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D" w:rsidRDefault="009D76FD" w:rsidP="009D76FD">
      <w:pPr>
        <w:rPr>
          <w:b/>
          <w:i/>
          <w:sz w:val="28"/>
          <w:szCs w:val="2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  <w:r w:rsidRPr="00BF6B73">
        <w:rPr>
          <w:b/>
          <w:i/>
          <w:sz w:val="48"/>
          <w:szCs w:val="48"/>
        </w:rPr>
        <w:t xml:space="preserve">Муниципальное бюджетное общеобразовательное учреждение </w:t>
      </w:r>
      <w:proofErr w:type="spellStart"/>
      <w:r w:rsidRPr="00BF6B73">
        <w:rPr>
          <w:b/>
          <w:i/>
          <w:sz w:val="48"/>
          <w:szCs w:val="48"/>
        </w:rPr>
        <w:t>Ильдиканская</w:t>
      </w:r>
      <w:proofErr w:type="spellEnd"/>
      <w:r w:rsidRPr="00BF6B73">
        <w:rPr>
          <w:b/>
          <w:i/>
          <w:sz w:val="48"/>
          <w:szCs w:val="48"/>
        </w:rPr>
        <w:t xml:space="preserve"> средняя общеобразовательная школа</w:t>
      </w: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P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Pr="00BF6B73" w:rsidRDefault="00BF6B73" w:rsidP="00BF6B73">
      <w:pPr>
        <w:jc w:val="center"/>
        <w:rPr>
          <w:b/>
          <w:sz w:val="56"/>
          <w:szCs w:val="56"/>
        </w:rPr>
      </w:pPr>
      <w:r w:rsidRPr="00BF6B73">
        <w:rPr>
          <w:b/>
          <w:sz w:val="56"/>
          <w:szCs w:val="56"/>
        </w:rPr>
        <w:t>Основная образовательная программа начального общего образования</w:t>
      </w: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P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  <w:r w:rsidRPr="00BF6B73">
        <w:rPr>
          <w:b/>
          <w:i/>
          <w:sz w:val="48"/>
          <w:szCs w:val="48"/>
        </w:rPr>
        <w:t>Сроки реализации</w:t>
      </w:r>
    </w:p>
    <w:p w:rsidR="00BF6B73" w:rsidRDefault="00BF6B73" w:rsidP="00BF6B73">
      <w:pPr>
        <w:jc w:val="center"/>
        <w:rPr>
          <w:b/>
          <w:i/>
          <w:sz w:val="48"/>
          <w:szCs w:val="48"/>
        </w:rPr>
      </w:pPr>
      <w:r w:rsidRPr="00BF6B73">
        <w:rPr>
          <w:b/>
          <w:i/>
          <w:sz w:val="48"/>
          <w:szCs w:val="48"/>
        </w:rPr>
        <w:t xml:space="preserve"> 2011-2015 г.г.</w:t>
      </w: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P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  <w:proofErr w:type="spellStart"/>
      <w:r w:rsidRPr="00BF6B73">
        <w:rPr>
          <w:b/>
          <w:i/>
          <w:sz w:val="48"/>
          <w:szCs w:val="48"/>
        </w:rPr>
        <w:t>Ильдикан</w:t>
      </w:r>
      <w:proofErr w:type="spellEnd"/>
      <w:r w:rsidRPr="00BF6B73">
        <w:rPr>
          <w:b/>
          <w:i/>
          <w:sz w:val="48"/>
          <w:szCs w:val="48"/>
        </w:rPr>
        <w:t xml:space="preserve"> 2011г.</w:t>
      </w: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p w:rsidR="00C126B5" w:rsidRDefault="00C126B5" w:rsidP="00BF6B73">
      <w:pPr>
        <w:jc w:val="center"/>
        <w:rPr>
          <w:b/>
          <w:i/>
          <w:sz w:val="48"/>
          <w:szCs w:val="48"/>
        </w:rPr>
      </w:pPr>
    </w:p>
    <w:p w:rsidR="00BF6B73" w:rsidRDefault="00BF6B73" w:rsidP="00BF6B73">
      <w:pPr>
        <w:jc w:val="center"/>
        <w:rPr>
          <w:b/>
          <w:i/>
          <w:sz w:val="48"/>
          <w:szCs w:val="48"/>
        </w:rPr>
      </w:pPr>
    </w:p>
    <w:tbl>
      <w:tblPr>
        <w:tblStyle w:val="af0"/>
        <w:tblW w:w="0" w:type="auto"/>
        <w:tblLook w:val="04A0"/>
      </w:tblPr>
      <w:tblGrid>
        <w:gridCol w:w="675"/>
        <w:gridCol w:w="806"/>
        <w:gridCol w:w="6481"/>
        <w:gridCol w:w="1500"/>
      </w:tblGrid>
      <w:tr w:rsidR="00BF6B73" w:rsidTr="00BF6B73">
        <w:tc>
          <w:tcPr>
            <w:tcW w:w="675" w:type="dxa"/>
          </w:tcPr>
          <w:p w:rsidR="00BF6B73" w:rsidRPr="00BF6B73" w:rsidRDefault="00BF6B73" w:rsidP="009D76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6" w:type="dxa"/>
          </w:tcPr>
          <w:p w:rsidR="00BF6B73" w:rsidRPr="00BF6B73" w:rsidRDefault="00BF6B73" w:rsidP="009D76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81" w:type="dxa"/>
          </w:tcPr>
          <w:p w:rsidR="00BF6B73" w:rsidRDefault="00BF6B73" w:rsidP="00BF6B73">
            <w:pPr>
              <w:jc w:val="both"/>
              <w:rPr>
                <w:b/>
                <w:i/>
                <w:sz w:val="28"/>
                <w:szCs w:val="28"/>
              </w:rPr>
            </w:pPr>
            <w:r w:rsidRPr="00F55C07">
              <w:rPr>
                <w:b/>
                <w:i/>
                <w:sz w:val="28"/>
                <w:szCs w:val="28"/>
              </w:rPr>
              <w:t>СОДЕРЖАНИЕ</w:t>
            </w:r>
          </w:p>
          <w:p w:rsidR="00BF6B73" w:rsidRPr="00F55C07" w:rsidRDefault="00BF6B73" w:rsidP="00BF6B7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</w:tcPr>
          <w:p w:rsidR="00BF6B73" w:rsidRPr="00BF6B73" w:rsidRDefault="00BF6B73" w:rsidP="009D76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страницы</w:t>
            </w:r>
          </w:p>
        </w:tc>
      </w:tr>
      <w:tr w:rsidR="00155A0A" w:rsidTr="00BF6B73">
        <w:tc>
          <w:tcPr>
            <w:tcW w:w="675" w:type="dxa"/>
            <w:vMerge w:val="restart"/>
          </w:tcPr>
          <w:p w:rsidR="00155A0A" w:rsidRDefault="00155A0A" w:rsidP="009D76FD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I.</w:t>
            </w:r>
          </w:p>
        </w:tc>
        <w:tc>
          <w:tcPr>
            <w:tcW w:w="806" w:type="dxa"/>
          </w:tcPr>
          <w:p w:rsidR="00155A0A" w:rsidRDefault="00155A0A" w:rsidP="009D76FD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1.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55C07">
              <w:rPr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500" w:type="dxa"/>
          </w:tcPr>
          <w:p w:rsidR="00155A0A" w:rsidRDefault="00155A0A" w:rsidP="009D76F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2.</w:t>
            </w:r>
          </w:p>
        </w:tc>
        <w:tc>
          <w:tcPr>
            <w:tcW w:w="6481" w:type="dxa"/>
          </w:tcPr>
          <w:p w:rsidR="00155A0A" w:rsidRPr="009D76FD" w:rsidRDefault="00155A0A" w:rsidP="00BF6B73">
            <w:pPr>
              <w:jc w:val="both"/>
              <w:rPr>
                <w:b/>
                <w:i/>
                <w:sz w:val="28"/>
                <w:szCs w:val="28"/>
              </w:rPr>
            </w:pPr>
            <w:r w:rsidRPr="00F55C07">
              <w:rPr>
                <w:b/>
                <w:sz w:val="28"/>
                <w:szCs w:val="28"/>
              </w:rPr>
              <w:t xml:space="preserve">Планируемые результаты освоения </w:t>
            </w:r>
            <w:proofErr w:type="gramStart"/>
            <w:r w:rsidRPr="00F55C07">
              <w:rPr>
                <w:b/>
                <w:sz w:val="28"/>
                <w:szCs w:val="28"/>
              </w:rPr>
              <w:t>обучающимися</w:t>
            </w:r>
            <w:proofErr w:type="gramEnd"/>
            <w:r w:rsidRPr="00F55C07">
              <w:rPr>
                <w:b/>
                <w:sz w:val="28"/>
                <w:szCs w:val="28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Pr="009D76FD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 w:rsidRPr="009D76FD">
              <w:rPr>
                <w:sz w:val="28"/>
                <w:szCs w:val="28"/>
              </w:rPr>
              <w:t>2.1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155A0A" w:rsidRPr="009D76FD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  <w:p w:rsidR="00155A0A" w:rsidRPr="009D76FD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универсальных учебных действий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Чтение. Работа с текстом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 (английский)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Изобразительное искусство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  <w:p w:rsidR="00155A0A" w:rsidRPr="009D76FD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  <w:r w:rsidRPr="009D76FD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481" w:type="dxa"/>
          </w:tcPr>
          <w:p w:rsidR="00155A0A" w:rsidRDefault="00155A0A" w:rsidP="00BF6B73">
            <w:pPr>
              <w:ind w:left="285" w:hanging="285"/>
              <w:jc w:val="both"/>
              <w:rPr>
                <w:sz w:val="28"/>
                <w:szCs w:val="28"/>
              </w:rPr>
            </w:pPr>
            <w:r w:rsidRPr="00970D57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 xml:space="preserve">а </w:t>
            </w:r>
            <w:proofErr w:type="gramStart"/>
            <w:r>
              <w:rPr>
                <w:b/>
                <w:sz w:val="28"/>
                <w:szCs w:val="28"/>
              </w:rPr>
              <w:t xml:space="preserve">оценки достижения планируемых  </w:t>
            </w:r>
            <w:r w:rsidRPr="00970D57">
              <w:rPr>
                <w:b/>
                <w:sz w:val="28"/>
                <w:szCs w:val="28"/>
              </w:rPr>
              <w:t>результатов освоения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70D57">
              <w:rPr>
                <w:b/>
                <w:sz w:val="28"/>
                <w:szCs w:val="28"/>
              </w:rPr>
              <w:t>основной образовательной программы начального общего образования</w:t>
            </w:r>
            <w:proofErr w:type="gramEnd"/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 w:val="restart"/>
          </w:tcPr>
          <w:p w:rsidR="00155A0A" w:rsidRPr="00155A0A" w:rsidRDefault="00155A0A" w:rsidP="009D76FD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06" w:type="dxa"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  <w:r w:rsidRPr="00155A0A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81" w:type="dxa"/>
          </w:tcPr>
          <w:p w:rsidR="00155A0A" w:rsidRDefault="00155A0A" w:rsidP="00BF6B73">
            <w:pPr>
              <w:ind w:left="285" w:hanging="285"/>
              <w:jc w:val="both"/>
              <w:rPr>
                <w:sz w:val="28"/>
                <w:szCs w:val="28"/>
              </w:rPr>
            </w:pPr>
            <w:proofErr w:type="gramStart"/>
            <w:r w:rsidRPr="00360F9A">
              <w:rPr>
                <w:b/>
                <w:sz w:val="28"/>
                <w:szCs w:val="28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9D76FD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Ценностные ориентиры 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9D76FD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481" w:type="dxa"/>
          </w:tcPr>
          <w:p w:rsidR="00155A0A" w:rsidRDefault="00155A0A" w:rsidP="00BF6B73">
            <w:pPr>
              <w:ind w:left="285" w:hanging="2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Понятие, функции, состав и характеристики </w:t>
            </w:r>
            <w:proofErr w:type="gramStart"/>
            <w:r>
              <w:rPr>
                <w:sz w:val="28"/>
                <w:szCs w:val="28"/>
              </w:rPr>
              <w:t>универсальных</w:t>
            </w:r>
            <w:proofErr w:type="gramEnd"/>
            <w:r>
              <w:rPr>
                <w:sz w:val="28"/>
                <w:szCs w:val="28"/>
              </w:rPr>
              <w:t xml:space="preserve"> учебных</w:t>
            </w:r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действий на </w:t>
            </w:r>
            <w:r w:rsidRPr="00485DCD">
              <w:rPr>
                <w:sz w:val="28"/>
                <w:szCs w:val="28"/>
              </w:rPr>
              <w:t>ступени 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9D76FD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универсальных учебных действий с содержанием учебных предметов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9D76FD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преемственности программы формирования</w:t>
            </w:r>
            <w:r w:rsidRPr="00485D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универсальных учебных действий при переходе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дошкольного к начальному и основному общему образованию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  <w:r w:rsidRPr="00155A0A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b/>
                <w:sz w:val="28"/>
                <w:szCs w:val="28"/>
              </w:rPr>
            </w:pPr>
            <w:r w:rsidRPr="00970D57">
              <w:rPr>
                <w:b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481" w:type="dxa"/>
          </w:tcPr>
          <w:p w:rsidR="00155A0A" w:rsidRPr="00970D57" w:rsidRDefault="00155A0A" w:rsidP="00BF6B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481" w:type="dxa"/>
          </w:tcPr>
          <w:p w:rsidR="00155A0A" w:rsidRPr="00970D57" w:rsidRDefault="00155A0A" w:rsidP="00BF6B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содержание учебных предметов на ступени 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  <w:r w:rsidRPr="00155A0A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481" w:type="dxa"/>
          </w:tcPr>
          <w:p w:rsidR="00155A0A" w:rsidRDefault="00155A0A" w:rsidP="00BF6B73">
            <w:pPr>
              <w:ind w:left="285" w:hanging="285"/>
              <w:jc w:val="both"/>
              <w:rPr>
                <w:sz w:val="28"/>
                <w:szCs w:val="28"/>
              </w:rPr>
            </w:pPr>
            <w:r w:rsidRPr="00970D57">
              <w:rPr>
                <w:b/>
                <w:sz w:val="28"/>
                <w:szCs w:val="28"/>
              </w:rPr>
              <w:t xml:space="preserve">Программа духовно-нравственного развития и воспитания </w:t>
            </w:r>
            <w:proofErr w:type="gramStart"/>
            <w:r w:rsidRPr="00970D57">
              <w:rPr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970D57">
              <w:rPr>
                <w:b/>
                <w:sz w:val="28"/>
                <w:szCs w:val="28"/>
              </w:rPr>
              <w:t xml:space="preserve"> на ступени </w:t>
            </w:r>
            <w:r w:rsidRPr="00970D57">
              <w:rPr>
                <w:b/>
                <w:sz w:val="28"/>
                <w:szCs w:val="28"/>
              </w:rPr>
              <w:lastRenderedPageBreak/>
              <w:t>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481" w:type="dxa"/>
          </w:tcPr>
          <w:p w:rsidR="00155A0A" w:rsidRDefault="00155A0A" w:rsidP="00BF6B73">
            <w:pPr>
              <w:ind w:left="513" w:hanging="5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и задачи духовно-нравственного развития и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ступени 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Ценностные установки духовно-нравственного развития и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Воспитательная система школы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Default="00155A0A" w:rsidP="009D7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6481" w:type="dxa"/>
          </w:tcPr>
          <w:p w:rsidR="00155A0A" w:rsidRDefault="00155A0A" w:rsidP="00BF6B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Планируемые результаты духовно-нравственного развития и воспитания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ступени начального общего образования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155A0A" w:rsidRDefault="00155A0A" w:rsidP="009D76FD">
            <w:pPr>
              <w:rPr>
                <w:b/>
                <w:sz w:val="28"/>
                <w:szCs w:val="28"/>
              </w:rPr>
            </w:pPr>
            <w:r w:rsidRPr="00155A0A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81" w:type="dxa"/>
          </w:tcPr>
          <w:p w:rsidR="00155A0A" w:rsidRPr="00155A0A" w:rsidRDefault="00155A0A" w:rsidP="00BF6B73">
            <w:pPr>
              <w:jc w:val="both"/>
              <w:rPr>
                <w:b/>
                <w:sz w:val="28"/>
                <w:szCs w:val="28"/>
              </w:rPr>
            </w:pPr>
            <w:r w:rsidRPr="00155A0A">
              <w:rPr>
                <w:b/>
                <w:sz w:val="28"/>
                <w:szCs w:val="28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155A0A" w:rsidRPr="009D76FD" w:rsidTr="00BF6B73">
        <w:tc>
          <w:tcPr>
            <w:tcW w:w="675" w:type="dxa"/>
            <w:vMerge/>
          </w:tcPr>
          <w:p w:rsidR="00155A0A" w:rsidRDefault="00155A0A" w:rsidP="009D76FD">
            <w:pPr>
              <w:rPr>
                <w:sz w:val="28"/>
                <w:szCs w:val="28"/>
              </w:rPr>
            </w:pPr>
          </w:p>
        </w:tc>
        <w:tc>
          <w:tcPr>
            <w:tcW w:w="806" w:type="dxa"/>
          </w:tcPr>
          <w:p w:rsidR="00155A0A" w:rsidRPr="004F6136" w:rsidRDefault="00155A0A" w:rsidP="009D76FD">
            <w:pPr>
              <w:rPr>
                <w:b/>
                <w:sz w:val="28"/>
                <w:szCs w:val="28"/>
              </w:rPr>
            </w:pPr>
            <w:r w:rsidRPr="004F6136">
              <w:rPr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6481" w:type="dxa"/>
          </w:tcPr>
          <w:p w:rsidR="00155A0A" w:rsidRPr="004F6136" w:rsidRDefault="00155A0A" w:rsidP="00BF6B73">
            <w:pPr>
              <w:jc w:val="both"/>
              <w:rPr>
                <w:b/>
                <w:sz w:val="28"/>
                <w:szCs w:val="28"/>
              </w:rPr>
            </w:pPr>
            <w:r w:rsidRPr="004F6136">
              <w:rPr>
                <w:b/>
                <w:sz w:val="28"/>
                <w:szCs w:val="28"/>
              </w:rPr>
              <w:t>Программа коррекционной работы</w:t>
            </w:r>
          </w:p>
        </w:tc>
        <w:tc>
          <w:tcPr>
            <w:tcW w:w="1500" w:type="dxa"/>
          </w:tcPr>
          <w:p w:rsidR="00155A0A" w:rsidRPr="009D76FD" w:rsidRDefault="00155A0A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BF6B73" w:rsidRPr="009D76FD" w:rsidTr="00BF6B73">
        <w:tc>
          <w:tcPr>
            <w:tcW w:w="675" w:type="dxa"/>
            <w:vMerge w:val="restart"/>
          </w:tcPr>
          <w:p w:rsidR="00BF6B73" w:rsidRPr="00BF6B73" w:rsidRDefault="00BF6B73" w:rsidP="009D76FD">
            <w:pPr>
              <w:rPr>
                <w:b/>
                <w:sz w:val="28"/>
                <w:szCs w:val="28"/>
                <w:lang w:val="en-US"/>
              </w:rPr>
            </w:pPr>
            <w:r w:rsidRPr="00BF6B73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806" w:type="dxa"/>
          </w:tcPr>
          <w:p w:rsidR="00BF6B73" w:rsidRPr="00BF6B73" w:rsidRDefault="00BF6B73" w:rsidP="009D76FD">
            <w:pPr>
              <w:rPr>
                <w:b/>
                <w:sz w:val="28"/>
                <w:szCs w:val="28"/>
              </w:rPr>
            </w:pPr>
            <w:r w:rsidRPr="00BF6B73">
              <w:rPr>
                <w:b/>
                <w:sz w:val="28"/>
                <w:szCs w:val="28"/>
                <w:lang w:val="en-US"/>
              </w:rPr>
              <w:t>9</w:t>
            </w:r>
            <w:r w:rsidRPr="00BF6B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81" w:type="dxa"/>
          </w:tcPr>
          <w:p w:rsidR="00BF6B73" w:rsidRPr="00BF6B73" w:rsidRDefault="00BF6B73" w:rsidP="00BF6B73">
            <w:pPr>
              <w:jc w:val="both"/>
              <w:rPr>
                <w:b/>
                <w:sz w:val="28"/>
                <w:szCs w:val="28"/>
              </w:rPr>
            </w:pPr>
            <w:r w:rsidRPr="00BF6B73">
              <w:rPr>
                <w:b/>
                <w:sz w:val="28"/>
                <w:szCs w:val="28"/>
              </w:rPr>
              <w:t>Учебный план начального общего образования</w:t>
            </w:r>
          </w:p>
        </w:tc>
        <w:tc>
          <w:tcPr>
            <w:tcW w:w="1500" w:type="dxa"/>
          </w:tcPr>
          <w:p w:rsidR="00BF6B73" w:rsidRPr="009D76FD" w:rsidRDefault="00BF6B73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BF6B73" w:rsidRPr="009D76FD" w:rsidTr="00BF6B73">
        <w:tc>
          <w:tcPr>
            <w:tcW w:w="675" w:type="dxa"/>
            <w:vMerge/>
          </w:tcPr>
          <w:p w:rsidR="00BF6B73" w:rsidRPr="00BF6B73" w:rsidRDefault="00BF6B73" w:rsidP="009D76F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BF6B73" w:rsidRPr="00BF6B73" w:rsidRDefault="00BF6B73" w:rsidP="009D76FD">
            <w:pPr>
              <w:rPr>
                <w:b/>
                <w:sz w:val="28"/>
                <w:szCs w:val="28"/>
              </w:rPr>
            </w:pPr>
            <w:r w:rsidRPr="00BF6B73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481" w:type="dxa"/>
          </w:tcPr>
          <w:p w:rsidR="00BF6B73" w:rsidRPr="00BF6B73" w:rsidRDefault="00BF6B73" w:rsidP="00BF6B73">
            <w:pPr>
              <w:jc w:val="both"/>
              <w:rPr>
                <w:b/>
                <w:sz w:val="28"/>
                <w:szCs w:val="28"/>
              </w:rPr>
            </w:pPr>
            <w:r w:rsidRPr="00BF6B73">
              <w:rPr>
                <w:b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1500" w:type="dxa"/>
          </w:tcPr>
          <w:p w:rsidR="00BF6B73" w:rsidRPr="009D76FD" w:rsidRDefault="00BF6B73" w:rsidP="009D76FD">
            <w:pPr>
              <w:rPr>
                <w:b/>
                <w:i/>
                <w:sz w:val="28"/>
                <w:szCs w:val="28"/>
              </w:rPr>
            </w:pPr>
          </w:p>
        </w:tc>
      </w:tr>
      <w:tr w:rsidR="00BF6B73" w:rsidRPr="009D76FD" w:rsidTr="00BF6B73">
        <w:tc>
          <w:tcPr>
            <w:tcW w:w="675" w:type="dxa"/>
            <w:vMerge/>
          </w:tcPr>
          <w:p w:rsidR="00BF6B73" w:rsidRPr="00BF6B73" w:rsidRDefault="00BF6B73" w:rsidP="009D76FD">
            <w:pPr>
              <w:rPr>
                <w:b/>
                <w:sz w:val="28"/>
                <w:szCs w:val="28"/>
              </w:rPr>
            </w:pPr>
          </w:p>
        </w:tc>
        <w:tc>
          <w:tcPr>
            <w:tcW w:w="806" w:type="dxa"/>
          </w:tcPr>
          <w:p w:rsidR="00BF6B73" w:rsidRPr="00BF6B73" w:rsidRDefault="00BF6B73" w:rsidP="009D76FD">
            <w:pPr>
              <w:rPr>
                <w:b/>
                <w:sz w:val="28"/>
                <w:szCs w:val="28"/>
              </w:rPr>
            </w:pPr>
            <w:r w:rsidRPr="00BF6B73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481" w:type="dxa"/>
          </w:tcPr>
          <w:p w:rsidR="00BF6B73" w:rsidRPr="00BF6B73" w:rsidRDefault="00BF6B73" w:rsidP="00BF6B73">
            <w:pPr>
              <w:jc w:val="both"/>
              <w:rPr>
                <w:b/>
                <w:sz w:val="28"/>
                <w:szCs w:val="28"/>
              </w:rPr>
            </w:pPr>
            <w:r w:rsidRPr="00BF6B73">
              <w:rPr>
                <w:b/>
                <w:sz w:val="28"/>
                <w:szCs w:val="28"/>
              </w:rPr>
              <w:t>Система условий реализации основной образовательной программы начального общего образования</w:t>
            </w:r>
          </w:p>
        </w:tc>
        <w:tc>
          <w:tcPr>
            <w:tcW w:w="1500" w:type="dxa"/>
          </w:tcPr>
          <w:p w:rsidR="00BF6B73" w:rsidRPr="009D76FD" w:rsidRDefault="00BF6B73" w:rsidP="009D76FD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9D76FD" w:rsidRPr="009D76FD" w:rsidRDefault="009D76FD" w:rsidP="009D76FD">
      <w:pPr>
        <w:rPr>
          <w:b/>
          <w:i/>
          <w:sz w:val="28"/>
          <w:szCs w:val="28"/>
        </w:rPr>
      </w:pPr>
    </w:p>
    <w:p w:rsidR="009D76FD" w:rsidRDefault="009D76FD" w:rsidP="009D76FD">
      <w:pPr>
        <w:ind w:left="285" w:hanging="285"/>
        <w:rPr>
          <w:sz w:val="28"/>
          <w:szCs w:val="28"/>
        </w:rPr>
      </w:pPr>
    </w:p>
    <w:p w:rsidR="00DE1B4B" w:rsidRPr="00EA48C4" w:rsidRDefault="00DE1B4B" w:rsidP="00EA48C4">
      <w:pPr>
        <w:pageBreakBefore/>
        <w:jc w:val="center"/>
        <w:rPr>
          <w:rFonts w:ascii="Arial" w:hAnsi="Arial"/>
          <w:b/>
          <w:bCs/>
        </w:rPr>
      </w:pPr>
      <w:r w:rsidRPr="00EA48C4">
        <w:rPr>
          <w:rFonts w:ascii="Arial" w:hAnsi="Arial" w:cs="Arial"/>
          <w:b/>
          <w:bCs/>
        </w:rPr>
        <w:lastRenderedPageBreak/>
        <w:t xml:space="preserve">1. </w:t>
      </w:r>
      <w:r w:rsidRPr="00EA48C4">
        <w:rPr>
          <w:rFonts w:ascii="Arial" w:hAnsi="Arial"/>
          <w:b/>
          <w:bCs/>
        </w:rPr>
        <w:t>Пояснительная записка</w:t>
      </w:r>
    </w:p>
    <w:p w:rsidR="00DE1B4B" w:rsidRPr="00EA48C4" w:rsidRDefault="00DE1B4B" w:rsidP="00EA48C4">
      <w:pPr>
        <w:ind w:firstLine="567"/>
        <w:jc w:val="both"/>
      </w:pPr>
    </w:p>
    <w:p w:rsidR="00DE1B4B" w:rsidRPr="00EA48C4" w:rsidRDefault="00DE1B4B" w:rsidP="00EA48C4">
      <w:pPr>
        <w:ind w:firstLine="567"/>
        <w:jc w:val="both"/>
      </w:pPr>
      <w:r w:rsidRPr="00EA48C4">
        <w:rPr>
          <w:b/>
        </w:rPr>
        <w:t>Основная образовательная программа начального общего образования (ООПНОО) муниципального бюджетного образовательного учреждения</w:t>
      </w:r>
      <w:r w:rsidR="00B74C77" w:rsidRPr="00EA48C4">
        <w:rPr>
          <w:b/>
        </w:rPr>
        <w:t xml:space="preserve"> </w:t>
      </w:r>
      <w:proofErr w:type="spellStart"/>
      <w:r w:rsidR="00B74C77" w:rsidRPr="00EA48C4">
        <w:rPr>
          <w:b/>
        </w:rPr>
        <w:t>Ильдиканская</w:t>
      </w:r>
      <w:proofErr w:type="spellEnd"/>
      <w:r w:rsidR="00B74C77" w:rsidRPr="00EA48C4">
        <w:rPr>
          <w:b/>
        </w:rPr>
        <w:t xml:space="preserve"> средняя общеобразовательная школа.</w:t>
      </w:r>
      <w:r w:rsidR="00B74C77" w:rsidRPr="00EA48C4">
        <w:t xml:space="preserve"> </w:t>
      </w:r>
      <w:proofErr w:type="gramStart"/>
      <w:r w:rsidRPr="00EA48C4">
        <w:t xml:space="preserve">Разработана в соответствии с требованиями федерального государственного стандарта начального общего образования, утвержденного приказом Министерства образования и науки Российской Федерации от 06.10.2009 года №373 «Об утверждении и введении в действие федерального государственного стандарта начального общего образования» (Приказ </w:t>
      </w:r>
      <w:proofErr w:type="spellStart"/>
      <w:r w:rsidRPr="00EA48C4">
        <w:t>Минобрнауки</w:t>
      </w:r>
      <w:proofErr w:type="spellEnd"/>
      <w:r w:rsidRPr="00EA48C4">
        <w:t xml:space="preserve"> России от 26.11.2010 №1241 «О внесении изменений в федеральный государственный образовательный стандарт начального общего образования», утвержденный приказом Министерства образования и науки Российской Федерации</w:t>
      </w:r>
      <w:proofErr w:type="gramEnd"/>
      <w:r w:rsidRPr="00EA48C4">
        <w:t xml:space="preserve"> от 6 октября </w:t>
      </w:r>
      <w:smartTag w:uri="urn:schemas-microsoft-com:office:smarttags" w:element="metricconverter">
        <w:smartTagPr>
          <w:attr w:name="ProductID" w:val="2009 г"/>
        </w:smartTagPr>
        <w:r w:rsidRPr="00EA48C4">
          <w:t>2009 г</w:t>
        </w:r>
      </w:smartTag>
      <w:r w:rsidRPr="00EA48C4">
        <w:t>. №373 ФГОСНОО с изменениями),  на основе Примерной основной образовательной программы начального общего образования, подготовленной институтом стратегических исследований РАО (Москва, «Просвещение», 2010)</w:t>
      </w:r>
    </w:p>
    <w:p w:rsidR="00DE1B4B" w:rsidRPr="00EA48C4" w:rsidRDefault="00DE1B4B" w:rsidP="00EA48C4">
      <w:pPr>
        <w:ind w:firstLine="567"/>
        <w:jc w:val="both"/>
      </w:pPr>
    </w:p>
    <w:p w:rsidR="00DE1B4B" w:rsidRPr="00EA48C4" w:rsidRDefault="00DE1B4B" w:rsidP="00EA48C4">
      <w:pPr>
        <w:ind w:firstLine="567"/>
        <w:jc w:val="both"/>
      </w:pPr>
      <w:r w:rsidRPr="00EA48C4">
        <w:rPr>
          <w:b/>
        </w:rPr>
        <w:t xml:space="preserve">ООП </w:t>
      </w:r>
      <w:proofErr w:type="gramStart"/>
      <w:r w:rsidRPr="00EA48C4">
        <w:rPr>
          <w:b/>
        </w:rPr>
        <w:t>сформирована</w:t>
      </w:r>
      <w:proofErr w:type="gramEnd"/>
      <w:r w:rsidRPr="00EA48C4">
        <w:t xml:space="preserve"> с учетом особенностей первой ступени общего образования как фундамента всего последующего обучения. Начальная школа – особый этап в жизни ребенка, связанный:</w:t>
      </w:r>
    </w:p>
    <w:p w:rsidR="00DE1B4B" w:rsidRPr="00EA48C4" w:rsidRDefault="00DE1B4B" w:rsidP="00EA48C4">
      <w:pPr>
        <w:numPr>
          <w:ilvl w:val="0"/>
          <w:numId w:val="1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>С изменениями при поступлении в школу ведущей деятельности ребенка – с переходом к учебной деятельности (при сохранении значимост</w:t>
      </w:r>
      <w:r w:rsidR="00B74C77" w:rsidRPr="00EA48C4">
        <w:t>и игровой), имеющий общественный</w:t>
      </w:r>
      <w:r w:rsidRPr="00EA48C4">
        <w:t xml:space="preserve"> характер и являющейся социальной по содержанию;</w:t>
      </w:r>
    </w:p>
    <w:p w:rsidR="00DE1B4B" w:rsidRPr="00EA48C4" w:rsidRDefault="00DE1B4B" w:rsidP="00EA48C4">
      <w:pPr>
        <w:numPr>
          <w:ilvl w:val="0"/>
          <w:numId w:val="1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>С освоением новой социальной позиции, расширением 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DE1B4B" w:rsidRPr="00EA48C4" w:rsidRDefault="00DE1B4B" w:rsidP="00EA48C4">
      <w:pPr>
        <w:numPr>
          <w:ilvl w:val="0"/>
          <w:numId w:val="1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>С принятием и освоением ребенком новой социальной роли ученика, выражающийся в формировании внутренней позиции школьника, определяющий новый образ школьной жизни и перспективы личностного и познавательного развития;</w:t>
      </w:r>
    </w:p>
    <w:p w:rsidR="00DE1B4B" w:rsidRPr="00EA48C4" w:rsidRDefault="00DE1B4B" w:rsidP="00EA48C4">
      <w:pPr>
        <w:numPr>
          <w:ilvl w:val="0"/>
          <w:numId w:val="1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>С формированием у школьника основ умения учиться и способности к организации своей деятельности; принимать, сохранять цели и следовать им в учебной деятельности; осуществлять ее контроль и оценку; взаимодействовать с учителем и сверстниками в учебном процессе;</w:t>
      </w:r>
    </w:p>
    <w:p w:rsidR="00B74C77" w:rsidRPr="00EA48C4" w:rsidRDefault="00DE1B4B" w:rsidP="00EA48C4">
      <w:pPr>
        <w:numPr>
          <w:ilvl w:val="0"/>
          <w:numId w:val="1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 xml:space="preserve">С изменением при этом самооценки ребенка, которая приобретает черты адекватности и </w:t>
      </w:r>
      <w:proofErr w:type="spellStart"/>
      <w:r w:rsidRPr="00EA48C4">
        <w:t>рефлексивности</w:t>
      </w:r>
      <w:proofErr w:type="spellEnd"/>
      <w:r w:rsidRPr="00EA48C4">
        <w:t>;</w:t>
      </w:r>
    </w:p>
    <w:p w:rsidR="00DE1B4B" w:rsidRPr="00EA48C4" w:rsidRDefault="00DE1B4B" w:rsidP="00EA48C4">
      <w:pPr>
        <w:numPr>
          <w:ilvl w:val="0"/>
          <w:numId w:val="1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>С моральным развитием, которое связан</w:t>
      </w:r>
      <w:r w:rsidR="00B74C77" w:rsidRPr="00EA48C4">
        <w:t xml:space="preserve">о с характером сотрудничества с </w:t>
      </w:r>
      <w:r w:rsidRPr="00EA48C4">
        <w:t xml:space="preserve"> взрослыми и сверстниками, общением и межличностными</w:t>
      </w:r>
      <w:r w:rsidR="00A85ACB" w:rsidRPr="00EA48C4">
        <w:t xml:space="preserve"> </w:t>
      </w:r>
      <w:r w:rsidRPr="00EA48C4">
        <w:t>отношениями дружбы, становлением основ гражданской идентичности и мировоззрения.</w:t>
      </w:r>
    </w:p>
    <w:p w:rsidR="00DE1B4B" w:rsidRPr="00EA48C4" w:rsidRDefault="00DE1B4B" w:rsidP="00EA48C4">
      <w:pPr>
        <w:jc w:val="both"/>
      </w:pPr>
    </w:p>
    <w:p w:rsidR="00DE1B4B" w:rsidRPr="00EA48C4" w:rsidRDefault="00DE1B4B" w:rsidP="00EA48C4">
      <w:pPr>
        <w:ind w:firstLine="567"/>
        <w:jc w:val="both"/>
      </w:pPr>
      <w:r w:rsidRPr="00EA48C4">
        <w:rPr>
          <w:b/>
        </w:rPr>
        <w:t>ООП учитывает</w:t>
      </w:r>
      <w:r w:rsidRPr="00EA48C4">
        <w:t xml:space="preserve"> характерные черты личности младшего школьного возраста (от 6,5 до 11 лет)</w:t>
      </w:r>
    </w:p>
    <w:p w:rsidR="00DE1B4B" w:rsidRPr="00EA48C4" w:rsidRDefault="00DE1B4B" w:rsidP="00EA48C4">
      <w:pPr>
        <w:numPr>
          <w:ilvl w:val="0"/>
          <w:numId w:val="2"/>
        </w:numPr>
        <w:tabs>
          <w:tab w:val="clear" w:pos="1287"/>
          <w:tab w:val="num" w:pos="360"/>
        </w:tabs>
        <w:ind w:left="360"/>
        <w:jc w:val="both"/>
      </w:pPr>
      <w:r w:rsidRPr="00EA48C4">
        <w:t>Центральные психологические новообразования: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DE1B4B" w:rsidRPr="00EA48C4" w:rsidRDefault="00DE1B4B" w:rsidP="00EA48C4">
      <w:pPr>
        <w:numPr>
          <w:ilvl w:val="0"/>
          <w:numId w:val="2"/>
        </w:numPr>
        <w:tabs>
          <w:tab w:val="clear" w:pos="1287"/>
          <w:tab w:val="num" w:pos="360"/>
        </w:tabs>
        <w:ind w:left="360"/>
        <w:jc w:val="both"/>
      </w:pPr>
      <w:r w:rsidRPr="00EA48C4">
        <w:t>Развитие целенаправленной и мотивированной активности обучающегося, направленной на овладение учебной деятельностью,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DE1B4B" w:rsidRPr="00EA48C4" w:rsidRDefault="00DE1B4B" w:rsidP="00EA48C4">
      <w:pPr>
        <w:jc w:val="both"/>
      </w:pPr>
    </w:p>
    <w:p w:rsidR="00DE1B4B" w:rsidRPr="00EA48C4" w:rsidRDefault="00DE1B4B" w:rsidP="00EA48C4">
      <w:pPr>
        <w:ind w:firstLine="567"/>
        <w:jc w:val="both"/>
        <w:rPr>
          <w:b/>
        </w:rPr>
      </w:pPr>
      <w:r w:rsidRPr="00EA48C4">
        <w:rPr>
          <w:b/>
        </w:rPr>
        <w:t>Организационно-педагогические условия реализации ООП</w:t>
      </w:r>
    </w:p>
    <w:p w:rsidR="00DE1B4B" w:rsidRPr="00EA48C4" w:rsidRDefault="00DE1B4B" w:rsidP="00EA48C4">
      <w:pPr>
        <w:numPr>
          <w:ilvl w:val="0"/>
          <w:numId w:val="3"/>
        </w:numPr>
        <w:tabs>
          <w:tab w:val="clear" w:pos="1287"/>
          <w:tab w:val="num" w:pos="360"/>
        </w:tabs>
        <w:ind w:left="1260" w:hanging="1287"/>
        <w:jc w:val="both"/>
      </w:pPr>
      <w:r w:rsidRPr="00EA48C4">
        <w:t>Одна смена (первая);</w:t>
      </w:r>
    </w:p>
    <w:p w:rsidR="00DE1B4B" w:rsidRPr="00EA48C4" w:rsidRDefault="00DE1B4B" w:rsidP="00EA48C4">
      <w:pPr>
        <w:numPr>
          <w:ilvl w:val="0"/>
          <w:numId w:val="3"/>
        </w:numPr>
        <w:tabs>
          <w:tab w:val="clear" w:pos="1287"/>
          <w:tab w:val="num" w:pos="360"/>
        </w:tabs>
        <w:ind w:left="1260" w:hanging="1287"/>
        <w:jc w:val="both"/>
      </w:pPr>
      <w:r w:rsidRPr="00EA48C4">
        <w:lastRenderedPageBreak/>
        <w:t>Образовательное пространство первой половины дня – урочная деятельность;</w:t>
      </w:r>
    </w:p>
    <w:p w:rsidR="00DE1B4B" w:rsidRPr="00EA48C4" w:rsidRDefault="00DE1B4B" w:rsidP="00EA48C4">
      <w:pPr>
        <w:numPr>
          <w:ilvl w:val="0"/>
          <w:numId w:val="3"/>
        </w:numPr>
        <w:tabs>
          <w:tab w:val="clear" w:pos="1287"/>
          <w:tab w:val="num" w:pos="360"/>
        </w:tabs>
        <w:ind w:left="360" w:hanging="387"/>
        <w:jc w:val="both"/>
      </w:pPr>
      <w:r w:rsidRPr="00EA48C4">
        <w:t>Образовательное пространство второй половины дня – внеурочная деятельность (по выбору)</w:t>
      </w:r>
    </w:p>
    <w:p w:rsidR="00DE1B4B" w:rsidRPr="00EA48C4" w:rsidRDefault="00DE1B4B" w:rsidP="00EA48C4">
      <w:pPr>
        <w:ind w:firstLine="567"/>
        <w:jc w:val="both"/>
      </w:pPr>
    </w:p>
    <w:p w:rsidR="00DE1B4B" w:rsidRPr="00EA48C4" w:rsidRDefault="00DE1B4B" w:rsidP="00EA48C4">
      <w:pPr>
        <w:ind w:firstLine="567"/>
        <w:jc w:val="both"/>
        <w:rPr>
          <w:b/>
        </w:rPr>
      </w:pPr>
      <w:r w:rsidRPr="00EA48C4">
        <w:rPr>
          <w:b/>
        </w:rPr>
        <w:t xml:space="preserve">Образовательная среда </w:t>
      </w:r>
      <w:r w:rsidR="00A85ACB" w:rsidRPr="00EA48C4">
        <w:rPr>
          <w:b/>
        </w:rPr>
        <w:t>начальной школы</w:t>
      </w:r>
      <w:r w:rsidRPr="00EA48C4">
        <w:rPr>
          <w:b/>
        </w:rPr>
        <w:t xml:space="preserve"> содержит:</w:t>
      </w:r>
    </w:p>
    <w:p w:rsidR="00DE1B4B" w:rsidRPr="00EA48C4" w:rsidRDefault="00A85ACB" w:rsidP="00EA48C4">
      <w:pPr>
        <w:numPr>
          <w:ilvl w:val="0"/>
          <w:numId w:val="4"/>
        </w:numPr>
        <w:tabs>
          <w:tab w:val="clear" w:pos="1287"/>
          <w:tab w:val="num" w:pos="360"/>
        </w:tabs>
        <w:ind w:left="436" w:hanging="436"/>
        <w:jc w:val="both"/>
      </w:pPr>
      <w:r w:rsidRPr="00EA48C4">
        <w:t>У</w:t>
      </w:r>
      <w:r w:rsidR="00DE1B4B" w:rsidRPr="00EA48C4">
        <w:t xml:space="preserve">чебные кабинеты с </w:t>
      </w:r>
      <w:r w:rsidRPr="00EA48C4">
        <w:t xml:space="preserve">необходимым </w:t>
      </w:r>
      <w:r w:rsidR="00DE1B4B" w:rsidRPr="00EA48C4">
        <w:t>учебно-дидактическим, ресурсно-методическим обеспечением образовательного процесса;</w:t>
      </w:r>
    </w:p>
    <w:p w:rsidR="00DE1B4B" w:rsidRPr="00EA48C4" w:rsidRDefault="00A85ACB" w:rsidP="00EA48C4">
      <w:pPr>
        <w:numPr>
          <w:ilvl w:val="0"/>
          <w:numId w:val="4"/>
        </w:numPr>
        <w:tabs>
          <w:tab w:val="clear" w:pos="1287"/>
          <w:tab w:val="num" w:pos="360"/>
        </w:tabs>
        <w:ind w:hanging="1287"/>
        <w:jc w:val="both"/>
      </w:pPr>
      <w:r w:rsidRPr="00EA48C4">
        <w:t>Спортивный</w:t>
      </w:r>
      <w:r w:rsidR="00DE1B4B" w:rsidRPr="00EA48C4">
        <w:t xml:space="preserve"> </w:t>
      </w:r>
      <w:r w:rsidRPr="00EA48C4">
        <w:t>зал</w:t>
      </w:r>
      <w:r w:rsidR="00DE1B4B" w:rsidRPr="00EA48C4">
        <w:t>;</w:t>
      </w:r>
    </w:p>
    <w:p w:rsidR="00DE1B4B" w:rsidRPr="00EA48C4" w:rsidRDefault="00A85ACB" w:rsidP="00EA48C4">
      <w:pPr>
        <w:numPr>
          <w:ilvl w:val="0"/>
          <w:numId w:val="4"/>
        </w:numPr>
        <w:tabs>
          <w:tab w:val="clear" w:pos="1287"/>
          <w:tab w:val="num" w:pos="360"/>
        </w:tabs>
        <w:ind w:hanging="1287"/>
        <w:jc w:val="both"/>
      </w:pPr>
      <w:r w:rsidRPr="00EA48C4">
        <w:t xml:space="preserve">Актовый </w:t>
      </w:r>
      <w:r w:rsidR="00DE1B4B" w:rsidRPr="00EA48C4">
        <w:t>зал;</w:t>
      </w:r>
    </w:p>
    <w:p w:rsidR="00DE1B4B" w:rsidRPr="00EA48C4" w:rsidRDefault="00DE1B4B" w:rsidP="00EA48C4">
      <w:pPr>
        <w:numPr>
          <w:ilvl w:val="0"/>
          <w:numId w:val="4"/>
        </w:numPr>
        <w:tabs>
          <w:tab w:val="clear" w:pos="1287"/>
          <w:tab w:val="num" w:pos="360"/>
        </w:tabs>
        <w:ind w:hanging="1287"/>
        <w:jc w:val="both"/>
      </w:pPr>
      <w:r w:rsidRPr="00EA48C4">
        <w:t>Уголки для настольных развивающих игр;</w:t>
      </w:r>
    </w:p>
    <w:p w:rsidR="00DE1B4B" w:rsidRPr="00EA48C4" w:rsidRDefault="00DE1B4B" w:rsidP="00EA48C4">
      <w:pPr>
        <w:numPr>
          <w:ilvl w:val="0"/>
          <w:numId w:val="4"/>
        </w:numPr>
        <w:tabs>
          <w:tab w:val="clear" w:pos="1287"/>
          <w:tab w:val="num" w:pos="360"/>
        </w:tabs>
        <w:ind w:hanging="1287"/>
        <w:jc w:val="both"/>
      </w:pPr>
      <w:r w:rsidRPr="00EA48C4">
        <w:t>Уголки здоровья;</w:t>
      </w:r>
    </w:p>
    <w:p w:rsidR="00DE1B4B" w:rsidRPr="00EA48C4" w:rsidRDefault="00DE1B4B" w:rsidP="00EA48C4">
      <w:pPr>
        <w:numPr>
          <w:ilvl w:val="0"/>
          <w:numId w:val="4"/>
        </w:numPr>
        <w:tabs>
          <w:tab w:val="clear" w:pos="1287"/>
          <w:tab w:val="num" w:pos="360"/>
        </w:tabs>
        <w:ind w:hanging="1287"/>
        <w:jc w:val="both"/>
      </w:pPr>
      <w:r w:rsidRPr="00EA48C4">
        <w:t>Холлы</w:t>
      </w:r>
    </w:p>
    <w:p w:rsidR="00DE1B4B" w:rsidRPr="00EA48C4" w:rsidRDefault="00DE1B4B" w:rsidP="00EA48C4">
      <w:pPr>
        <w:ind w:firstLine="567"/>
        <w:jc w:val="both"/>
      </w:pPr>
    </w:p>
    <w:p w:rsidR="00DE1B4B" w:rsidRPr="00EA48C4" w:rsidRDefault="00DE1B4B" w:rsidP="00EA48C4">
      <w:pPr>
        <w:ind w:firstLine="567"/>
        <w:jc w:val="both"/>
      </w:pPr>
      <w:r w:rsidRPr="00EA48C4">
        <w:rPr>
          <w:b/>
        </w:rPr>
        <w:t>Целями современного начального образования</w:t>
      </w:r>
      <w:r w:rsidRPr="00EA48C4">
        <w:t xml:space="preserve"> являются:</w:t>
      </w:r>
    </w:p>
    <w:p w:rsidR="00DE1B4B" w:rsidRPr="00EA48C4" w:rsidRDefault="00DE1B4B" w:rsidP="00EA48C4">
      <w:pPr>
        <w:numPr>
          <w:ilvl w:val="0"/>
          <w:numId w:val="5"/>
        </w:numPr>
        <w:tabs>
          <w:tab w:val="clear" w:pos="1287"/>
          <w:tab w:val="num" w:pos="360"/>
        </w:tabs>
        <w:ind w:left="360"/>
        <w:jc w:val="both"/>
      </w:pPr>
      <w:r w:rsidRPr="00EA48C4">
        <w:t>Формирование у младших школьников умения и желания учится;</w:t>
      </w:r>
    </w:p>
    <w:p w:rsidR="00DE1B4B" w:rsidRPr="00EA48C4" w:rsidRDefault="00DE1B4B" w:rsidP="00EA48C4">
      <w:pPr>
        <w:numPr>
          <w:ilvl w:val="0"/>
          <w:numId w:val="5"/>
        </w:numPr>
        <w:tabs>
          <w:tab w:val="clear" w:pos="1287"/>
          <w:tab w:val="num" w:pos="360"/>
        </w:tabs>
        <w:ind w:left="360"/>
        <w:jc w:val="both"/>
      </w:pPr>
      <w:r w:rsidRPr="00EA48C4">
        <w:t>Сохранение и укрепление физического и психического здоровья и безопасности участников образовательного процесса, обеспечение их эмоционального благополучия;</w:t>
      </w:r>
    </w:p>
    <w:p w:rsidR="00DE1B4B" w:rsidRPr="00EA48C4" w:rsidRDefault="00DE1B4B" w:rsidP="00EA48C4">
      <w:pPr>
        <w:numPr>
          <w:ilvl w:val="0"/>
          <w:numId w:val="5"/>
        </w:numPr>
        <w:tabs>
          <w:tab w:val="clear" w:pos="1287"/>
          <w:tab w:val="num" w:pos="360"/>
        </w:tabs>
        <w:ind w:left="360"/>
        <w:jc w:val="both"/>
      </w:pPr>
      <w:r w:rsidRPr="00EA48C4">
        <w:t xml:space="preserve">Обеспечение освоения младшими школьниками основ предметной грамотности в виде уровня освоения средств и способов действий, позволяющих выпускнику начальной школы решить как учебные, так и </w:t>
      </w:r>
      <w:proofErr w:type="spellStart"/>
      <w:r w:rsidRPr="00EA48C4">
        <w:t>внеучебные</w:t>
      </w:r>
      <w:proofErr w:type="spellEnd"/>
      <w:r w:rsidRPr="00EA48C4">
        <w:t xml:space="preserve"> задачи, а также продолжить обучение на последующих ступенях школьного образования;</w:t>
      </w:r>
    </w:p>
    <w:p w:rsidR="00DE1B4B" w:rsidRPr="00EA48C4" w:rsidRDefault="00DE1B4B" w:rsidP="00EA48C4">
      <w:pPr>
        <w:numPr>
          <w:ilvl w:val="0"/>
          <w:numId w:val="5"/>
        </w:numPr>
        <w:tabs>
          <w:tab w:val="clear" w:pos="1287"/>
          <w:tab w:val="num" w:pos="360"/>
        </w:tabs>
        <w:ind w:left="360"/>
        <w:jc w:val="both"/>
      </w:pPr>
      <w:r w:rsidRPr="00EA48C4">
        <w:t>Формирование ключевых компетентностей учащихся в решении учебных и практических задач;</w:t>
      </w:r>
    </w:p>
    <w:p w:rsidR="00DE1B4B" w:rsidRPr="00EA48C4" w:rsidRDefault="00DE1B4B" w:rsidP="00EA48C4">
      <w:pPr>
        <w:numPr>
          <w:ilvl w:val="0"/>
          <w:numId w:val="5"/>
        </w:numPr>
        <w:tabs>
          <w:tab w:val="clear" w:pos="1287"/>
          <w:tab w:val="num" w:pos="360"/>
        </w:tabs>
        <w:ind w:left="360"/>
        <w:jc w:val="both"/>
      </w:pPr>
      <w:r w:rsidRPr="00EA48C4">
        <w:t>Развитие ребенка как субъекта отношений с миром, людьми и самим собой, успешной самореализации учащихся в образовательных видах деятельности, а также сохранение и поддержка индивидуальности каждого ребенка.</w:t>
      </w:r>
    </w:p>
    <w:p w:rsidR="00DE1B4B" w:rsidRPr="00EA48C4" w:rsidRDefault="00DE1B4B" w:rsidP="00EA48C4">
      <w:pPr>
        <w:ind w:firstLine="567"/>
        <w:jc w:val="both"/>
      </w:pPr>
      <w:r w:rsidRPr="00EA48C4">
        <w:rPr>
          <w:b/>
        </w:rPr>
        <w:t>Для реализации</w:t>
      </w:r>
      <w:r w:rsidRPr="00EA48C4">
        <w:t xml:space="preserve"> названных </w:t>
      </w:r>
      <w:r w:rsidRPr="00EA48C4">
        <w:rPr>
          <w:b/>
        </w:rPr>
        <w:t>целей</w:t>
      </w:r>
      <w:r w:rsidR="00176849" w:rsidRPr="00EA48C4">
        <w:t xml:space="preserve"> в школе</w:t>
      </w:r>
      <w:r w:rsidRPr="00EA48C4">
        <w:t xml:space="preserve"> младшим школьникам </w:t>
      </w:r>
      <w:r w:rsidRPr="00EA48C4">
        <w:rPr>
          <w:b/>
        </w:rPr>
        <w:t>предоставляется</w:t>
      </w:r>
      <w:r w:rsidRPr="00EA48C4">
        <w:t xml:space="preserve"> </w:t>
      </w:r>
      <w:r w:rsidRPr="00EA48C4">
        <w:rPr>
          <w:b/>
        </w:rPr>
        <w:t>возможность</w:t>
      </w:r>
      <w:r w:rsidRPr="00EA48C4">
        <w:t xml:space="preserve"> для осуществления следующих видов </w:t>
      </w:r>
      <w:r w:rsidRPr="00EA48C4">
        <w:rPr>
          <w:b/>
        </w:rPr>
        <w:t>деятельности: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Урочная и внеурочная образовательная деятельность;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Учебное сотрудничество;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Индивидуальная учебная деятельность;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Проектная и исследовательская деятельность;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Игровая деятельность;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Творческая, художественно-эстетическая деятельность;</w:t>
      </w:r>
    </w:p>
    <w:p w:rsidR="00DE1B4B" w:rsidRPr="00EA48C4" w:rsidRDefault="00DE1B4B" w:rsidP="00EA48C4">
      <w:pPr>
        <w:numPr>
          <w:ilvl w:val="0"/>
          <w:numId w:val="6"/>
        </w:numPr>
        <w:tabs>
          <w:tab w:val="clear" w:pos="1287"/>
          <w:tab w:val="num" w:pos="540"/>
        </w:tabs>
        <w:ind w:hanging="1287"/>
        <w:jc w:val="both"/>
      </w:pPr>
      <w:r w:rsidRPr="00EA48C4">
        <w:t>Трудовая и спортивная деятельность</w:t>
      </w:r>
    </w:p>
    <w:p w:rsidR="00DE1B4B" w:rsidRPr="00EA48C4" w:rsidRDefault="00DE1B4B" w:rsidP="00EA48C4">
      <w:pPr>
        <w:jc w:val="both"/>
      </w:pPr>
    </w:p>
    <w:p w:rsidR="00DE1B4B" w:rsidRPr="00EA48C4" w:rsidRDefault="00DE1B4B" w:rsidP="00EA48C4">
      <w:pPr>
        <w:ind w:firstLine="567"/>
        <w:jc w:val="both"/>
      </w:pPr>
      <w:r w:rsidRPr="00EA48C4">
        <w:rPr>
          <w:b/>
        </w:rPr>
        <w:t xml:space="preserve">Для полноценного осуществления </w:t>
      </w:r>
      <w:r w:rsidR="00176849" w:rsidRPr="00EA48C4">
        <w:rPr>
          <w:b/>
        </w:rPr>
        <w:t xml:space="preserve">всех видов деятельности </w:t>
      </w:r>
      <w:r w:rsidRPr="00EA48C4">
        <w:rPr>
          <w:b/>
        </w:rPr>
        <w:t xml:space="preserve"> создается специально организованное образовательное пространство</w:t>
      </w:r>
      <w:r w:rsidRPr="00EA48C4">
        <w:t>, обеспеченное необходимым материально-техническим, информационно-методическим и учебным оборудованием.</w:t>
      </w:r>
    </w:p>
    <w:p w:rsidR="00DE1B4B" w:rsidRPr="00EA48C4" w:rsidRDefault="00DE1B4B" w:rsidP="00EA48C4">
      <w:pPr>
        <w:ind w:firstLine="567"/>
        <w:jc w:val="both"/>
      </w:pPr>
      <w:r w:rsidRPr="00EA48C4">
        <w:t>Виды образовательных ресурсов:</w:t>
      </w:r>
    </w:p>
    <w:p w:rsidR="00DE1B4B" w:rsidRPr="00EA48C4" w:rsidRDefault="00DE1B4B" w:rsidP="00EA48C4">
      <w:pPr>
        <w:numPr>
          <w:ilvl w:val="0"/>
          <w:numId w:val="7"/>
        </w:numPr>
        <w:tabs>
          <w:tab w:val="clear" w:pos="1287"/>
          <w:tab w:val="num" w:pos="360"/>
        </w:tabs>
        <w:ind w:hanging="1287"/>
        <w:jc w:val="both"/>
      </w:pPr>
      <w:r w:rsidRPr="00EA48C4">
        <w:t>Средства ИКТ;</w:t>
      </w:r>
    </w:p>
    <w:p w:rsidR="00DE1B4B" w:rsidRPr="00EA48C4" w:rsidRDefault="00DE1B4B" w:rsidP="00EA48C4">
      <w:pPr>
        <w:numPr>
          <w:ilvl w:val="0"/>
          <w:numId w:val="7"/>
        </w:numPr>
        <w:tabs>
          <w:tab w:val="clear" w:pos="1287"/>
          <w:tab w:val="num" w:pos="360"/>
        </w:tabs>
        <w:ind w:hanging="1287"/>
        <w:jc w:val="both"/>
      </w:pPr>
      <w:r w:rsidRPr="00EA48C4">
        <w:t>Цифровые образовательные ресурсы;</w:t>
      </w:r>
    </w:p>
    <w:p w:rsidR="00DE1B4B" w:rsidRPr="00EA48C4" w:rsidRDefault="00DE1B4B" w:rsidP="00EA48C4">
      <w:pPr>
        <w:numPr>
          <w:ilvl w:val="0"/>
          <w:numId w:val="7"/>
        </w:numPr>
        <w:tabs>
          <w:tab w:val="clear" w:pos="1287"/>
          <w:tab w:val="num" w:pos="360"/>
        </w:tabs>
        <w:ind w:hanging="1287"/>
        <w:jc w:val="both"/>
      </w:pPr>
      <w:r w:rsidRPr="00EA48C4">
        <w:t>Учебно-методическая литература;</w:t>
      </w:r>
    </w:p>
    <w:p w:rsidR="00DE1B4B" w:rsidRPr="00EA48C4" w:rsidRDefault="00DE1B4B" w:rsidP="00EA48C4">
      <w:pPr>
        <w:numPr>
          <w:ilvl w:val="0"/>
          <w:numId w:val="7"/>
        </w:numPr>
        <w:tabs>
          <w:tab w:val="clear" w:pos="1287"/>
          <w:tab w:val="num" w:pos="360"/>
        </w:tabs>
        <w:ind w:hanging="1287"/>
        <w:jc w:val="both"/>
      </w:pPr>
      <w:r w:rsidRPr="00EA48C4">
        <w:t>Учебно-практическое и лабораторное оборудование;</w:t>
      </w:r>
    </w:p>
    <w:p w:rsidR="00DE1B4B" w:rsidRPr="00EA48C4" w:rsidRDefault="00DE1B4B" w:rsidP="00EA48C4">
      <w:pPr>
        <w:numPr>
          <w:ilvl w:val="0"/>
          <w:numId w:val="7"/>
        </w:numPr>
        <w:tabs>
          <w:tab w:val="clear" w:pos="1287"/>
          <w:tab w:val="num" w:pos="360"/>
        </w:tabs>
        <w:ind w:hanging="1287"/>
        <w:jc w:val="both"/>
      </w:pPr>
      <w:r w:rsidRPr="00EA48C4">
        <w:t>Экранно-звуковые средства.</w:t>
      </w:r>
    </w:p>
    <w:p w:rsidR="00DE1B4B" w:rsidRPr="00EA48C4" w:rsidRDefault="00DE1B4B" w:rsidP="00EA48C4">
      <w:pPr>
        <w:jc w:val="both"/>
      </w:pPr>
    </w:p>
    <w:p w:rsidR="00DE1B4B" w:rsidRPr="00EA48C4" w:rsidRDefault="00DE1B4B" w:rsidP="00EA48C4">
      <w:pPr>
        <w:ind w:firstLine="567"/>
        <w:jc w:val="both"/>
        <w:rPr>
          <w:b/>
        </w:rPr>
      </w:pPr>
      <w:r w:rsidRPr="00EA48C4">
        <w:rPr>
          <w:b/>
        </w:rPr>
        <w:t>Основные требования к образовательному пространству:</w:t>
      </w:r>
    </w:p>
    <w:p w:rsidR="00DE1B4B" w:rsidRPr="00EA48C4" w:rsidRDefault="00DE1B4B" w:rsidP="00FE5D5E">
      <w:pPr>
        <w:numPr>
          <w:ilvl w:val="0"/>
          <w:numId w:val="8"/>
        </w:numPr>
        <w:tabs>
          <w:tab w:val="clear" w:pos="1287"/>
          <w:tab w:val="num" w:pos="360"/>
          <w:tab w:val="left" w:pos="1080"/>
        </w:tabs>
        <w:ind w:left="360"/>
        <w:jc w:val="both"/>
      </w:pPr>
      <w:proofErr w:type="gramStart"/>
      <w:r w:rsidRPr="00EA48C4">
        <w:t>Должно быть комфортным и безопасным (похвала, одобрение и признание выступают для ребенка показателем собственной успешности.</w:t>
      </w:r>
      <w:proofErr w:type="gramEnd"/>
      <w:r w:rsidRPr="00EA48C4">
        <w:t xml:space="preserve"> </w:t>
      </w:r>
      <w:proofErr w:type="gramStart"/>
      <w:r w:rsidRPr="00EA48C4">
        <w:t xml:space="preserve">Соблюдение прав ребенка, </w:t>
      </w:r>
      <w:r w:rsidRPr="00EA48C4">
        <w:lastRenderedPageBreak/>
        <w:t>уважительное отношение к его личности</w:t>
      </w:r>
      <w:r w:rsidR="00176849" w:rsidRPr="00EA48C4">
        <w:t xml:space="preserve"> </w:t>
      </w:r>
      <w:r w:rsidRPr="00EA48C4">
        <w:t>способствуют становлению позиции школьника как социально значимой позиции);</w:t>
      </w:r>
      <w:proofErr w:type="gramEnd"/>
    </w:p>
    <w:p w:rsidR="00DE1B4B" w:rsidRPr="00EA48C4" w:rsidRDefault="00DE1B4B" w:rsidP="00FE5D5E">
      <w:pPr>
        <w:numPr>
          <w:ilvl w:val="0"/>
          <w:numId w:val="8"/>
        </w:numPr>
        <w:tabs>
          <w:tab w:val="clear" w:pos="1287"/>
          <w:tab w:val="num" w:pos="360"/>
          <w:tab w:val="left" w:pos="1080"/>
        </w:tabs>
        <w:ind w:left="360"/>
        <w:jc w:val="both"/>
      </w:pPr>
      <w:proofErr w:type="gramStart"/>
      <w:r w:rsidRPr="00EA48C4">
        <w:t>Должно представлять возможность личного участия, полноценной деятельности (только в действии ребенок понимает, для чего он это делает, ставит собственные цели, движение становится осмысленным.</w:t>
      </w:r>
      <w:proofErr w:type="gramEnd"/>
      <w:r w:rsidRPr="00EA48C4">
        <w:t xml:space="preserve"> </w:t>
      </w:r>
      <w:proofErr w:type="gramStart"/>
      <w:r w:rsidRPr="00EA48C4">
        <w:t>Важной составляющей является участие детей в общих делах (проектах));</w:t>
      </w:r>
      <w:proofErr w:type="gramEnd"/>
    </w:p>
    <w:p w:rsidR="00DE1B4B" w:rsidRPr="00EA48C4" w:rsidRDefault="00DE1B4B" w:rsidP="00FE5D5E">
      <w:pPr>
        <w:numPr>
          <w:ilvl w:val="0"/>
          <w:numId w:val="8"/>
        </w:numPr>
        <w:tabs>
          <w:tab w:val="clear" w:pos="1287"/>
          <w:tab w:val="num" w:pos="360"/>
          <w:tab w:val="left" w:pos="1080"/>
        </w:tabs>
        <w:ind w:left="360"/>
        <w:jc w:val="both"/>
      </w:pPr>
      <w:r w:rsidRPr="00EA48C4">
        <w:t>Должно способствовать развитию коммуникативной компетентности, способности к сотрудничеству с детьми и взрослыми</w:t>
      </w:r>
      <w:r w:rsidR="00176849" w:rsidRPr="00EA48C4">
        <w:t>.</w:t>
      </w:r>
      <w:r w:rsidRPr="00EA48C4">
        <w:t xml:space="preserve"> </w:t>
      </w:r>
    </w:p>
    <w:p w:rsidR="00DE1B4B" w:rsidRPr="00EA48C4" w:rsidRDefault="00DE1B4B" w:rsidP="00EA48C4">
      <w:pPr>
        <w:ind w:firstLine="567"/>
        <w:jc w:val="both"/>
        <w:rPr>
          <w:b/>
        </w:rPr>
      </w:pPr>
      <w:r w:rsidRPr="00EA48C4">
        <w:rPr>
          <w:b/>
        </w:rPr>
        <w:t>Требования к профессиональным компетентностям педагогов</w:t>
      </w:r>
      <w:r w:rsidR="00176849" w:rsidRPr="00EA48C4">
        <w:rPr>
          <w:b/>
        </w:rPr>
        <w:t>:</w:t>
      </w:r>
      <w:r w:rsidRPr="00EA48C4">
        <w:rPr>
          <w:b/>
        </w:rPr>
        <w:t xml:space="preserve"> </w:t>
      </w:r>
    </w:p>
    <w:p w:rsidR="00DE1B4B" w:rsidRPr="00EA48C4" w:rsidRDefault="00DE1B4B" w:rsidP="00FE5D5E">
      <w:pPr>
        <w:numPr>
          <w:ilvl w:val="0"/>
          <w:numId w:val="9"/>
        </w:numPr>
        <w:tabs>
          <w:tab w:val="clear" w:pos="1287"/>
          <w:tab w:val="num" w:pos="360"/>
        </w:tabs>
        <w:ind w:left="360"/>
        <w:jc w:val="both"/>
      </w:pPr>
      <w:r w:rsidRPr="00EA48C4">
        <w:t xml:space="preserve"> непрерывность профессионального развития педагогических работников;</w:t>
      </w:r>
    </w:p>
    <w:p w:rsidR="00DE1B4B" w:rsidRPr="00EA48C4" w:rsidRDefault="00176849" w:rsidP="00FE5D5E">
      <w:pPr>
        <w:numPr>
          <w:ilvl w:val="0"/>
          <w:numId w:val="9"/>
        </w:numPr>
        <w:tabs>
          <w:tab w:val="clear" w:pos="1287"/>
          <w:tab w:val="num" w:pos="360"/>
        </w:tabs>
        <w:ind w:left="360"/>
        <w:jc w:val="both"/>
      </w:pPr>
      <w:r w:rsidRPr="00EA48C4">
        <w:t>с</w:t>
      </w:r>
      <w:r w:rsidR="00DE1B4B" w:rsidRPr="00EA48C4">
        <w:t>озда</w:t>
      </w:r>
      <w:r w:rsidRPr="00EA48C4">
        <w:t>ние условий, инициирующих</w:t>
      </w:r>
      <w:r w:rsidR="00DE1B4B" w:rsidRPr="00EA48C4">
        <w:t xml:space="preserve"> детское действие (формирование универсальных способов действия, становление ученического сообщества);</w:t>
      </w:r>
    </w:p>
    <w:p w:rsidR="00DE1B4B" w:rsidRPr="00EA48C4" w:rsidRDefault="00176849" w:rsidP="00FE5D5E">
      <w:pPr>
        <w:numPr>
          <w:ilvl w:val="0"/>
          <w:numId w:val="9"/>
        </w:numPr>
        <w:tabs>
          <w:tab w:val="clear" w:pos="1287"/>
          <w:tab w:val="num" w:pos="360"/>
        </w:tabs>
        <w:ind w:left="360"/>
        <w:jc w:val="both"/>
      </w:pPr>
      <w:r w:rsidRPr="00EA48C4">
        <w:t xml:space="preserve">осуществление </w:t>
      </w:r>
      <w:proofErr w:type="spellStart"/>
      <w:r w:rsidRPr="00EA48C4">
        <w:t>личностно-деятельностного</w:t>
      </w:r>
      <w:proofErr w:type="spellEnd"/>
      <w:r w:rsidR="00DE1B4B" w:rsidRPr="00EA48C4">
        <w:t xml:space="preserve"> подход</w:t>
      </w:r>
      <w:r w:rsidRPr="00EA48C4">
        <w:t>а</w:t>
      </w:r>
      <w:r w:rsidR="00DE1B4B" w:rsidRPr="00EA48C4">
        <w:t>;</w:t>
      </w:r>
    </w:p>
    <w:p w:rsidR="00DE1B4B" w:rsidRPr="00EA48C4" w:rsidRDefault="00176849" w:rsidP="00FE5D5E">
      <w:pPr>
        <w:numPr>
          <w:ilvl w:val="0"/>
          <w:numId w:val="9"/>
        </w:numPr>
        <w:tabs>
          <w:tab w:val="clear" w:pos="1287"/>
          <w:tab w:val="num" w:pos="360"/>
        </w:tabs>
        <w:ind w:left="360"/>
        <w:jc w:val="both"/>
      </w:pPr>
      <w:r w:rsidRPr="00EA48C4">
        <w:t>применение современных</w:t>
      </w:r>
      <w:r w:rsidR="00DE1B4B" w:rsidRPr="00EA48C4">
        <w:t xml:space="preserve"> образовательны</w:t>
      </w:r>
      <w:r w:rsidRPr="00EA48C4">
        <w:t>х технологий</w:t>
      </w:r>
      <w:r w:rsidR="00DE1B4B" w:rsidRPr="00EA48C4">
        <w:t>;</w:t>
      </w:r>
    </w:p>
    <w:p w:rsidR="00DE1B4B" w:rsidRPr="00EA48C4" w:rsidRDefault="00176849" w:rsidP="00FE5D5E">
      <w:pPr>
        <w:numPr>
          <w:ilvl w:val="0"/>
          <w:numId w:val="9"/>
        </w:numPr>
        <w:tabs>
          <w:tab w:val="clear" w:pos="1287"/>
          <w:tab w:val="num" w:pos="360"/>
        </w:tabs>
        <w:ind w:left="360"/>
        <w:jc w:val="both"/>
      </w:pPr>
      <w:r w:rsidRPr="00EA48C4">
        <w:t>в</w:t>
      </w:r>
      <w:r w:rsidR="00DE1B4B" w:rsidRPr="00EA48C4">
        <w:t>ыстраива</w:t>
      </w:r>
      <w:r w:rsidRPr="00EA48C4">
        <w:t>ние индивидуальных траекторий</w:t>
      </w:r>
      <w:r w:rsidR="00DE1B4B" w:rsidRPr="00EA48C4">
        <w:t xml:space="preserve"> развития ученика;</w:t>
      </w:r>
    </w:p>
    <w:p w:rsidR="00DE1B4B" w:rsidRPr="00EA48C4" w:rsidRDefault="00DE1B4B" w:rsidP="00EA48C4">
      <w:pPr>
        <w:ind w:firstLine="567"/>
        <w:jc w:val="both"/>
        <w:rPr>
          <w:b/>
        </w:rPr>
      </w:pPr>
      <w:r w:rsidRPr="00EA48C4">
        <w:rPr>
          <w:b/>
        </w:rPr>
        <w:t>Основными субъектами образовательного процесса являются:</w:t>
      </w:r>
    </w:p>
    <w:p w:rsidR="00DE1B4B" w:rsidRPr="00EA48C4" w:rsidRDefault="00176849" w:rsidP="00FE5D5E">
      <w:pPr>
        <w:numPr>
          <w:ilvl w:val="0"/>
          <w:numId w:val="10"/>
        </w:numPr>
        <w:tabs>
          <w:tab w:val="clear" w:pos="1287"/>
          <w:tab w:val="num" w:pos="360"/>
        </w:tabs>
        <w:ind w:left="360"/>
        <w:jc w:val="both"/>
      </w:pPr>
      <w:r w:rsidRPr="00EA48C4">
        <w:t>Учащиеся</w:t>
      </w:r>
      <w:r w:rsidR="00DE1B4B" w:rsidRPr="00EA48C4">
        <w:t>;</w:t>
      </w:r>
    </w:p>
    <w:p w:rsidR="00DE1B4B" w:rsidRPr="00EA48C4" w:rsidRDefault="00DE1B4B" w:rsidP="00FE5D5E">
      <w:pPr>
        <w:numPr>
          <w:ilvl w:val="0"/>
          <w:numId w:val="10"/>
        </w:numPr>
        <w:tabs>
          <w:tab w:val="clear" w:pos="1287"/>
          <w:tab w:val="num" w:pos="360"/>
        </w:tabs>
        <w:ind w:left="360"/>
        <w:jc w:val="both"/>
      </w:pPr>
      <w:r w:rsidRPr="00EA48C4">
        <w:t>Родители;</w:t>
      </w:r>
    </w:p>
    <w:p w:rsidR="00DE1B4B" w:rsidRPr="00EA48C4" w:rsidRDefault="00DE1B4B" w:rsidP="00FE5D5E">
      <w:pPr>
        <w:numPr>
          <w:ilvl w:val="0"/>
          <w:numId w:val="10"/>
        </w:numPr>
        <w:tabs>
          <w:tab w:val="clear" w:pos="1287"/>
          <w:tab w:val="num" w:pos="360"/>
        </w:tabs>
        <w:ind w:left="360"/>
        <w:jc w:val="both"/>
      </w:pPr>
      <w:r w:rsidRPr="00EA48C4">
        <w:t>Педагоги;</w:t>
      </w:r>
    </w:p>
    <w:p w:rsidR="00DE1B4B" w:rsidRPr="00EA48C4" w:rsidRDefault="00DE1B4B" w:rsidP="00FE5D5E">
      <w:pPr>
        <w:numPr>
          <w:ilvl w:val="0"/>
          <w:numId w:val="10"/>
        </w:numPr>
        <w:tabs>
          <w:tab w:val="clear" w:pos="1287"/>
          <w:tab w:val="num" w:pos="360"/>
        </w:tabs>
        <w:ind w:left="360"/>
        <w:jc w:val="both"/>
      </w:pPr>
      <w:r w:rsidRPr="00EA48C4">
        <w:t>Общественность (через уч</w:t>
      </w:r>
      <w:r w:rsidR="00176849" w:rsidRPr="00EA48C4">
        <w:t>астие в управляющем совете, совместные творческие дела, социальные акции</w:t>
      </w:r>
      <w:r w:rsidRPr="00EA48C4">
        <w:t>).</w:t>
      </w:r>
    </w:p>
    <w:p w:rsidR="00DE1B4B" w:rsidRPr="00EA48C4" w:rsidRDefault="00DE1B4B" w:rsidP="00EA48C4">
      <w:pPr>
        <w:jc w:val="both"/>
      </w:pPr>
    </w:p>
    <w:p w:rsidR="00DE1B4B" w:rsidRPr="00EA48C4" w:rsidRDefault="00DE1B4B" w:rsidP="00EA48C4">
      <w:pPr>
        <w:ind w:firstLine="567"/>
        <w:jc w:val="both"/>
        <w:rPr>
          <w:b/>
        </w:rPr>
      </w:pPr>
      <w:r w:rsidRPr="00EA48C4">
        <w:rPr>
          <w:b/>
        </w:rPr>
        <w:t>Планируемые образовательные результаты:</w:t>
      </w:r>
    </w:p>
    <w:p w:rsidR="00DE1B4B" w:rsidRPr="00EA48C4" w:rsidRDefault="00DE1B4B" w:rsidP="00FE5D5E">
      <w:pPr>
        <w:numPr>
          <w:ilvl w:val="0"/>
          <w:numId w:val="11"/>
        </w:numPr>
        <w:tabs>
          <w:tab w:val="clear" w:pos="1287"/>
          <w:tab w:val="num" w:pos="360"/>
        </w:tabs>
        <w:ind w:left="360"/>
        <w:jc w:val="both"/>
      </w:pPr>
      <w:r w:rsidRPr="00EA48C4">
        <w:t>Развитие личности ребенка на основе учебной деятельности;</w:t>
      </w:r>
    </w:p>
    <w:p w:rsidR="00DE1B4B" w:rsidRPr="00EA48C4" w:rsidRDefault="00DE1B4B" w:rsidP="00FE5D5E">
      <w:pPr>
        <w:numPr>
          <w:ilvl w:val="0"/>
          <w:numId w:val="11"/>
        </w:numPr>
        <w:tabs>
          <w:tab w:val="clear" w:pos="1287"/>
          <w:tab w:val="num" w:pos="360"/>
        </w:tabs>
        <w:ind w:left="360"/>
        <w:jc w:val="both"/>
      </w:pPr>
      <w:r w:rsidRPr="00EA48C4">
        <w:rPr>
          <w:b/>
        </w:rPr>
        <w:t>Воспитание основ умения учиться</w:t>
      </w:r>
      <w:r w:rsidRPr="00EA48C4">
        <w:t xml:space="preserve"> – способности к самоорганизации с целью решения учебных задач;  рефлексивные и поисковые действия;</w:t>
      </w:r>
    </w:p>
    <w:p w:rsidR="00DE1B4B" w:rsidRPr="00EA48C4" w:rsidRDefault="00DE1B4B" w:rsidP="00FE5D5E">
      <w:pPr>
        <w:numPr>
          <w:ilvl w:val="0"/>
          <w:numId w:val="11"/>
        </w:numPr>
        <w:tabs>
          <w:tab w:val="clear" w:pos="1287"/>
          <w:tab w:val="num" w:pos="360"/>
        </w:tabs>
        <w:ind w:left="360"/>
        <w:jc w:val="both"/>
      </w:pPr>
      <w:r w:rsidRPr="00EA48C4">
        <w:rPr>
          <w:b/>
        </w:rPr>
        <w:t>Формирование предметных и универсальных способов действий</w:t>
      </w:r>
      <w:r w:rsidRPr="00EA48C4">
        <w:t xml:space="preserve">, а также </w:t>
      </w:r>
      <w:r w:rsidRPr="00EA48C4">
        <w:rPr>
          <w:b/>
        </w:rPr>
        <w:t>опорной системы знаний</w:t>
      </w:r>
      <w:r w:rsidRPr="00EA48C4">
        <w:t>, обеспечивающих возможность продолжения образования в основной школе;</w:t>
      </w:r>
    </w:p>
    <w:p w:rsidR="00DE1B4B" w:rsidRPr="00EA48C4" w:rsidRDefault="00DE1B4B" w:rsidP="00FE5D5E">
      <w:pPr>
        <w:numPr>
          <w:ilvl w:val="0"/>
          <w:numId w:val="11"/>
        </w:numPr>
        <w:tabs>
          <w:tab w:val="clear" w:pos="1287"/>
          <w:tab w:val="num" w:pos="360"/>
        </w:tabs>
        <w:ind w:left="360"/>
        <w:jc w:val="both"/>
      </w:pPr>
      <w:r w:rsidRPr="00EA48C4">
        <w:rPr>
          <w:b/>
        </w:rPr>
        <w:t>Становление учебного сообщества класса</w:t>
      </w:r>
      <w:r w:rsidRPr="00EA48C4">
        <w:t xml:space="preserve"> через разные формы учебного сотрудничества;</w:t>
      </w:r>
    </w:p>
    <w:p w:rsidR="00DE1B4B" w:rsidRPr="00EA48C4" w:rsidRDefault="00DE1B4B" w:rsidP="00FE5D5E">
      <w:pPr>
        <w:numPr>
          <w:ilvl w:val="0"/>
          <w:numId w:val="11"/>
        </w:numPr>
        <w:tabs>
          <w:tab w:val="clear" w:pos="1287"/>
          <w:tab w:val="num" w:pos="360"/>
        </w:tabs>
        <w:ind w:left="360"/>
        <w:jc w:val="both"/>
      </w:pPr>
      <w:r w:rsidRPr="00EA48C4">
        <w:rPr>
          <w:b/>
        </w:rPr>
        <w:t>Личностные результаты</w:t>
      </w:r>
      <w:r w:rsidRPr="00EA48C4">
        <w:t xml:space="preserve"> (система ценностных отношений, интересов, мотивации учащихся и др.);</w:t>
      </w:r>
    </w:p>
    <w:p w:rsidR="00DE1B4B" w:rsidRPr="00EA48C4" w:rsidRDefault="00DE1B4B" w:rsidP="00FE5D5E">
      <w:pPr>
        <w:numPr>
          <w:ilvl w:val="0"/>
          <w:numId w:val="11"/>
        </w:numPr>
        <w:tabs>
          <w:tab w:val="clear" w:pos="1287"/>
          <w:tab w:val="num" w:pos="360"/>
        </w:tabs>
        <w:ind w:left="360"/>
        <w:jc w:val="both"/>
      </w:pPr>
      <w:r w:rsidRPr="00EA48C4">
        <w:rPr>
          <w:b/>
        </w:rPr>
        <w:t>Индивидуальный прогресс</w:t>
      </w:r>
      <w:r w:rsidRPr="00EA48C4">
        <w:t xml:space="preserve"> в основных сферах личностного развития – эмоциональной, познавательной, </w:t>
      </w:r>
      <w:proofErr w:type="spellStart"/>
      <w:r w:rsidRPr="00EA48C4">
        <w:t>саморегуляции</w:t>
      </w:r>
      <w:proofErr w:type="spellEnd"/>
      <w:r w:rsidRPr="00EA48C4">
        <w:t>.</w:t>
      </w:r>
    </w:p>
    <w:p w:rsidR="00DE1B4B" w:rsidRPr="00EA48C4" w:rsidRDefault="00DE1B4B" w:rsidP="00EA48C4">
      <w:pPr>
        <w:ind w:firstLine="567"/>
        <w:jc w:val="both"/>
      </w:pPr>
      <w:r w:rsidRPr="00EA48C4">
        <w:t>Требования к</w:t>
      </w:r>
      <w:r w:rsidR="00176849" w:rsidRPr="00EA48C4">
        <w:t xml:space="preserve"> образовательным </w:t>
      </w:r>
      <w:r w:rsidRPr="00EA48C4">
        <w:t>результатам задают ориентиры оценки личнос</w:t>
      </w:r>
      <w:r w:rsidR="00176849" w:rsidRPr="00EA48C4">
        <w:t xml:space="preserve">тных, </w:t>
      </w:r>
      <w:proofErr w:type="spellStart"/>
      <w:r w:rsidR="00176849" w:rsidRPr="00EA48C4">
        <w:t>мета</w:t>
      </w:r>
      <w:r w:rsidRPr="00EA48C4">
        <w:t>предметных</w:t>
      </w:r>
      <w:proofErr w:type="spellEnd"/>
      <w:r w:rsidRPr="00EA48C4">
        <w:t xml:space="preserve"> и предметных результатов на ступени начального общего образования.</w:t>
      </w:r>
    </w:p>
    <w:p w:rsidR="00811426" w:rsidRPr="00EA48C4" w:rsidRDefault="00DE1B4B" w:rsidP="00EA48C4">
      <w:pPr>
        <w:ind w:firstLine="567"/>
        <w:jc w:val="both"/>
      </w:pPr>
      <w:r w:rsidRPr="00EA48C4">
        <w:t xml:space="preserve">Для достижения планируемых результатов </w:t>
      </w:r>
      <w:r w:rsidR="00176849" w:rsidRPr="00EA48C4">
        <w:t xml:space="preserve">школой </w:t>
      </w:r>
      <w:r w:rsidRPr="00EA48C4">
        <w:rPr>
          <w:b/>
        </w:rPr>
        <w:t xml:space="preserve">определено использование технологий и форм </w:t>
      </w:r>
      <w:r w:rsidRPr="00EA48C4">
        <w:t>образовательного процесса</w:t>
      </w:r>
      <w:r w:rsidR="00811426" w:rsidRPr="00EA48C4">
        <w:t>:</w:t>
      </w:r>
    </w:p>
    <w:p w:rsidR="00DE1B4B" w:rsidRPr="00EA48C4" w:rsidRDefault="00DE1B4B" w:rsidP="00EA48C4">
      <w:pPr>
        <w:ind w:firstLine="567"/>
        <w:jc w:val="both"/>
        <w:rPr>
          <w:b/>
          <w:i/>
        </w:rPr>
      </w:pPr>
      <w:r w:rsidRPr="00EA48C4">
        <w:rPr>
          <w:b/>
          <w:i/>
        </w:rPr>
        <w:t>Технологии: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proofErr w:type="spellStart"/>
      <w:r w:rsidRPr="00EA48C4">
        <w:t>Здоровьесберегающие</w:t>
      </w:r>
      <w:proofErr w:type="spellEnd"/>
      <w:r w:rsidRPr="00EA48C4">
        <w:t>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Информационно-коммуникативные;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Развивающего обучения;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Индивидуально-дифференцированного обучения;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Оценивания учебных достижений учащихся.</w:t>
      </w:r>
    </w:p>
    <w:p w:rsidR="00DE1B4B" w:rsidRPr="00EA48C4" w:rsidRDefault="00DE1B4B" w:rsidP="00EA48C4">
      <w:pPr>
        <w:ind w:firstLine="567"/>
        <w:jc w:val="both"/>
        <w:rPr>
          <w:b/>
          <w:i/>
        </w:rPr>
      </w:pPr>
      <w:r w:rsidRPr="00EA48C4">
        <w:rPr>
          <w:b/>
          <w:i/>
        </w:rPr>
        <w:t>Формы: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Урок как форма учебной деятельности для постановки и решения учебных задач;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Учебное занятие как форма учебной деятельности для построения индивидуального детского действия;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Консультативное занятие как форма учебной деятельности по разрешению проблем младшего школьника;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lastRenderedPageBreak/>
        <w:t>Домашняя самостоятельная работа как форма учебной деятельности по построению индивидуальных образовательных результатов;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proofErr w:type="spellStart"/>
      <w:r w:rsidRPr="00EA48C4">
        <w:t>Внеучебные</w:t>
      </w:r>
      <w:proofErr w:type="spellEnd"/>
      <w:r w:rsidRPr="00EA48C4">
        <w:t xml:space="preserve"> формы образовательного пространства как</w:t>
      </w:r>
      <w:r w:rsidR="00176849" w:rsidRPr="00EA48C4">
        <w:t xml:space="preserve"> место тренировки и демонстрации</w:t>
      </w:r>
      <w:r w:rsidRPr="00EA48C4">
        <w:t xml:space="preserve"> </w:t>
      </w:r>
      <w:proofErr w:type="spellStart"/>
      <w:r w:rsidRPr="00EA48C4">
        <w:t>сформированности</w:t>
      </w:r>
      <w:proofErr w:type="spellEnd"/>
      <w:r w:rsidRPr="00EA48C4">
        <w:t xml:space="preserve"> </w:t>
      </w:r>
      <w:proofErr w:type="spellStart"/>
      <w:r w:rsidRPr="00EA48C4">
        <w:t>общеучебных</w:t>
      </w:r>
      <w:proofErr w:type="spellEnd"/>
      <w:r w:rsidRPr="00EA48C4">
        <w:t xml:space="preserve"> навыков: </w:t>
      </w:r>
    </w:p>
    <w:p w:rsidR="00DE1B4B" w:rsidRPr="00EA48C4" w:rsidRDefault="00811426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>предметные недели</w:t>
      </w:r>
      <w:r w:rsidR="00DE1B4B" w:rsidRPr="00EA48C4">
        <w:t xml:space="preserve">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интеллектуальные творческие игры;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конкурсы;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олимпиады;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акции;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выставки;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эстафеты;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учебные и социальные проекты;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экскурсии;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секции; 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 w:firstLine="720"/>
        <w:jc w:val="both"/>
      </w:pPr>
      <w:r w:rsidRPr="00EA48C4">
        <w:t xml:space="preserve">кружки; </w:t>
      </w:r>
    </w:p>
    <w:p w:rsidR="00DE1B4B" w:rsidRPr="00EA48C4" w:rsidRDefault="00811426" w:rsidP="00EA48C4">
      <w:pPr>
        <w:ind w:firstLine="567"/>
        <w:jc w:val="both"/>
        <w:rPr>
          <w:b/>
          <w:i/>
        </w:rPr>
      </w:pPr>
      <w:r w:rsidRPr="00EA48C4">
        <w:rPr>
          <w:b/>
          <w:i/>
        </w:rPr>
        <w:t>Программа «Гармония»</w:t>
      </w:r>
    </w:p>
    <w:p w:rsidR="00DE1B4B" w:rsidRPr="00EA48C4" w:rsidRDefault="00DE1B4B" w:rsidP="00EA48C4">
      <w:pPr>
        <w:ind w:firstLine="567"/>
        <w:jc w:val="both"/>
        <w:rPr>
          <w:b/>
          <w:i/>
        </w:rPr>
      </w:pPr>
      <w:r w:rsidRPr="00EA48C4">
        <w:rPr>
          <w:b/>
          <w:i/>
        </w:rPr>
        <w:t>Основные этапы начального образования: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Адаптация к школе (1-2 четверть 1 класса);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Освоение содержания (1-2 класс);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>Переход от предметно-результативной линии к становлению исследовательской (3 класс);</w:t>
      </w:r>
    </w:p>
    <w:p w:rsidR="00DE1B4B" w:rsidRPr="00EA48C4" w:rsidRDefault="00DE1B4B" w:rsidP="00FE5D5E">
      <w:pPr>
        <w:numPr>
          <w:ilvl w:val="0"/>
          <w:numId w:val="12"/>
        </w:numPr>
        <w:tabs>
          <w:tab w:val="clear" w:pos="1287"/>
          <w:tab w:val="num" w:pos="360"/>
        </w:tabs>
        <w:ind w:left="360"/>
        <w:jc w:val="both"/>
      </w:pPr>
      <w:r w:rsidRPr="00EA48C4">
        <w:t xml:space="preserve">Переход из начальной школы в </w:t>
      </w:r>
      <w:proofErr w:type="gramStart"/>
      <w:r w:rsidRPr="00EA48C4">
        <w:t>основную</w:t>
      </w:r>
      <w:proofErr w:type="gramEnd"/>
      <w:r w:rsidRPr="00EA48C4">
        <w:t xml:space="preserve"> (4 класс);</w:t>
      </w:r>
    </w:p>
    <w:p w:rsidR="00DE1B4B" w:rsidRPr="00EA48C4" w:rsidRDefault="00DE1B4B" w:rsidP="00EA48C4">
      <w:pPr>
        <w:tabs>
          <w:tab w:val="num" w:pos="540"/>
        </w:tabs>
        <w:ind w:hanging="720"/>
        <w:jc w:val="both"/>
      </w:pPr>
    </w:p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/>
    <w:p w:rsidR="00DE1B4B" w:rsidRPr="00EA48C4" w:rsidRDefault="00DE1B4B" w:rsidP="00EA48C4">
      <w:pPr>
        <w:pageBreakBefore/>
        <w:jc w:val="center"/>
        <w:rPr>
          <w:rFonts w:ascii="Arial" w:hAnsi="Arial"/>
          <w:b/>
          <w:bCs/>
        </w:rPr>
      </w:pPr>
      <w:r w:rsidRPr="00EA48C4">
        <w:rPr>
          <w:rFonts w:ascii="Arial" w:hAnsi="Arial" w:cs="Arial"/>
          <w:b/>
          <w:bCs/>
        </w:rPr>
        <w:lastRenderedPageBreak/>
        <w:t xml:space="preserve">2. </w:t>
      </w:r>
      <w:r w:rsidRPr="00EA48C4">
        <w:rPr>
          <w:rFonts w:ascii="Arial" w:hAnsi="Arial"/>
          <w:b/>
          <w:bCs/>
        </w:rPr>
        <w:t xml:space="preserve">Планируемые результаты освоения </w:t>
      </w:r>
      <w:proofErr w:type="gramStart"/>
      <w:r w:rsidRPr="00EA48C4">
        <w:rPr>
          <w:rFonts w:ascii="Arial" w:hAnsi="Arial"/>
          <w:b/>
          <w:bCs/>
        </w:rPr>
        <w:t>обучающимися</w:t>
      </w:r>
      <w:proofErr w:type="gramEnd"/>
      <w:r w:rsidRPr="00EA48C4">
        <w:rPr>
          <w:rFonts w:ascii="Arial" w:hAnsi="Arial"/>
          <w:b/>
          <w:bCs/>
        </w:rPr>
        <w:t xml:space="preserve"> основной образовательной программы начального общего образования (ООПНОО)</w:t>
      </w:r>
    </w:p>
    <w:p w:rsidR="00DE1B4B" w:rsidRPr="00EA48C4" w:rsidRDefault="00DE1B4B" w:rsidP="00EA48C4">
      <w:pPr>
        <w:ind w:firstLine="570"/>
      </w:pPr>
    </w:p>
    <w:p w:rsidR="00811426" w:rsidRPr="00EA48C4" w:rsidRDefault="00DE1B4B" w:rsidP="00EA48C4">
      <w:pPr>
        <w:ind w:firstLine="570"/>
        <w:jc w:val="both"/>
      </w:pPr>
      <w:r w:rsidRPr="00EA48C4">
        <w:t xml:space="preserve">Планируемые результаты являются обязательной составной частью основной образовательной программы начального общего образования </w:t>
      </w:r>
    </w:p>
    <w:p w:rsidR="00DE1B4B" w:rsidRPr="00EA48C4" w:rsidRDefault="00DE1B4B" w:rsidP="00EA48C4">
      <w:pPr>
        <w:ind w:firstLine="570"/>
        <w:jc w:val="both"/>
      </w:pPr>
      <w:r w:rsidRPr="00EA48C4">
        <w:rPr>
          <w:b/>
        </w:rPr>
        <w:t>Цель.</w:t>
      </w:r>
      <w:r w:rsidRPr="00EA48C4">
        <w:t xml:space="preserve"> Планируемые результаты освоения основной образовательной программы должны:</w:t>
      </w:r>
    </w:p>
    <w:p w:rsidR="00DE1B4B" w:rsidRPr="00EA48C4" w:rsidRDefault="00DE1B4B" w:rsidP="00FE5D5E">
      <w:pPr>
        <w:numPr>
          <w:ilvl w:val="0"/>
          <w:numId w:val="13"/>
        </w:numPr>
        <w:tabs>
          <w:tab w:val="clear" w:pos="1290"/>
          <w:tab w:val="num" w:pos="855"/>
        </w:tabs>
        <w:ind w:left="0" w:firstLine="570"/>
        <w:jc w:val="both"/>
      </w:pPr>
      <w:r w:rsidRPr="00EA48C4">
        <w:t>являться основой для разработки основной</w:t>
      </w:r>
      <w:r w:rsidR="00811426" w:rsidRPr="00EA48C4">
        <w:t xml:space="preserve"> образовательной программы школы</w:t>
      </w:r>
      <w:r w:rsidRPr="00EA48C4">
        <w:t>;</w:t>
      </w:r>
    </w:p>
    <w:p w:rsidR="00DE1B4B" w:rsidRPr="00EA48C4" w:rsidRDefault="00DE1B4B" w:rsidP="00FE5D5E">
      <w:pPr>
        <w:numPr>
          <w:ilvl w:val="0"/>
          <w:numId w:val="13"/>
        </w:numPr>
        <w:tabs>
          <w:tab w:val="clear" w:pos="1290"/>
          <w:tab w:val="num" w:pos="855"/>
        </w:tabs>
        <w:ind w:left="0" w:firstLine="570"/>
        <w:jc w:val="both"/>
      </w:pPr>
      <w:r w:rsidRPr="00EA48C4">
        <w:t>обеспечивать связь между требованиями стандарта, образовательным процессом и системой оценок при промежуточной аттестации;</w:t>
      </w:r>
    </w:p>
    <w:p w:rsidR="00DE1B4B" w:rsidRPr="00EA48C4" w:rsidRDefault="00DE1B4B" w:rsidP="00FE5D5E">
      <w:pPr>
        <w:numPr>
          <w:ilvl w:val="0"/>
          <w:numId w:val="13"/>
        </w:numPr>
        <w:tabs>
          <w:tab w:val="clear" w:pos="1290"/>
          <w:tab w:val="num" w:pos="855"/>
        </w:tabs>
        <w:ind w:left="0" w:firstLine="570"/>
        <w:jc w:val="both"/>
      </w:pPr>
      <w:r w:rsidRPr="00EA48C4">
        <w:t xml:space="preserve">являться содержательной и </w:t>
      </w:r>
      <w:proofErr w:type="spellStart"/>
      <w:r w:rsidRPr="00EA48C4">
        <w:t>критериальной</w:t>
      </w:r>
      <w:proofErr w:type="spellEnd"/>
      <w:r w:rsidRPr="00EA48C4"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основной образовательной программы в соответствии с требованиями стандарта.</w:t>
      </w:r>
    </w:p>
    <w:p w:rsidR="00DE1B4B" w:rsidRPr="00EA48C4" w:rsidRDefault="00DE1B4B" w:rsidP="00EA48C4">
      <w:pPr>
        <w:ind w:firstLine="570"/>
        <w:jc w:val="both"/>
      </w:pPr>
      <w:r w:rsidRPr="00EA48C4">
        <w:t xml:space="preserve">Стандарт устанавливает три основные группы результатов – </w:t>
      </w:r>
      <w:r w:rsidRPr="00EA48C4">
        <w:rPr>
          <w:b/>
        </w:rPr>
        <w:t>личностные</w:t>
      </w:r>
      <w:r w:rsidRPr="00EA48C4">
        <w:t xml:space="preserve">, </w:t>
      </w:r>
      <w:proofErr w:type="spellStart"/>
      <w:r w:rsidRPr="00EA48C4">
        <w:rPr>
          <w:b/>
        </w:rPr>
        <w:t>метапредметные</w:t>
      </w:r>
      <w:proofErr w:type="spellEnd"/>
      <w:r w:rsidRPr="00EA48C4">
        <w:t xml:space="preserve"> и </w:t>
      </w:r>
      <w:r w:rsidRPr="00EA48C4">
        <w:rPr>
          <w:b/>
        </w:rPr>
        <w:t>предметные</w:t>
      </w:r>
      <w:r w:rsidRPr="00EA48C4">
        <w:t>.</w:t>
      </w:r>
    </w:p>
    <w:p w:rsidR="00DE1B4B" w:rsidRPr="00EA48C4" w:rsidRDefault="00DE1B4B" w:rsidP="00EA48C4">
      <w:pPr>
        <w:ind w:firstLine="570"/>
        <w:jc w:val="both"/>
      </w:pPr>
      <w:r w:rsidRPr="00EA48C4">
        <w:rPr>
          <w:b/>
        </w:rPr>
        <w:t>Личностные результаты обучения</w:t>
      </w:r>
      <w:r w:rsidRPr="00EA48C4">
        <w:t xml:space="preserve"> – это уровень сформированной ценностной ориентации выпускников начальной школы, отражающей их индивидуально-личностные позиции, мотивы образовательной деятельности, социальные действия, </w:t>
      </w:r>
      <w:proofErr w:type="spellStart"/>
      <w:r w:rsidRPr="00EA48C4">
        <w:t>межпредметные</w:t>
      </w:r>
      <w:proofErr w:type="spellEnd"/>
      <w:r w:rsidRPr="00EA48C4">
        <w:t xml:space="preserve"> понятия.</w:t>
      </w:r>
    </w:p>
    <w:p w:rsidR="00DE1B4B" w:rsidRPr="00EA48C4" w:rsidRDefault="00DE1B4B" w:rsidP="00EA48C4">
      <w:pPr>
        <w:ind w:firstLine="570"/>
        <w:jc w:val="both"/>
      </w:pPr>
      <w:proofErr w:type="spellStart"/>
      <w:r w:rsidRPr="00EA48C4">
        <w:rPr>
          <w:b/>
        </w:rPr>
        <w:t>Метапредметные</w:t>
      </w:r>
      <w:proofErr w:type="spellEnd"/>
      <w:r w:rsidRPr="00EA48C4">
        <w:rPr>
          <w:b/>
        </w:rPr>
        <w:t xml:space="preserve"> результаты обучения</w:t>
      </w:r>
      <w:r w:rsidRPr="00EA48C4">
        <w:t xml:space="preserve"> - это освоенные при изучении нескольких или всех предметов универсальные учебные действия, </w:t>
      </w:r>
      <w:proofErr w:type="spellStart"/>
      <w:r w:rsidRPr="00EA48C4">
        <w:t>межпредметные</w:t>
      </w:r>
      <w:proofErr w:type="spellEnd"/>
      <w:r w:rsidRPr="00EA48C4">
        <w:t xml:space="preserve"> понятия (</w:t>
      </w:r>
      <w:r w:rsidRPr="00EA48C4">
        <w:rPr>
          <w:b/>
        </w:rPr>
        <w:t>универсальные способы деятельности – познавательные, коммуникативные и способы регуляции своей деятельности</w:t>
      </w:r>
      <w:r w:rsidRPr="00EA48C4">
        <w:t>, включая планирование, контроль и коррекцию).</w:t>
      </w:r>
    </w:p>
    <w:p w:rsidR="00DE1B4B" w:rsidRPr="00EA48C4" w:rsidRDefault="00DE1B4B" w:rsidP="00EA48C4">
      <w:pPr>
        <w:ind w:firstLine="570"/>
        <w:jc w:val="both"/>
      </w:pPr>
      <w:proofErr w:type="gramStart"/>
      <w:r w:rsidRPr="00EA48C4">
        <w:rPr>
          <w:b/>
        </w:rPr>
        <w:t>Предметные результаты обучения</w:t>
      </w:r>
      <w:r w:rsidRPr="00EA48C4">
        <w:t xml:space="preserve"> – это освоенный обучающимися в ходе изучения учебного предмета </w:t>
      </w:r>
      <w:r w:rsidRPr="00EA48C4">
        <w:rPr>
          <w:b/>
        </w:rPr>
        <w:t>опыт специфической для данного предмета деятельности по получению нового знания, его преобразованию и применению, а также система основополагающих элементов научного знания</w:t>
      </w:r>
      <w:r w:rsidRPr="00EA48C4">
        <w:t>, лежащая в основе современной научной картины мира.</w:t>
      </w:r>
      <w:proofErr w:type="gramEnd"/>
    </w:p>
    <w:p w:rsidR="00DE1B4B" w:rsidRPr="00EA48C4" w:rsidRDefault="00DE1B4B" w:rsidP="00EA48C4">
      <w:pPr>
        <w:ind w:firstLine="570"/>
        <w:jc w:val="both"/>
      </w:pPr>
      <w:r w:rsidRPr="00EA48C4">
        <w:t xml:space="preserve">Личностные и </w:t>
      </w:r>
      <w:proofErr w:type="spellStart"/>
      <w:r w:rsidRPr="00EA48C4">
        <w:t>метапредметные</w:t>
      </w:r>
      <w:proofErr w:type="spellEnd"/>
      <w:r w:rsidRPr="00EA48C4">
        <w:t xml:space="preserve"> результаты обучения достигаются через освоение всех предметов и внеклассную работу.</w:t>
      </w:r>
    </w:p>
    <w:p w:rsidR="00DE1B4B" w:rsidRPr="00EA48C4" w:rsidRDefault="00DE1B4B" w:rsidP="00EA48C4">
      <w:pPr>
        <w:ind w:firstLine="570"/>
        <w:jc w:val="both"/>
      </w:pPr>
      <w:r w:rsidRPr="00EA48C4">
        <w:t xml:space="preserve">На ступени начального общего образования устанавливаются </w:t>
      </w:r>
      <w:r w:rsidR="00811426" w:rsidRPr="00EA48C4">
        <w:t xml:space="preserve">планируемые результаты освоения программ по </w:t>
      </w:r>
      <w:r w:rsidRPr="00EA48C4">
        <w:t xml:space="preserve"> учебным пр</w:t>
      </w:r>
      <w:r w:rsidR="00811426" w:rsidRPr="00EA48C4">
        <w:t>едметам – «Русский язык», «Литературное чтение</w:t>
      </w:r>
      <w:r w:rsidRPr="00EA48C4">
        <w:t>», «Иностранный язык», «Математика», «Окружающий мир», «Основы духовно-нравственной культуры народов России», «Музыка», «Изобразительное искусство», «Технология», «Физическая культура».</w:t>
      </w:r>
    </w:p>
    <w:p w:rsidR="00DE1B4B" w:rsidRPr="00EA48C4" w:rsidRDefault="00DE1B4B" w:rsidP="00EA48C4">
      <w:pPr>
        <w:shd w:val="clear" w:color="auto" w:fill="FFFFFF"/>
        <w:ind w:right="538" w:firstLine="570"/>
      </w:pPr>
      <w:r w:rsidRPr="00EA48C4">
        <w:rPr>
          <w:rFonts w:ascii="Arial" w:hAnsi="Arial" w:cs="Arial"/>
          <w:b/>
          <w:bCs/>
        </w:rPr>
        <w:t xml:space="preserve">2.1. </w:t>
      </w:r>
      <w:r w:rsidRPr="00EA48C4">
        <w:rPr>
          <w:rFonts w:ascii="Arial" w:hAnsi="Arial"/>
          <w:b/>
          <w:bCs/>
        </w:rPr>
        <w:t>Формирование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универсальных учебных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действий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7"/>
        </w:rPr>
        <w:t>(</w:t>
      </w:r>
      <w:r w:rsidRPr="00EA48C4">
        <w:rPr>
          <w:rFonts w:ascii="Arial" w:hAnsi="Arial"/>
          <w:i/>
          <w:iCs/>
          <w:spacing w:val="-7"/>
        </w:rPr>
        <w:t>личностные</w:t>
      </w:r>
      <w:r w:rsidRPr="00EA48C4">
        <w:rPr>
          <w:rFonts w:ascii="Arial" w:hAnsi="Arial" w:cs="Arial"/>
          <w:i/>
          <w:iCs/>
          <w:spacing w:val="-7"/>
        </w:rPr>
        <w:t xml:space="preserve"> </w:t>
      </w:r>
      <w:r w:rsidRPr="00EA48C4">
        <w:rPr>
          <w:rFonts w:ascii="Arial" w:hAnsi="Arial"/>
          <w:i/>
          <w:iCs/>
          <w:spacing w:val="-7"/>
        </w:rPr>
        <w:t>и</w:t>
      </w:r>
      <w:r w:rsidRPr="00EA48C4">
        <w:rPr>
          <w:rFonts w:ascii="Arial" w:hAnsi="Arial" w:cs="Arial"/>
          <w:i/>
          <w:iCs/>
          <w:spacing w:val="-7"/>
        </w:rPr>
        <w:t xml:space="preserve"> </w:t>
      </w:r>
      <w:proofErr w:type="spellStart"/>
      <w:r w:rsidRPr="00EA48C4">
        <w:rPr>
          <w:rFonts w:ascii="Arial" w:hAnsi="Arial"/>
          <w:i/>
          <w:iCs/>
          <w:spacing w:val="-7"/>
        </w:rPr>
        <w:t>метапредметные</w:t>
      </w:r>
      <w:proofErr w:type="spellEnd"/>
      <w:r w:rsidRPr="00EA48C4">
        <w:rPr>
          <w:rFonts w:ascii="Arial" w:hAnsi="Arial" w:cs="Arial"/>
          <w:i/>
          <w:iCs/>
          <w:spacing w:val="-7"/>
        </w:rPr>
        <w:t xml:space="preserve"> </w:t>
      </w:r>
      <w:r w:rsidRPr="00EA48C4">
        <w:rPr>
          <w:rFonts w:ascii="Arial" w:hAnsi="Arial"/>
          <w:i/>
          <w:iCs/>
          <w:spacing w:val="-7"/>
        </w:rPr>
        <w:t>результаты</w:t>
      </w:r>
      <w:r w:rsidRPr="00EA48C4">
        <w:rPr>
          <w:rFonts w:ascii="Arial" w:hAnsi="Arial" w:cs="Arial"/>
          <w:i/>
          <w:iCs/>
          <w:spacing w:val="-7"/>
        </w:rPr>
        <w:t>)</w:t>
      </w:r>
    </w:p>
    <w:p w:rsidR="00DE1B4B" w:rsidRPr="00EA48C4" w:rsidRDefault="00DE1B4B" w:rsidP="00EA48C4">
      <w:pPr>
        <w:shd w:val="clear" w:color="auto" w:fill="FFFFFF"/>
        <w:ind w:firstLine="573"/>
        <w:jc w:val="both"/>
      </w:pPr>
      <w:r w:rsidRPr="00EA48C4">
        <w:t xml:space="preserve">В результате изучения </w:t>
      </w:r>
      <w:r w:rsidRPr="00EA48C4">
        <w:rPr>
          <w:b/>
          <w:bCs/>
        </w:rPr>
        <w:t xml:space="preserve">всех без исключения предметов </w:t>
      </w:r>
      <w:r w:rsidRPr="00EA48C4">
        <w:t xml:space="preserve">на ступени начального общего образования у выпускников будут сформированы </w:t>
      </w:r>
      <w:r w:rsidRPr="00EA48C4">
        <w:rPr>
          <w:i/>
          <w:iCs/>
        </w:rPr>
        <w:t>личностные, регулятивные, познава</w:t>
      </w:r>
      <w:r w:rsidRPr="00EA48C4">
        <w:rPr>
          <w:i/>
          <w:iCs/>
        </w:rPr>
        <w:softHyphen/>
        <w:t xml:space="preserve">тельные </w:t>
      </w:r>
      <w:r w:rsidRPr="00EA48C4">
        <w:t xml:space="preserve">и </w:t>
      </w:r>
      <w:r w:rsidRPr="00EA48C4">
        <w:rPr>
          <w:i/>
          <w:iCs/>
        </w:rPr>
        <w:t xml:space="preserve">коммуникативные </w:t>
      </w:r>
      <w:r w:rsidRPr="00EA48C4">
        <w:t>универсальные учебные действия как основа умения учиться.</w:t>
      </w:r>
    </w:p>
    <w:p w:rsidR="00811426" w:rsidRPr="00EA48C4" w:rsidRDefault="00DE1B4B" w:rsidP="00EA48C4">
      <w:pPr>
        <w:shd w:val="clear" w:color="auto" w:fill="FFFFFF"/>
        <w:ind w:right="5" w:firstLine="573"/>
        <w:jc w:val="both"/>
      </w:pPr>
      <w:r w:rsidRPr="00EA48C4">
        <w:t xml:space="preserve">В </w:t>
      </w:r>
      <w:r w:rsidRPr="00EA48C4">
        <w:rPr>
          <w:b/>
          <w:bCs/>
          <w:i/>
          <w:iCs/>
        </w:rPr>
        <w:t xml:space="preserve">сфере личностных универсальных учебных действий </w:t>
      </w:r>
      <w:r w:rsidRPr="00EA48C4">
        <w:t xml:space="preserve">будут сформированы внутренняя позиция </w:t>
      </w:r>
      <w:proofErr w:type="gramStart"/>
      <w:r w:rsidRPr="00EA48C4">
        <w:t>обучающегося</w:t>
      </w:r>
      <w:proofErr w:type="gramEnd"/>
      <w:r w:rsidRPr="00EA48C4">
        <w:t>, адек</w:t>
      </w:r>
      <w:r w:rsidRPr="00EA48C4">
        <w:softHyphen/>
        <w:t>ватная мотивация учебной деятельности, включая учебные и познавательные мотивы, ориентация на моральные нормы и их выполнение</w:t>
      </w:r>
      <w:r w:rsidR="00811426" w:rsidRPr="00EA48C4">
        <w:t>.</w:t>
      </w:r>
    </w:p>
    <w:p w:rsidR="00DE1B4B" w:rsidRPr="00EA48C4" w:rsidRDefault="00DE1B4B" w:rsidP="00EA48C4">
      <w:pPr>
        <w:shd w:val="clear" w:color="auto" w:fill="FFFFFF"/>
        <w:ind w:right="5" w:firstLine="573"/>
        <w:jc w:val="both"/>
      </w:pPr>
      <w:proofErr w:type="gramStart"/>
      <w:r w:rsidRPr="00EA48C4">
        <w:t xml:space="preserve">В </w:t>
      </w:r>
      <w:r w:rsidRPr="00EA48C4">
        <w:rPr>
          <w:b/>
          <w:bCs/>
          <w:i/>
          <w:iCs/>
        </w:rPr>
        <w:t>сфере регулятивных универсальных учебных дейст</w:t>
      </w:r>
      <w:r w:rsidRPr="00EA48C4">
        <w:rPr>
          <w:b/>
          <w:bCs/>
          <w:i/>
          <w:iCs/>
        </w:rPr>
        <w:softHyphen/>
        <w:t xml:space="preserve">вий </w:t>
      </w:r>
      <w:r w:rsidRPr="00EA48C4">
        <w:t>выпускники овладеют всеми типами учебных действий, направленных на организацию своей работы в образователь</w:t>
      </w:r>
      <w:r w:rsidRPr="00EA48C4"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EA48C4">
        <w:softHyphen/>
        <w:t>цию (в том числе во внутреннем плане), контролировать и оценивать свои действия, вносить соответствующие корректи</w:t>
      </w:r>
      <w:r w:rsidRPr="00EA48C4">
        <w:softHyphen/>
        <w:t>вы в их выполнение.</w:t>
      </w:r>
      <w:proofErr w:type="gramEnd"/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lastRenderedPageBreak/>
        <w:t xml:space="preserve">В </w:t>
      </w:r>
      <w:r w:rsidRPr="00EA48C4">
        <w:rPr>
          <w:b/>
          <w:bCs/>
          <w:i/>
          <w:iCs/>
        </w:rPr>
        <w:t xml:space="preserve">сфере познавательных универсальных учебных действий </w:t>
      </w:r>
      <w:r w:rsidRPr="00EA48C4">
        <w:t>выпускники научатся воспринимать и анализиро</w:t>
      </w:r>
      <w:r w:rsidRPr="00EA48C4">
        <w:softHyphen/>
        <w:t>вать сообщения и важнейшие их компоненты — тексты, ис</w:t>
      </w:r>
      <w:r w:rsidRPr="00EA48C4"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EA48C4">
        <w:softHyphen/>
        <w:t>ром логических действий и операций, включая общие при</w:t>
      </w:r>
      <w:r w:rsidRPr="00EA48C4">
        <w:softHyphen/>
        <w:t>ёмы решения задач.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 xml:space="preserve">В </w:t>
      </w:r>
      <w:r w:rsidRPr="00EA48C4">
        <w:rPr>
          <w:b/>
          <w:bCs/>
          <w:i/>
          <w:iCs/>
        </w:rPr>
        <w:t xml:space="preserve">сфере коммуникативных универсальных учебных действий </w:t>
      </w:r>
      <w:r w:rsidRPr="00EA48C4">
        <w:t>выпускники приобретут умения учитывать позицию собеседника (партнёра), организовывать и осуществлять со</w:t>
      </w:r>
      <w:r w:rsidRPr="00EA48C4">
        <w:softHyphen/>
        <w:t>трудничество и кооперацию с учителем и сверстниками, адек</w:t>
      </w:r>
      <w:r w:rsidRPr="00EA48C4"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EA48C4">
        <w:softHyphen/>
        <w:t>ях, важнейшими компонентами которых являются тексты.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2.1.1. </w:t>
      </w:r>
      <w:r w:rsidRPr="00EA48C4">
        <w:rPr>
          <w:rFonts w:ascii="Arial" w:hAnsi="Arial"/>
          <w:i/>
          <w:iCs/>
        </w:rPr>
        <w:t>Личностные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универсальные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учебные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действия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У выпускника будут сформированы: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внутренняя позиция школьника на уровне положитель</w:t>
      </w:r>
      <w:r w:rsidRPr="00EA48C4">
        <w:softHyphen/>
        <w:t>ного отношения к школе, ориентации на содержательные мо</w:t>
      </w:r>
      <w:r w:rsidRPr="00EA48C4">
        <w:softHyphen/>
        <w:t>менты школьной действительности и принятия образца «хо</w:t>
      </w:r>
      <w:r w:rsidRPr="00EA48C4">
        <w:softHyphen/>
        <w:t>рошего ученика»;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широкая мотивационная основа учебной деятельности, включающая социальные, учебно-познавательные и внешние мотивы;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учебно-познавательный интерес к новому учебному ма</w:t>
      </w:r>
      <w:r w:rsidRPr="00EA48C4">
        <w:softHyphen/>
        <w:t>териалу и способам решения новой задачи;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ориентация на понимание причин успеха в учебной де</w:t>
      </w:r>
      <w:r w:rsidRPr="00EA48C4">
        <w:softHyphen/>
        <w:t>ятельности, в том числе на самоанализ и самоконтроль ре</w:t>
      </w:r>
      <w:r w:rsidRPr="00EA48C4"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способность к самооценке на основе критериев успеш</w:t>
      </w:r>
      <w:r w:rsidRPr="00EA48C4">
        <w:softHyphen/>
        <w:t>ности учебной деятельности;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основы гражданской идентичности личности в форме осознания «Я» как гражданина России, чувства сопричастнос</w:t>
      </w:r>
      <w:r w:rsidRPr="00EA48C4"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811426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знание основных моральных норм и ориентация на их выполнение,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развитие этических чувств — стыда, вины, совести как регуляторов морального поведения;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proofErr w:type="spellStart"/>
      <w:r w:rsidRPr="00EA48C4">
        <w:t>эмпатия</w:t>
      </w:r>
      <w:proofErr w:type="spellEnd"/>
      <w:r w:rsidRPr="00EA48C4">
        <w:t xml:space="preserve"> как понимание чу</w:t>
      </w:r>
      <w:proofErr w:type="gramStart"/>
      <w:r w:rsidRPr="00EA48C4">
        <w:t>вств др</w:t>
      </w:r>
      <w:proofErr w:type="gramEnd"/>
      <w:r w:rsidRPr="00EA48C4">
        <w:t>угих людей и сопере</w:t>
      </w:r>
      <w:r w:rsidRPr="00EA48C4">
        <w:softHyphen/>
        <w:t>живание им;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t>установка на здоровый образ жизни;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EA48C4">
        <w:t>здоровьесберегающего</w:t>
      </w:r>
      <w:proofErr w:type="spellEnd"/>
      <w:r w:rsidRPr="00EA48C4">
        <w:t xml:space="preserve"> поведения;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чувство прекрасного и эстетические чувства на основе знакомства с мировой и отечественной художественной куль</w:t>
      </w:r>
      <w:r w:rsidRPr="00EA48C4">
        <w:softHyphen/>
        <w:t>турой.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для формирования:</w:t>
      </w:r>
    </w:p>
    <w:p w:rsidR="00B73947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внутренней позиции обучающегося на уровне положи</w:t>
      </w:r>
      <w:r w:rsidRPr="00EA48C4">
        <w:rPr>
          <w:i/>
          <w:iCs/>
        </w:rPr>
        <w:softHyphen/>
        <w:t>тельного отношения к образовательному учреждению, по</w:t>
      </w:r>
      <w:r w:rsidRPr="00EA48C4">
        <w:rPr>
          <w:i/>
          <w:iCs/>
        </w:rPr>
        <w:softHyphen/>
        <w:t>нимания необходимости учения, выраженного в преоблада</w:t>
      </w:r>
      <w:r w:rsidRPr="00EA48C4">
        <w:rPr>
          <w:i/>
          <w:iCs/>
        </w:rPr>
        <w:softHyphen/>
        <w:t>нии учебно-познавательных мотивов</w:t>
      </w:r>
      <w:r w:rsidR="00B73947" w:rsidRPr="00EA48C4">
        <w:rPr>
          <w:i/>
          <w:iCs/>
        </w:rPr>
        <w:t>;</w:t>
      </w:r>
      <w:r w:rsidRPr="00EA48C4">
        <w:rPr>
          <w:i/>
          <w:iCs/>
        </w:rPr>
        <w:t xml:space="preserve"> 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выраженной устойчивой учебно-познавательной мо</w:t>
      </w:r>
      <w:r w:rsidRPr="00EA48C4">
        <w:rPr>
          <w:i/>
          <w:iCs/>
        </w:rPr>
        <w:softHyphen/>
        <w:t>тивации учения;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устойчивого учебно-познавательного интереса к но</w:t>
      </w:r>
      <w:r w:rsidRPr="00EA48C4">
        <w:rPr>
          <w:i/>
          <w:iCs/>
        </w:rPr>
        <w:softHyphen/>
        <w:t>вым общим способам решения задач;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адекватного понимания причин успешности/</w:t>
      </w:r>
      <w:proofErr w:type="spellStart"/>
      <w:r w:rsidRPr="00EA48C4">
        <w:rPr>
          <w:i/>
          <w:iCs/>
        </w:rPr>
        <w:t>неуспеш</w:t>
      </w:r>
      <w:r w:rsidRPr="00EA48C4">
        <w:rPr>
          <w:i/>
          <w:iCs/>
        </w:rPr>
        <w:softHyphen/>
        <w:t>ности</w:t>
      </w:r>
      <w:proofErr w:type="spellEnd"/>
      <w:r w:rsidRPr="00EA48C4">
        <w:rPr>
          <w:i/>
          <w:iCs/>
        </w:rPr>
        <w:t xml:space="preserve"> учебной деятельности;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положительной адекватной дифференцированной са</w:t>
      </w:r>
      <w:r w:rsidRPr="00EA48C4">
        <w:rPr>
          <w:i/>
          <w:iCs/>
        </w:rPr>
        <w:softHyphen/>
        <w:t>мооценки на основе критерия успешности реализации со</w:t>
      </w:r>
      <w:r w:rsidRPr="00EA48C4">
        <w:rPr>
          <w:i/>
          <w:iCs/>
        </w:rPr>
        <w:softHyphen/>
        <w:t>циальной роли «хорошего ученика»;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компетентности в реализации основ гражданской идентичности в поступках и деятельности;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установки на здоровый образ жизни и реализации её в реальном поведении и поступках;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lastRenderedPageBreak/>
        <w:t>осознанных устойчивых эстетических предпочтений и ориентации на искусство как значимую сферу челове</w:t>
      </w:r>
      <w:r w:rsidRPr="00EA48C4">
        <w:rPr>
          <w:i/>
          <w:iCs/>
        </w:rPr>
        <w:softHyphen/>
        <w:t>ческой жизни;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proofErr w:type="spellStart"/>
      <w:r w:rsidRPr="00EA48C4">
        <w:rPr>
          <w:i/>
          <w:iCs/>
        </w:rPr>
        <w:t>эмпатии</w:t>
      </w:r>
      <w:proofErr w:type="spellEnd"/>
      <w:r w:rsidRPr="00EA48C4">
        <w:rPr>
          <w:i/>
          <w:iCs/>
        </w:rPr>
        <w:t xml:space="preserve"> как осознанного понимания чу</w:t>
      </w:r>
      <w:proofErr w:type="gramStart"/>
      <w:r w:rsidRPr="00EA48C4">
        <w:rPr>
          <w:i/>
          <w:iCs/>
        </w:rPr>
        <w:t>вств др</w:t>
      </w:r>
      <w:proofErr w:type="gramEnd"/>
      <w:r w:rsidRPr="00EA48C4">
        <w:rPr>
          <w:i/>
          <w:iCs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2"/>
        </w:rPr>
        <w:t xml:space="preserve">2.1.2. </w:t>
      </w:r>
      <w:r w:rsidRPr="00EA48C4">
        <w:rPr>
          <w:rFonts w:ascii="Arial" w:hAnsi="Arial"/>
          <w:i/>
          <w:iCs/>
          <w:spacing w:val="-2"/>
        </w:rPr>
        <w:t>Регулятивные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универсальные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учебные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действия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t>принимать и сохранять учебную задачу;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учитывать выделенные учителем ориентиры действия в новом учебном материале в сотрудничестве с учителем;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планировать свои действия в соответствии с поставлен</w:t>
      </w:r>
      <w:r w:rsidRPr="00EA48C4">
        <w:softHyphen/>
        <w:t>ной задачей и условиями её реализации, в том числе во внут</w:t>
      </w:r>
      <w:r w:rsidRPr="00EA48C4">
        <w:softHyphen/>
        <w:t>реннем плане;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учитывать установленные правила в планировании и контроле способа решения;</w:t>
      </w:r>
    </w:p>
    <w:p w:rsidR="00B73947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осуществлять итоговый и пошаговый контроль по ре</w:t>
      </w:r>
      <w:r w:rsidRPr="00EA48C4">
        <w:softHyphen/>
        <w:t>зультату</w:t>
      </w:r>
      <w:r w:rsidR="00B73947" w:rsidRPr="00EA48C4">
        <w:t>;</w:t>
      </w:r>
      <w:r w:rsidRPr="00EA48C4">
        <w:t xml:space="preserve"> 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оценивать правильность выполнения действия</w:t>
      </w:r>
      <w:r w:rsidR="00B73947" w:rsidRPr="00EA48C4">
        <w:t>,</w:t>
      </w:r>
      <w:r w:rsidRPr="00EA48C4">
        <w:t xml:space="preserve"> </w:t>
      </w:r>
      <w:r w:rsidR="00B73947" w:rsidRPr="00EA48C4">
        <w:t>соответствие</w:t>
      </w:r>
      <w:r w:rsidRPr="00EA48C4">
        <w:t xml:space="preserve"> резуль</w:t>
      </w:r>
      <w:r w:rsidRPr="00EA48C4">
        <w:softHyphen/>
        <w:t>татов требованиям данной задачи;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адекватно воспринимать предложения и оценку учите</w:t>
      </w:r>
      <w:r w:rsidRPr="00EA48C4">
        <w:softHyphen/>
        <w:t>лей, товарищей, родителей и других людей;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различать способ и результат действия;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вносить необходимые коррективы в действие после его завершения на основе его оценки и учёта характера сделан</w:t>
      </w:r>
      <w:r w:rsidRPr="00EA48C4">
        <w:softHyphen/>
        <w:t>ных ошибок, использовать предложения и оценки для созда</w:t>
      </w:r>
      <w:r w:rsidRPr="00EA48C4">
        <w:softHyphen/>
        <w:t>ния нового, более совершенного результата, использовать за</w:t>
      </w:r>
      <w:r w:rsidRPr="00EA48C4">
        <w:softHyphen/>
        <w:t>пись (фиксацию) в цифровой</w:t>
      </w:r>
      <w:r w:rsidR="00B73947" w:rsidRPr="00EA48C4">
        <w:t xml:space="preserve"> и текстовой</w:t>
      </w:r>
      <w:r w:rsidRPr="00EA48C4">
        <w:t xml:space="preserve"> форме хода и рез</w:t>
      </w:r>
      <w:r w:rsidR="00B73947" w:rsidRPr="00EA48C4">
        <w:t>ультатов ре</w:t>
      </w:r>
      <w:r w:rsidR="00B73947" w:rsidRPr="00EA48C4">
        <w:softHyphen/>
        <w:t>шения задачи;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 сотрудничестве с учителем ставить новые учебные задачи;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преобразовывать практическую задачу </w:t>
      </w:r>
      <w:proofErr w:type="gramStart"/>
      <w:r w:rsidRPr="00EA48C4">
        <w:rPr>
          <w:i/>
          <w:iCs/>
        </w:rPr>
        <w:t>в</w:t>
      </w:r>
      <w:proofErr w:type="gramEnd"/>
      <w:r w:rsidRPr="00EA48C4">
        <w:rPr>
          <w:i/>
          <w:iCs/>
        </w:rPr>
        <w:t xml:space="preserve"> познава</w:t>
      </w:r>
      <w:r w:rsidRPr="00EA48C4">
        <w:rPr>
          <w:i/>
          <w:iCs/>
        </w:rPr>
        <w:softHyphen/>
        <w:t>тельную;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проявлять познавательную инициативу в учебном сотрудничестве;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самостоятельно учитывать выделенные учителем ориентиры действия в новом учебном материале;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осуществлять контроль по результату и по способу действия, актуаль</w:t>
      </w:r>
      <w:r w:rsidRPr="00EA48C4">
        <w:rPr>
          <w:i/>
          <w:iCs/>
        </w:rPr>
        <w:softHyphen/>
        <w:t>ный контроль на уровне произвольного внимания;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самостоятельно адекватно оценивать правильность выполнения действия и вносить необходимые коррективы в </w:t>
      </w:r>
      <w:r w:rsidR="00B73947" w:rsidRPr="00EA48C4">
        <w:rPr>
          <w:i/>
          <w:iCs/>
        </w:rPr>
        <w:t xml:space="preserve">его </w:t>
      </w:r>
      <w:r w:rsidRPr="00EA48C4">
        <w:rPr>
          <w:i/>
          <w:iCs/>
        </w:rPr>
        <w:t>исполнение  по хо</w:t>
      </w:r>
      <w:r w:rsidR="00B73947" w:rsidRPr="00EA48C4">
        <w:rPr>
          <w:i/>
          <w:iCs/>
        </w:rPr>
        <w:t xml:space="preserve">ду </w:t>
      </w:r>
      <w:r w:rsidRPr="00EA48C4">
        <w:rPr>
          <w:i/>
          <w:iCs/>
        </w:rPr>
        <w:t xml:space="preserve"> реализации и в конце действия.</w:t>
      </w:r>
    </w:p>
    <w:p w:rsidR="00DE1B4B" w:rsidRPr="00EA48C4" w:rsidRDefault="00DE1B4B" w:rsidP="00EA48C4">
      <w:pPr>
        <w:shd w:val="clear" w:color="auto" w:fill="FFFFFF"/>
        <w:ind w:right="499" w:firstLine="570"/>
      </w:pPr>
      <w:r w:rsidRPr="00EA48C4">
        <w:rPr>
          <w:rFonts w:ascii="Arial" w:hAnsi="Arial" w:cs="Arial"/>
          <w:i/>
          <w:iCs/>
          <w:spacing w:val="-1"/>
        </w:rPr>
        <w:t xml:space="preserve">2.1.3. </w:t>
      </w:r>
      <w:r w:rsidRPr="00EA48C4">
        <w:rPr>
          <w:rFonts w:ascii="Arial" w:hAnsi="Arial"/>
          <w:i/>
          <w:iCs/>
          <w:spacing w:val="-1"/>
        </w:rPr>
        <w:t>Познавательные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 xml:space="preserve">универсальные </w:t>
      </w:r>
      <w:r w:rsidRPr="00EA48C4">
        <w:rPr>
          <w:rFonts w:ascii="Arial" w:hAnsi="Arial"/>
          <w:i/>
          <w:iCs/>
        </w:rPr>
        <w:t>учебные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действия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B73947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осуществлять поиск необходимой информации для вы</w:t>
      </w:r>
      <w:r w:rsidRPr="00EA48C4">
        <w:softHyphen/>
        <w:t>полнения учебных заданий с использованием учебной лите</w:t>
      </w:r>
      <w:r w:rsidRPr="00EA48C4"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осуществлять запись (фиксацию) выборочной информа</w:t>
      </w:r>
      <w:r w:rsidRPr="00EA48C4">
        <w:softHyphen/>
        <w:t>ции об окружающем</w:t>
      </w:r>
      <w:r w:rsidR="00B73947" w:rsidRPr="00EA48C4">
        <w:t xml:space="preserve"> </w:t>
      </w:r>
      <w:r w:rsidRPr="00EA48C4">
        <w:t>мире и о себе самом, в том числе с по</w:t>
      </w:r>
      <w:r w:rsidRPr="00EA48C4">
        <w:softHyphen/>
        <w:t>мощью инструментов ИКТ;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использовать знаково-символические средства, в том числе модели (включая виртуальные) и схемы для решения задач;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</w:pPr>
      <w:r w:rsidRPr="00EA48C4">
        <w:t>строить сообщения в устной и письменной форме;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</w:pPr>
      <w:r w:rsidRPr="00EA48C4">
        <w:t>ориентироваться на разнообразие способов решения задач;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основам смыслового восприятия художественных и по</w:t>
      </w:r>
      <w:r w:rsidRPr="00EA48C4"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осуществлять анализ объектов с выделением существен</w:t>
      </w:r>
      <w:r w:rsidRPr="00EA48C4">
        <w:softHyphen/>
        <w:t>ных и несущественных признаков;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</w:pPr>
      <w:r w:rsidRPr="00EA48C4">
        <w:t>осуществлять синтез как составление целого из частей;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 xml:space="preserve">проводить сравнение, </w:t>
      </w:r>
      <w:proofErr w:type="spellStart"/>
      <w:r w:rsidRPr="00EA48C4">
        <w:t>сериацию</w:t>
      </w:r>
      <w:proofErr w:type="spellEnd"/>
      <w:r w:rsidRPr="00EA48C4">
        <w:t xml:space="preserve"> и классификацию по заданным критериям;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устанавливать причинно-следственные связи в изучае</w:t>
      </w:r>
      <w:r w:rsidRPr="00EA48C4">
        <w:softHyphen/>
        <w:t>мом круге явлений;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lastRenderedPageBreak/>
        <w:t>строить рассуждения в форме связи простых суждений об объекте, его строении, свойствах и связях;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обобщать, т. е. осуществлять генерализацию и выведе</w:t>
      </w:r>
      <w:r w:rsidRPr="00EA48C4">
        <w:softHyphen/>
        <w:t>ние общности для целого ряда или класса единичных объек</w:t>
      </w:r>
      <w:r w:rsidRPr="00EA48C4">
        <w:softHyphen/>
        <w:t>тов на основе выделения сущностной связи;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осуществлять подведение под понятие на основе распо</w:t>
      </w:r>
      <w:r w:rsidRPr="00EA48C4">
        <w:softHyphen/>
        <w:t>знавания объектов, выделения существенных признаков и их синтеза;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</w:pPr>
      <w:r w:rsidRPr="00EA48C4">
        <w:t>устанавливать аналогии;</w:t>
      </w:r>
    </w:p>
    <w:p w:rsidR="00DE1B4B" w:rsidRPr="00EA48C4" w:rsidRDefault="00DE1B4B" w:rsidP="00EA48C4">
      <w:pPr>
        <w:shd w:val="clear" w:color="auto" w:fill="FFFFFF"/>
        <w:tabs>
          <w:tab w:val="left" w:pos="562"/>
        </w:tabs>
        <w:ind w:right="806" w:firstLine="570"/>
      </w:pPr>
      <w:r w:rsidRPr="00EA48C4">
        <w:t>•</w:t>
      </w:r>
      <w:r w:rsidRPr="00EA48C4">
        <w:tab/>
        <w:t>владеть рядом общих приёмов решения задач.</w:t>
      </w:r>
      <w:r w:rsidRPr="00EA48C4">
        <w:br/>
      </w: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осуществлять расширенный поиск информации с ис</w:t>
      </w:r>
      <w:r w:rsidRPr="00EA48C4">
        <w:rPr>
          <w:i/>
          <w:iCs/>
        </w:rPr>
        <w:softHyphen/>
        <w:t>пользованием ресурсов библиотек и сети Интернет;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записывать, фиксировать информацию об окружаю</w:t>
      </w:r>
      <w:r w:rsidRPr="00EA48C4">
        <w:rPr>
          <w:i/>
          <w:iCs/>
        </w:rPr>
        <w:softHyphen/>
        <w:t>щем мире с помощью инструментов ИКТ;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создавать и преобразовывать модели и схемы для ре</w:t>
      </w:r>
      <w:r w:rsidRPr="00EA48C4">
        <w:rPr>
          <w:i/>
          <w:iCs/>
        </w:rPr>
        <w:softHyphen/>
        <w:t>шения задач;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осознанно и произвольно строить сообщения в устной и письменной форме;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осуществлять выбор наиболее эффективных способов решения задач в зависимости от конкретных условий;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осуществлять синтез как составление целого из час</w:t>
      </w:r>
      <w:r w:rsidRPr="00EA48C4">
        <w:rPr>
          <w:i/>
          <w:iCs/>
        </w:rPr>
        <w:softHyphen/>
        <w:t>тей, самостоятельно достраивая и восполняя недостаю</w:t>
      </w:r>
      <w:r w:rsidRPr="00EA48C4">
        <w:rPr>
          <w:i/>
          <w:iCs/>
        </w:rPr>
        <w:softHyphen/>
        <w:t>щие компоненты;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осуществлять сравнение, </w:t>
      </w:r>
      <w:proofErr w:type="spellStart"/>
      <w:r w:rsidRPr="00EA48C4">
        <w:rPr>
          <w:i/>
          <w:iCs/>
        </w:rPr>
        <w:t>сериацию</w:t>
      </w:r>
      <w:proofErr w:type="spellEnd"/>
      <w:r w:rsidRPr="00EA48C4">
        <w:rPr>
          <w:i/>
          <w:iCs/>
        </w:rPr>
        <w:t xml:space="preserve"> и классификацию, самостоятельно выбирая основания и критерии для ука</w:t>
      </w:r>
      <w:r w:rsidRPr="00EA48C4">
        <w:rPr>
          <w:i/>
          <w:iCs/>
        </w:rPr>
        <w:softHyphen/>
        <w:t>занных логических операций;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строить </w:t>
      </w:r>
      <w:proofErr w:type="gramStart"/>
      <w:r w:rsidRPr="00EA48C4">
        <w:rPr>
          <w:i/>
          <w:iCs/>
        </w:rPr>
        <w:t>логическое рассуждение</w:t>
      </w:r>
      <w:proofErr w:type="gramEnd"/>
      <w:r w:rsidRPr="00EA48C4">
        <w:rPr>
          <w:i/>
          <w:iCs/>
        </w:rPr>
        <w:t>, включающее уста</w:t>
      </w:r>
      <w:r w:rsidRPr="00EA48C4">
        <w:rPr>
          <w:i/>
          <w:iCs/>
        </w:rPr>
        <w:softHyphen/>
        <w:t>новление причинно-следственных связей;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произвольно и осознанно владеть общими приёмами решения задач.</w:t>
      </w:r>
    </w:p>
    <w:p w:rsidR="00DE1B4B" w:rsidRPr="00EA48C4" w:rsidRDefault="00DE1B4B" w:rsidP="00EA48C4">
      <w:pPr>
        <w:shd w:val="clear" w:color="auto" w:fill="FFFFFF"/>
        <w:ind w:right="499" w:firstLine="570"/>
      </w:pPr>
      <w:r w:rsidRPr="00EA48C4">
        <w:rPr>
          <w:rFonts w:ascii="Arial" w:hAnsi="Arial" w:cs="Arial"/>
          <w:i/>
          <w:iCs/>
        </w:rPr>
        <w:t xml:space="preserve">2.1.4. </w:t>
      </w:r>
      <w:r w:rsidRPr="00EA48C4">
        <w:rPr>
          <w:rFonts w:ascii="Arial" w:hAnsi="Arial"/>
          <w:i/>
          <w:iCs/>
        </w:rPr>
        <w:t>Коммуникативные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универсальные учебные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действия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pStyle w:val="a3"/>
        <w:numPr>
          <w:ilvl w:val="0"/>
          <w:numId w:val="25"/>
        </w:numPr>
      </w:pPr>
      <w:r w:rsidRPr="00EA48C4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EA48C4">
        <w:softHyphen/>
        <w:t xml:space="preserve">логической формой коммуникации, </w:t>
      </w:r>
      <w:proofErr w:type="gramStart"/>
      <w:r w:rsidRPr="00EA48C4">
        <w:t>используя</w:t>
      </w:r>
      <w:proofErr w:type="gramEnd"/>
      <w:r w:rsidRPr="00EA48C4">
        <w:t xml:space="preserve"> в том числе средства и</w:t>
      </w:r>
      <w:r w:rsidR="00B73947" w:rsidRPr="00EA48C4">
        <w:t xml:space="preserve"> </w:t>
      </w:r>
      <w:r w:rsidRPr="00EA48C4">
        <w:t>инструменты ИКТ и дистанционного общения;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допускать возможность существования у людей различ</w:t>
      </w:r>
      <w:r w:rsidRPr="00EA48C4">
        <w:softHyphen/>
        <w:t xml:space="preserve">ных точек зрения, в том числе не совпадающих с его </w:t>
      </w:r>
      <w:proofErr w:type="gramStart"/>
      <w:r w:rsidRPr="00EA48C4">
        <w:t>собственной</w:t>
      </w:r>
      <w:proofErr w:type="gramEnd"/>
      <w:r w:rsidRPr="00EA48C4">
        <w:t>, и ориентироваться на позицию партнёра в об</w:t>
      </w:r>
      <w:r w:rsidRPr="00EA48C4">
        <w:softHyphen/>
        <w:t>щении и взаимодействии;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учитывать разные мнения и стремиться к координации различных позиций в сотрудничестве;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формулировать собственное мнение и позицию;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договариваться и приходить к общему решению в со</w:t>
      </w:r>
      <w:r w:rsidRPr="00EA48C4">
        <w:softHyphen/>
        <w:t>вместной деятельности, в том числе в ситуации столкновения интересов;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строить понятные для партнёра высказывания, учитыва</w:t>
      </w:r>
      <w:r w:rsidRPr="00EA48C4">
        <w:softHyphen/>
        <w:t>ющие, что партнёр знает и видит, а что нет;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задавать вопросы;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контролировать действия партнёра;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использовать речь для регуляции своего действия;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учитывать и координировать в сотрудничестве по</w:t>
      </w:r>
      <w:r w:rsidRPr="00EA48C4">
        <w:rPr>
          <w:i/>
          <w:iCs/>
        </w:rPr>
        <w:softHyphen/>
        <w:t xml:space="preserve">зиции других людей, отличные </w:t>
      </w:r>
      <w:proofErr w:type="gramStart"/>
      <w:r w:rsidRPr="00EA48C4">
        <w:rPr>
          <w:i/>
          <w:iCs/>
        </w:rPr>
        <w:t>от</w:t>
      </w:r>
      <w:proofErr w:type="gramEnd"/>
      <w:r w:rsidRPr="00EA48C4">
        <w:rPr>
          <w:i/>
          <w:iCs/>
        </w:rPr>
        <w:t xml:space="preserve"> собственной;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учитывать разные мнения и интересы и обосновы</w:t>
      </w:r>
      <w:r w:rsidRPr="00EA48C4">
        <w:rPr>
          <w:i/>
          <w:iCs/>
        </w:rPr>
        <w:softHyphen/>
        <w:t>вать собственную позицию;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понимать относительность мнений и подходов к ре</w:t>
      </w:r>
      <w:r w:rsidRPr="00EA48C4">
        <w:rPr>
          <w:i/>
          <w:iCs/>
        </w:rPr>
        <w:softHyphen/>
        <w:t>шению проблемы;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аргументировать свою позицию и координировать её с позициями партнёров в </w:t>
      </w:r>
      <w:r w:rsidRPr="00EA48C4">
        <w:rPr>
          <w:i/>
          <w:iCs/>
        </w:rPr>
        <w:lastRenderedPageBreak/>
        <w:t>сотрудничестве при выработке общего решения в совместной деятельности;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с учётом целей коммуникации достаточно точно, последовательно и полно передавать партнёру необходи</w:t>
      </w:r>
      <w:r w:rsidRPr="00EA48C4">
        <w:rPr>
          <w:i/>
          <w:iCs/>
        </w:rPr>
        <w:softHyphen/>
        <w:t>мую информацию как ориентир для построения действия;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задавать вопросы, необходимые для организации собственной деятельности и сотрудничества с партнёром;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b/>
          <w:bCs/>
        </w:rPr>
        <w:t xml:space="preserve">2.2. </w:t>
      </w:r>
      <w:r w:rsidRPr="00EA48C4">
        <w:rPr>
          <w:rFonts w:ascii="Arial" w:hAnsi="Arial"/>
          <w:b/>
          <w:bCs/>
        </w:rPr>
        <w:t>Чтение</w:t>
      </w:r>
      <w:r w:rsidRPr="00EA48C4">
        <w:rPr>
          <w:rFonts w:ascii="Arial" w:hAnsi="Arial" w:cs="Arial"/>
          <w:b/>
          <w:bCs/>
        </w:rPr>
        <w:t xml:space="preserve">. </w:t>
      </w:r>
      <w:r w:rsidRPr="00EA48C4">
        <w:rPr>
          <w:rFonts w:ascii="Arial" w:hAnsi="Arial"/>
          <w:b/>
          <w:bCs/>
        </w:rPr>
        <w:t>Работа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с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текстом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>(</w:t>
      </w:r>
      <w:proofErr w:type="spellStart"/>
      <w:r w:rsidRPr="00EA48C4">
        <w:rPr>
          <w:rFonts w:ascii="Arial" w:hAnsi="Arial"/>
          <w:i/>
          <w:iCs/>
        </w:rPr>
        <w:t>метапредметные</w:t>
      </w:r>
      <w:proofErr w:type="spellEnd"/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результаты</w:t>
      </w:r>
      <w:r w:rsidRPr="00EA48C4">
        <w:rPr>
          <w:rFonts w:ascii="Arial" w:hAnsi="Arial" w:cs="Arial"/>
          <w:i/>
          <w:iCs/>
        </w:rPr>
        <w:t>)</w:t>
      </w:r>
    </w:p>
    <w:p w:rsidR="00DE1B4B" w:rsidRPr="00EA48C4" w:rsidRDefault="00DE1B4B" w:rsidP="00EA48C4">
      <w:r w:rsidRPr="00EA48C4">
        <w:t xml:space="preserve">В результате изучения </w:t>
      </w:r>
      <w:r w:rsidRPr="00EA48C4">
        <w:rPr>
          <w:b/>
          <w:bCs/>
        </w:rPr>
        <w:t xml:space="preserve">всех без исключения учебных предметов </w:t>
      </w:r>
      <w:r w:rsidRPr="00EA48C4">
        <w:t>на ступени начального общего образования выпу</w:t>
      </w:r>
      <w:r w:rsidRPr="00EA48C4">
        <w:softHyphen/>
        <w:t>скники приобретут первичные навыки работы с содержащей</w:t>
      </w:r>
      <w:r w:rsidRPr="00EA48C4">
        <w:softHyphen/>
        <w:t>ся в текстах информацией в процессе чтения соответствую</w:t>
      </w:r>
      <w:r w:rsidRPr="00EA48C4">
        <w:softHyphen/>
        <w:t>щих возрасту литературных, учебных, научно-познавательных текстов, инструкций.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</w:t>
      </w:r>
      <w:r w:rsidRPr="00EA48C4">
        <w:softHyphen/>
        <w:t>ной в наглядно-символической форме, приобретут опыт ра</w:t>
      </w:r>
      <w:r w:rsidRPr="00EA48C4">
        <w:softHyphen/>
        <w:t>боты с текстами, содержащими рисунки, таблицы, диаграм</w:t>
      </w:r>
      <w:r w:rsidRPr="00EA48C4">
        <w:softHyphen/>
        <w:t>мы, схемы.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У выпускников будут развиты такие читательские действия, как поиск информации, выделение нужной для решения прак</w:t>
      </w:r>
      <w:r w:rsidRPr="00EA48C4">
        <w:softHyphen/>
        <w:t>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</w:t>
      </w:r>
      <w:r w:rsidRPr="00EA48C4">
        <w:softHyphen/>
        <w:t>сложных причинно-следственных связей и зависимостей, объ</w:t>
      </w:r>
      <w:r w:rsidRPr="00EA48C4">
        <w:softHyphen/>
        <w:t>яснения, обоснования утверждений, а также принятия реше</w:t>
      </w:r>
      <w:r w:rsidRPr="00EA48C4">
        <w:softHyphen/>
        <w:t>ний в простых учебных и практических ситуациях.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rPr>
          <w:i/>
          <w:iCs/>
        </w:rPr>
        <w:t xml:space="preserve">Выпускники получат возможность научиться </w:t>
      </w:r>
      <w:proofErr w:type="gramStart"/>
      <w:r w:rsidRPr="00EA48C4">
        <w:rPr>
          <w:i/>
          <w:iCs/>
        </w:rPr>
        <w:t>самосто</w:t>
      </w:r>
      <w:r w:rsidRPr="00EA48C4">
        <w:rPr>
          <w:i/>
          <w:iCs/>
        </w:rPr>
        <w:softHyphen/>
        <w:t>ятельно</w:t>
      </w:r>
      <w:proofErr w:type="gramEnd"/>
      <w:r w:rsidRPr="00EA48C4">
        <w:rPr>
          <w:i/>
          <w:iCs/>
        </w:rPr>
        <w:t xml:space="preserve"> организовывать поиск информации. Они приобре</w:t>
      </w:r>
      <w:r w:rsidRPr="00EA48C4">
        <w:rPr>
          <w:i/>
          <w:iCs/>
        </w:rPr>
        <w:softHyphen/>
        <w:t>тут первичный опыт критического отношения к получа</w:t>
      </w:r>
      <w:r w:rsidRPr="00EA48C4">
        <w:rPr>
          <w:i/>
          <w:iCs/>
        </w:rPr>
        <w:softHyphen/>
        <w:t>емой информации, сопоставления её с информацией из дру</w:t>
      </w:r>
      <w:r w:rsidRPr="00EA48C4">
        <w:rPr>
          <w:i/>
          <w:iCs/>
        </w:rPr>
        <w:softHyphen/>
        <w:t>гих источников и имеющимся жизненным опытом.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2.2.1. </w:t>
      </w:r>
      <w:r w:rsidRPr="00EA48C4">
        <w:rPr>
          <w:rFonts w:ascii="Arial" w:hAnsi="Arial"/>
          <w:i/>
          <w:iCs/>
        </w:rPr>
        <w:t>Работа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с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текстом</w:t>
      </w:r>
      <w:r w:rsidRPr="00EA48C4">
        <w:rPr>
          <w:rFonts w:ascii="Arial" w:hAnsi="Arial" w:cs="Arial"/>
          <w:i/>
          <w:iCs/>
        </w:rPr>
        <w:t xml:space="preserve">: </w:t>
      </w:r>
      <w:r w:rsidRPr="00EA48C4">
        <w:rPr>
          <w:rFonts w:ascii="Arial" w:hAnsi="Arial"/>
          <w:i/>
          <w:iCs/>
        </w:rPr>
        <w:t>поиск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информации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и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понимание</w:t>
      </w:r>
      <w:r w:rsidRPr="00EA48C4">
        <w:rPr>
          <w:rFonts w:ascii="Arial" w:hAnsi="Arial" w:cs="Arial"/>
          <w:i/>
          <w:iCs/>
        </w:rPr>
        <w:t xml:space="preserve"> </w:t>
      </w:r>
      <w:proofErr w:type="gramStart"/>
      <w:r w:rsidRPr="00EA48C4">
        <w:rPr>
          <w:rFonts w:ascii="Arial" w:hAnsi="Arial"/>
          <w:i/>
          <w:iCs/>
        </w:rPr>
        <w:t>прочитанного</w:t>
      </w:r>
      <w:proofErr w:type="gramEnd"/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находить в тексте конкретные сведения, факты, задан</w:t>
      </w:r>
      <w:r w:rsidRPr="00EA48C4">
        <w:softHyphen/>
        <w:t>ные в явном виде;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t>определять тему и главную мысль текста;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делить тексты на смысловые части, составлять план текста;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вычленять содержащиеся в тексте основные события и устанавливать их последовательность; упорядочивать инфор</w:t>
      </w:r>
      <w:r w:rsidRPr="00EA48C4">
        <w:softHyphen/>
        <w:t>мацию по заданному основанию;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сравнивать между собой объекты, описанные в тексте, выделяя два-три существенных признака;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понимать информацию, представленную в неявном виде (например, выделять общий признак группы элементов, харак</w:t>
      </w:r>
      <w:r w:rsidRPr="00EA48C4">
        <w:softHyphen/>
        <w:t>теризовать явление по его описанию; находить в тексте не</w:t>
      </w:r>
      <w:r w:rsidRPr="00EA48C4">
        <w:softHyphen/>
        <w:t>сколько примеров, доказывающих приведённое утверждение);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понимать информацию, представленную разными спо</w:t>
      </w:r>
      <w:r w:rsidRPr="00EA48C4">
        <w:softHyphen/>
        <w:t>собами: словесно, в виде таблицы, схемы, диаграммы;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понимать текст, не только опираясь на содержащуюся в нём информацию, но и обращая внимание на жанр, структу</w:t>
      </w:r>
      <w:r w:rsidRPr="00EA48C4">
        <w:softHyphen/>
        <w:t>ру, выразительные средства текста;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использовать различные виды чтения: ознакомительное, изучающее, поисковое, выбирать нужный вид чтения в соот</w:t>
      </w:r>
      <w:r w:rsidRPr="00EA48C4">
        <w:softHyphen/>
        <w:t>ветствии с целью чтения;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ориентироваться в соответствующих возрасту словарях и справочниках.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использовать формальные элементы текста (напри</w:t>
      </w:r>
      <w:r w:rsidRPr="00EA48C4">
        <w:rPr>
          <w:i/>
          <w:iCs/>
        </w:rPr>
        <w:softHyphen/>
        <w:t>мер, подзаголовки, сноски) для поиска нужной информации;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lastRenderedPageBreak/>
        <w:t>работать с    несколькими источниками информации;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сопоставлять информацию, полученную из нескольких источников.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2.2.2. </w:t>
      </w:r>
      <w:r w:rsidRPr="00EA48C4">
        <w:rPr>
          <w:rFonts w:ascii="Arial" w:hAnsi="Arial"/>
          <w:i/>
          <w:iCs/>
        </w:rPr>
        <w:t>Работа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с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текстом</w:t>
      </w:r>
      <w:r w:rsidRPr="00EA48C4">
        <w:rPr>
          <w:rFonts w:ascii="Arial" w:hAnsi="Arial" w:cs="Arial"/>
          <w:i/>
          <w:iCs/>
        </w:rPr>
        <w:t xml:space="preserve">: </w:t>
      </w:r>
      <w:r w:rsidRPr="00EA48C4">
        <w:rPr>
          <w:rFonts w:ascii="Arial" w:hAnsi="Arial"/>
          <w:i/>
          <w:iCs/>
          <w:spacing w:val="-1"/>
        </w:rPr>
        <w:t>преобразование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и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интерпретация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информации.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пересказывать текст подробно и сжато, устно и пись</w:t>
      </w:r>
      <w:r w:rsidRPr="00EA48C4">
        <w:softHyphen/>
        <w:t>менно;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соотносить факты с общей идеей текста, устанавливать простые связи, не высказанные в тексте напрямую;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формулировать несложные выводы, основываясь на тексте; находить аргументы, подтверждающие вывод;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сопоставлять и обобщать содержащуюся в разных частях текста информацию;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составлять на основании текста небольшое монологи</w:t>
      </w:r>
      <w:r w:rsidRPr="00EA48C4">
        <w:softHyphen/>
        <w:t>ческое высказывание, отвечая на поставленный вопрос.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делать выписки из прочитанных текстов с учётом цели их дальнейшего использования;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составлять небольшие письменные аннотации к тексту, отзывы о </w:t>
      </w:r>
      <w:proofErr w:type="gramStart"/>
      <w:r w:rsidRPr="00EA48C4">
        <w:rPr>
          <w:i/>
          <w:iCs/>
        </w:rPr>
        <w:t>прочитанном</w:t>
      </w:r>
      <w:proofErr w:type="gramEnd"/>
      <w:r w:rsidRPr="00EA48C4">
        <w:rPr>
          <w:i/>
          <w:iCs/>
        </w:rPr>
        <w:t>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2.2.3. </w:t>
      </w:r>
      <w:r w:rsidRPr="00EA48C4">
        <w:rPr>
          <w:rFonts w:ascii="Arial" w:hAnsi="Arial"/>
          <w:i/>
          <w:iCs/>
        </w:rPr>
        <w:t>Работа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с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текстом</w:t>
      </w:r>
      <w:r w:rsidRPr="00EA48C4">
        <w:rPr>
          <w:rFonts w:ascii="Arial" w:hAnsi="Arial" w:cs="Arial"/>
          <w:i/>
          <w:iCs/>
        </w:rPr>
        <w:t xml:space="preserve">: </w:t>
      </w:r>
      <w:r w:rsidRPr="00EA48C4">
        <w:rPr>
          <w:rFonts w:ascii="Arial" w:hAnsi="Arial"/>
          <w:i/>
          <w:iCs/>
        </w:rPr>
        <w:t>оценка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информации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высказывать оценочные суждения и свою точку зрения о прочитанном тексте;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оценивать содержание, языковые особенности и струк</w:t>
      </w:r>
      <w:r w:rsidRPr="00EA48C4">
        <w:softHyphen/>
        <w:t>туру текста; определять место и роль иллюстративного ряда в тексте;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на основе имеющихся знаний, жизненного опыта под</w:t>
      </w:r>
      <w:r w:rsidRPr="00EA48C4"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EA48C4">
        <w:softHyphen/>
        <w:t>ции и находить пути восполнения этих пробелов;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участвовать в учебном диалоге при обсуждении прочи</w:t>
      </w:r>
      <w:r w:rsidRPr="00EA48C4">
        <w:softHyphen/>
        <w:t>танного или прослушанного текста.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сопоставлять различные точки зрения;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соотносить позицию автора с собственной точкой зрения;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 процессе работы с одним или несколькими источ</w:t>
      </w:r>
      <w:r w:rsidRPr="00EA48C4">
        <w:rPr>
          <w:i/>
          <w:iCs/>
        </w:rPr>
        <w:softHyphen/>
        <w:t>никами выявлять достоверную (противоречивую) инфор</w:t>
      </w:r>
      <w:r w:rsidRPr="00EA48C4">
        <w:rPr>
          <w:i/>
          <w:iCs/>
        </w:rPr>
        <w:softHyphen/>
        <w:t>мацию.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b/>
          <w:bCs/>
        </w:rPr>
        <w:t xml:space="preserve">2.3. </w:t>
      </w:r>
      <w:r w:rsidRPr="00EA48C4">
        <w:rPr>
          <w:rFonts w:ascii="Arial" w:hAnsi="Arial"/>
          <w:b/>
          <w:bCs/>
        </w:rPr>
        <w:t>Русский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язык</w:t>
      </w:r>
      <w:r w:rsidRPr="00EA48C4">
        <w:rPr>
          <w:rFonts w:ascii="Arial" w:hAnsi="Arial" w:cs="Arial"/>
          <w:b/>
          <w:bCs/>
        </w:rPr>
        <w:t xml:space="preserve">. 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 результате</w:t>
      </w:r>
      <w:r w:rsidR="004B17DD" w:rsidRPr="00EA48C4">
        <w:t xml:space="preserve"> изучения курса русского </w:t>
      </w:r>
      <w:proofErr w:type="gramStart"/>
      <w:r w:rsidR="004B17DD" w:rsidRPr="00EA48C4">
        <w:t>языка</w:t>
      </w:r>
      <w:proofErr w:type="gramEnd"/>
      <w:r w:rsidR="004B17DD" w:rsidRPr="00EA48C4">
        <w:t xml:space="preserve"> </w:t>
      </w:r>
      <w:r w:rsidRPr="00EA48C4">
        <w:t xml:space="preserve"> обучающиеся на ступени начального общего образова</w:t>
      </w:r>
      <w:r w:rsidRPr="00EA48C4">
        <w:softHyphen/>
        <w:t>ния научатся осознавать язык как основное средство челове</w:t>
      </w:r>
      <w:r w:rsidRPr="00EA48C4">
        <w:softHyphen/>
        <w:t xml:space="preserve">ческого общения </w:t>
      </w:r>
      <w:r w:rsidR="004B17DD" w:rsidRPr="00EA48C4">
        <w:t>и явление национальной культуры.</w:t>
      </w:r>
      <w:r w:rsidRPr="00EA48C4">
        <w:t xml:space="preserve"> </w:t>
      </w:r>
      <w:r w:rsidR="004B17DD" w:rsidRPr="00EA48C4">
        <w:t>У</w:t>
      </w:r>
      <w:r w:rsidRPr="00EA48C4">
        <w:t xml:space="preserve"> них начнёт формироваться позитивное эмоционально-ценностно</w:t>
      </w:r>
      <w:r w:rsidR="004B17DD" w:rsidRPr="00EA48C4">
        <w:t xml:space="preserve">е отношение к русскому </w:t>
      </w:r>
      <w:r w:rsidRPr="00EA48C4">
        <w:t xml:space="preserve"> языку, стремление к его грамотному использованию</w:t>
      </w:r>
      <w:r w:rsidR="004B17DD" w:rsidRPr="00EA48C4">
        <w:t>, как основе</w:t>
      </w:r>
      <w:r w:rsidRPr="00EA48C4">
        <w:t xml:space="preserve"> вс</w:t>
      </w:r>
      <w:r w:rsidR="004B17DD" w:rsidRPr="00EA48C4">
        <w:t>его процесса обучения, средства</w:t>
      </w:r>
      <w:r w:rsidRPr="00EA48C4">
        <w:t xml:space="preserve"> развития их мышления, воображения, интеллектуальных и творческих способностей.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 процессе изучения русского языка обу</w:t>
      </w:r>
      <w:r w:rsidRPr="00EA48C4">
        <w:softHyphen/>
        <w:t>чающиеся получат возможность реализовать в устном и пись</w:t>
      </w:r>
      <w:r w:rsidRPr="00EA48C4">
        <w:softHyphen/>
        <w:t>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У выпускников, освоивших основную образовательную программу начального общего образования, будет сформиро</w:t>
      </w:r>
      <w:r w:rsidRPr="00EA48C4">
        <w:softHyphen/>
        <w:t>вано отношение к правильной устной и письменной речи как показателям общей культуры человека. Они получат началь</w:t>
      </w:r>
      <w:r w:rsidRPr="00EA48C4">
        <w:softHyphen/>
        <w:t>ные представления о нормах русского литератур</w:t>
      </w:r>
      <w:r w:rsidRPr="00EA48C4">
        <w:softHyphen/>
        <w:t>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A48C4">
        <w:t>дств дл</w:t>
      </w:r>
      <w:proofErr w:type="gramEnd"/>
      <w:r w:rsidRPr="00EA48C4"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</w:t>
      </w:r>
      <w:r w:rsidRPr="00EA48C4">
        <w:softHyphen/>
        <w:t xml:space="preserve">обходимые для успешного участия в диалоге: ориентация на позицию партнёра, учёт различных мнений и координация различных </w:t>
      </w:r>
      <w:r w:rsidRPr="00EA48C4"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 ступени начального общего образования: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научится осознавать безошибочное письмо как одно из проявлений собственного уровня культуры;</w:t>
      </w:r>
    </w:p>
    <w:p w:rsidR="004B17DD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сможет применять орфографические правила и правила постановки знаков препинания (в объёме изученного) при за</w:t>
      </w:r>
      <w:r w:rsidRPr="00EA48C4">
        <w:softHyphen/>
        <w:t>писи собственных и предложенных текстов, овладеет</w:t>
      </w:r>
      <w:r w:rsidR="004B17DD" w:rsidRPr="00EA48C4">
        <w:t xml:space="preserve"> умени</w:t>
      </w:r>
      <w:r w:rsidR="004B17DD" w:rsidRPr="00EA48C4">
        <w:softHyphen/>
        <w:t xml:space="preserve">ем проверять </w:t>
      </w:r>
      <w:proofErr w:type="gramStart"/>
      <w:r w:rsidR="004B17DD" w:rsidRPr="00EA48C4">
        <w:t>написанное</w:t>
      </w:r>
      <w:proofErr w:type="gramEnd"/>
      <w:r w:rsidR="004B17DD" w:rsidRPr="00EA48C4">
        <w:t>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 xml:space="preserve">получит первоначальные представления о системе и структуре русского </w:t>
      </w:r>
      <w:r w:rsidR="004B17DD" w:rsidRPr="00EA48C4">
        <w:t>языка</w:t>
      </w:r>
      <w:r w:rsidRPr="00EA48C4">
        <w:t>: познакомится с разде</w:t>
      </w:r>
      <w:r w:rsidRPr="00EA48C4">
        <w:softHyphen/>
        <w:t>лами изучения языка — фонетикой и графикой, лексикой, словообразованием (</w:t>
      </w:r>
      <w:proofErr w:type="spellStart"/>
      <w:r w:rsidRPr="00EA48C4">
        <w:t>морфемикой</w:t>
      </w:r>
      <w:proofErr w:type="spellEnd"/>
      <w:r w:rsidRPr="00EA48C4">
        <w:t>), морфологией и синтакси</w:t>
      </w:r>
      <w:r w:rsidRPr="00EA48C4">
        <w:softHyphen/>
        <w:t>сом; в объёме содержания курса научится находить, характе</w:t>
      </w:r>
      <w:r w:rsidRPr="00EA48C4">
        <w:softHyphen/>
        <w:t>ризовать, сравнивать, классифицировать такие языковые еди</w:t>
      </w:r>
      <w:r w:rsidRPr="00EA48C4">
        <w:softHyphen/>
        <w:t>ницы, как звук, буква, часть слова, часть речи, член предло</w:t>
      </w:r>
      <w:r w:rsidRPr="00EA48C4">
        <w:softHyphen/>
        <w:t xml:space="preserve">жения, простое предложение, что послужит основой для дальнейшего формирования </w:t>
      </w:r>
      <w:proofErr w:type="spellStart"/>
      <w:r w:rsidRPr="00EA48C4">
        <w:t>общеучебных</w:t>
      </w:r>
      <w:proofErr w:type="spellEnd"/>
      <w:r w:rsidRPr="00EA48C4">
        <w:t>, логических и по</w:t>
      </w:r>
      <w:r w:rsidRPr="00EA48C4">
        <w:softHyphen/>
        <w:t>знавательных (символико-моделирующих) универсальных учебных действий с языковыми единицами.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</w:t>
      </w:r>
      <w:r w:rsidRPr="00EA48C4">
        <w:softHyphen/>
        <w:t>ван учебно-познавательный интерес к новому учебному мате</w:t>
      </w:r>
      <w:r w:rsidRPr="00EA48C4">
        <w:softHyphen/>
        <w:t>риалу по русскому языку и способам решения новой языковой задачи, что заложит основы успешной учеб</w:t>
      </w:r>
      <w:r w:rsidRPr="00EA48C4">
        <w:softHyphen/>
        <w:t>ной деятельности при продолжении изучения курса русского языка на следующей ступени образования.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2.3.1. </w:t>
      </w:r>
      <w:r w:rsidRPr="00EA48C4">
        <w:rPr>
          <w:rFonts w:ascii="Arial" w:hAnsi="Arial"/>
          <w:i/>
          <w:iCs/>
        </w:rPr>
        <w:t>Содержательная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линия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«Система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языка»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Раздел «Фонетика и графика»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различать звуки и буквы;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характеризовать звуки русского и родного языков: глас</w:t>
      </w:r>
      <w:r w:rsidRPr="00EA48C4">
        <w:softHyphen/>
        <w:t>ные ударные/безударные; согласные твёрдые/мягкие, пар</w:t>
      </w:r>
      <w:r w:rsidRPr="00EA48C4">
        <w:softHyphen/>
        <w:t>ные/непарные твёрдые и мягкие; согласные звонкие/глухие, парные/непарные звонкие и глухие;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знать последовательность букв в русском и родном ал</w:t>
      </w:r>
      <w:r w:rsidRPr="00EA48C4">
        <w:softHyphen/>
        <w:t>фавитах, пользоваться алфавитом для упорядочивания слов и поиска нужной информации.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rPr>
          <w:i/>
          <w:iCs/>
        </w:rPr>
        <w:t>Выпускник получит возможность научиться проводить фонетико-графический (</w:t>
      </w:r>
      <w:proofErr w:type="spellStart"/>
      <w:proofErr w:type="gramStart"/>
      <w:r w:rsidRPr="00EA48C4">
        <w:rPr>
          <w:i/>
          <w:iCs/>
        </w:rPr>
        <w:t>звуко-буквенный</w:t>
      </w:r>
      <w:proofErr w:type="spellEnd"/>
      <w:proofErr w:type="gramEnd"/>
      <w:r w:rsidRPr="00EA48C4">
        <w:rPr>
          <w:i/>
          <w:iCs/>
        </w:rPr>
        <w:t>) разбор слова са</w:t>
      </w:r>
      <w:r w:rsidRPr="00EA48C4">
        <w:rPr>
          <w:i/>
          <w:iCs/>
        </w:rPr>
        <w:softHyphen/>
        <w:t xml:space="preserve">мостоятельно по предложенному в учебнике алгоритму, оценивать правильность проведения </w:t>
      </w:r>
      <w:proofErr w:type="spellStart"/>
      <w:r w:rsidRPr="00EA48C4">
        <w:rPr>
          <w:i/>
          <w:iCs/>
        </w:rPr>
        <w:t>фонетико-графическо-го</w:t>
      </w:r>
      <w:proofErr w:type="spellEnd"/>
      <w:r w:rsidRPr="00EA48C4">
        <w:rPr>
          <w:i/>
          <w:iCs/>
        </w:rPr>
        <w:t xml:space="preserve"> (</w:t>
      </w:r>
      <w:proofErr w:type="spellStart"/>
      <w:r w:rsidRPr="00EA48C4">
        <w:rPr>
          <w:i/>
          <w:iCs/>
        </w:rPr>
        <w:t>звуко-буквенного</w:t>
      </w:r>
      <w:proofErr w:type="spellEnd"/>
      <w:r w:rsidRPr="00EA48C4">
        <w:rPr>
          <w:i/>
          <w:iCs/>
        </w:rPr>
        <w:t>) разбора слов.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Раздел «Орфоэпия»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(к учителю, родителям и др.).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Раздел «Состав слова (</w:t>
      </w:r>
      <w:proofErr w:type="spellStart"/>
      <w:r w:rsidRPr="00EA48C4">
        <w:rPr>
          <w:b/>
          <w:bCs/>
          <w:i/>
          <w:iCs/>
        </w:rPr>
        <w:t>морфемика</w:t>
      </w:r>
      <w:proofErr w:type="spellEnd"/>
      <w:r w:rsidRPr="00EA48C4">
        <w:rPr>
          <w:b/>
          <w:bCs/>
          <w:i/>
          <w:iCs/>
        </w:rPr>
        <w:t>)»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t>различать изменяемые и неизменяемые слова;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различать родственные (однокоренные) слова и формы слова;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находить в словах окончание, корень, приставку, суф</w:t>
      </w:r>
      <w:r w:rsidRPr="00EA48C4">
        <w:softHyphen/>
        <w:t>фикс.</w:t>
      </w:r>
    </w:p>
    <w:p w:rsidR="00DE1B4B" w:rsidRPr="00EA48C4" w:rsidRDefault="00DE1B4B" w:rsidP="00EA48C4">
      <w:pPr>
        <w:shd w:val="clear" w:color="auto" w:fill="FFFFFF"/>
        <w:ind w:right="10" w:firstLine="570"/>
        <w:jc w:val="both"/>
      </w:pPr>
      <w:r w:rsidRPr="00EA48C4">
        <w:rPr>
          <w:i/>
          <w:iCs/>
        </w:rPr>
        <w:t xml:space="preserve">Выпускник получит возможность научиться разбирать </w:t>
      </w:r>
      <w:proofErr w:type="gramStart"/>
      <w:r w:rsidRPr="00EA48C4">
        <w:rPr>
          <w:i/>
          <w:iCs/>
        </w:rPr>
        <w:t>по составу слова с однозначно выделяемыми морфемами в соответствии с предложенным в учебнике</w:t>
      </w:r>
      <w:proofErr w:type="gramEnd"/>
      <w:r w:rsidRPr="00EA48C4">
        <w:rPr>
          <w:i/>
          <w:iCs/>
        </w:rPr>
        <w:t xml:space="preserve"> алгоритмом, оце</w:t>
      </w:r>
      <w:r w:rsidRPr="00EA48C4">
        <w:rPr>
          <w:i/>
          <w:iCs/>
        </w:rPr>
        <w:softHyphen/>
        <w:t>нивать правильность проведения разбора слова по составу.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Раздел «Лексика»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t>выявлять слова, значение которых требует уточнения;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lastRenderedPageBreak/>
        <w:t>определять значение слова по тексту или уточнять с по</w:t>
      </w:r>
      <w:r w:rsidRPr="00EA48C4">
        <w:softHyphen/>
        <w:t>мощью толкового словаря.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подбирать синонимы для устранения повторов в тексте;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подбирать антонимы для точной характеристики предметов при их сравнении;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различать употребление в тексте слов в прямом и переносном значении (простые случаи);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оценивать уместность использования слов в тексте;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 xml:space="preserve">выбирать слова из ряда </w:t>
      </w:r>
      <w:proofErr w:type="gramStart"/>
      <w:r w:rsidRPr="00EA48C4">
        <w:rPr>
          <w:i/>
          <w:iCs/>
        </w:rPr>
        <w:t>предложенных</w:t>
      </w:r>
      <w:proofErr w:type="gramEnd"/>
      <w:r w:rsidRPr="00EA48C4">
        <w:rPr>
          <w:i/>
          <w:iCs/>
        </w:rPr>
        <w:t xml:space="preserve"> для успешного решения коммуникативной задачи.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Раздел «Морфология»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  <w:jc w:val="both"/>
      </w:pPr>
      <w:r w:rsidRPr="00EA48C4">
        <w:t>определять грамматические признаки имён существи</w:t>
      </w:r>
      <w:r w:rsidRPr="00EA48C4">
        <w:softHyphen/>
        <w:t>тельных — род, число, падеж, склонение;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определять грамматические признаки имён прилагатель</w:t>
      </w:r>
      <w:r w:rsidRPr="00EA48C4">
        <w:softHyphen/>
        <w:t>ных — род, число, падеж;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определять грамматические признаки глаголов — число, время, род (в прошедшем времени), лицо (в настоящем и бу</w:t>
      </w:r>
      <w:r w:rsidRPr="00EA48C4">
        <w:softHyphen/>
        <w:t>дущем времени), спряжение.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EA48C4">
      <w:pPr>
        <w:shd w:val="clear" w:color="auto" w:fill="FFFFFF"/>
        <w:tabs>
          <w:tab w:val="left" w:pos="547"/>
        </w:tabs>
        <w:ind w:right="5" w:firstLine="570"/>
        <w:jc w:val="both"/>
      </w:pPr>
      <w:r w:rsidRPr="00EA48C4">
        <w:t>•</w:t>
      </w:r>
      <w:r w:rsidRPr="00EA48C4">
        <w:tab/>
      </w:r>
      <w:r w:rsidRPr="00EA48C4">
        <w:rPr>
          <w:i/>
          <w:iCs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DE1B4B" w:rsidRPr="00EA48C4" w:rsidRDefault="00DE1B4B" w:rsidP="00EA48C4">
      <w:pPr>
        <w:shd w:val="clear" w:color="auto" w:fill="FFFFFF"/>
        <w:tabs>
          <w:tab w:val="left" w:pos="557"/>
        </w:tabs>
        <w:ind w:right="5" w:firstLine="570"/>
        <w:jc w:val="both"/>
      </w:pPr>
      <w:r w:rsidRPr="00EA48C4">
        <w:t>•</w:t>
      </w:r>
      <w:r w:rsidRPr="00EA48C4">
        <w:tab/>
      </w:r>
      <w:r w:rsidRPr="00EA48C4">
        <w:rPr>
          <w:i/>
          <w:iCs/>
        </w:rPr>
        <w:t>находить в тексте такие части речи, как личные</w:t>
      </w:r>
      <w:r w:rsidR="004B17DD" w:rsidRPr="00EA48C4">
        <w:rPr>
          <w:i/>
          <w:iCs/>
        </w:rPr>
        <w:t xml:space="preserve"> </w:t>
      </w:r>
      <w:r w:rsidRPr="00EA48C4">
        <w:rPr>
          <w:i/>
          <w:iCs/>
        </w:rPr>
        <w:t xml:space="preserve">местоимения и наречия, предлоги вместе с существительными и личными местоимениями, к которым они относятся, союзы </w:t>
      </w:r>
      <w:r w:rsidRPr="00EA48C4">
        <w:rPr>
          <w:b/>
          <w:bCs/>
          <w:i/>
          <w:iCs/>
        </w:rPr>
        <w:t>и, а, но</w:t>
      </w:r>
      <w:r w:rsidRPr="00EA48C4">
        <w:rPr>
          <w:i/>
          <w:iCs/>
        </w:rPr>
        <w:t xml:space="preserve">, частицу </w:t>
      </w:r>
      <w:r w:rsidRPr="00EA48C4">
        <w:rPr>
          <w:b/>
          <w:bCs/>
          <w:i/>
          <w:iCs/>
        </w:rPr>
        <w:t xml:space="preserve">не </w:t>
      </w:r>
      <w:r w:rsidRPr="00EA48C4">
        <w:rPr>
          <w:i/>
          <w:iCs/>
        </w:rPr>
        <w:t>при глаголах.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Раздел «Синтаксис»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различать предложение, словосочетание, слово;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устанавливать при помощи смысловых вопросов связь между словами в словосочетании и предложении;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определять восклицательную/невосклицательную инто</w:t>
      </w:r>
      <w:r w:rsidRPr="00EA48C4">
        <w:softHyphen/>
        <w:t>нацию предложения;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находить главные и второстепенные (без деления на ви</w:t>
      </w:r>
      <w:r w:rsidRPr="00EA48C4">
        <w:softHyphen/>
        <w:t>ды) члены предложения;</w:t>
      </w:r>
    </w:p>
    <w:p w:rsidR="00DE1B4B" w:rsidRPr="00EA48C4" w:rsidRDefault="00DE1B4B" w:rsidP="00EA48C4">
      <w:pPr>
        <w:shd w:val="clear" w:color="auto" w:fill="FFFFFF"/>
        <w:tabs>
          <w:tab w:val="left" w:pos="557"/>
        </w:tabs>
        <w:ind w:right="403" w:firstLine="570"/>
      </w:pPr>
      <w:r w:rsidRPr="00EA48C4">
        <w:t>•</w:t>
      </w:r>
      <w:r w:rsidRPr="00EA48C4">
        <w:tab/>
        <w:t>выделять предложения с однородными членами.</w:t>
      </w:r>
      <w:r w:rsidRPr="00EA48C4">
        <w:br/>
      </w: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различать второстепенные члены предложения — определения, дополнения, обстоятельства;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570"/>
        <w:jc w:val="both"/>
      </w:pPr>
      <w:r w:rsidRPr="00EA48C4">
        <w:rPr>
          <w:i/>
          <w:iCs/>
        </w:rPr>
        <w:t>выполнять в соответствии с предложенным в учебнике алгоритмом разбор простого предложения (по членам предло</w:t>
      </w:r>
      <w:r w:rsidRPr="00EA48C4">
        <w:rPr>
          <w:i/>
          <w:iCs/>
        </w:rPr>
        <w:softHyphen/>
        <w:t>жения, синтаксический), оценивать правильность разбора;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различать простые и сложные предложения.</w:t>
      </w:r>
    </w:p>
    <w:p w:rsidR="00DE1B4B" w:rsidRPr="00EA48C4" w:rsidRDefault="00DE1B4B" w:rsidP="00EA48C4">
      <w:pPr>
        <w:shd w:val="clear" w:color="auto" w:fill="FFFFFF"/>
        <w:ind w:right="1493" w:firstLine="570"/>
        <w:jc w:val="center"/>
      </w:pPr>
      <w:r w:rsidRPr="00EA48C4">
        <w:rPr>
          <w:rFonts w:ascii="Arial" w:hAnsi="Arial" w:cs="Arial"/>
          <w:i/>
          <w:iCs/>
          <w:spacing w:val="-1"/>
        </w:rPr>
        <w:t xml:space="preserve">2.3.2. </w:t>
      </w:r>
      <w:r w:rsidRPr="00EA48C4">
        <w:rPr>
          <w:rFonts w:ascii="Arial" w:hAnsi="Arial"/>
          <w:i/>
          <w:iCs/>
          <w:spacing w:val="-1"/>
        </w:rPr>
        <w:t>Содержательная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 xml:space="preserve">линия </w:t>
      </w:r>
      <w:r w:rsidRPr="00EA48C4">
        <w:rPr>
          <w:rFonts w:ascii="Arial" w:hAnsi="Arial"/>
          <w:i/>
          <w:iCs/>
          <w:spacing w:val="-5"/>
        </w:rPr>
        <w:t>«Орфография</w:t>
      </w:r>
      <w:r w:rsidRPr="00EA48C4">
        <w:rPr>
          <w:rFonts w:ascii="Arial" w:hAnsi="Arial" w:cs="Arial"/>
          <w:i/>
          <w:iCs/>
          <w:spacing w:val="-5"/>
        </w:rPr>
        <w:t xml:space="preserve"> </w:t>
      </w:r>
      <w:r w:rsidRPr="00EA48C4">
        <w:rPr>
          <w:rFonts w:ascii="Arial" w:hAnsi="Arial"/>
          <w:i/>
          <w:iCs/>
          <w:spacing w:val="-5"/>
        </w:rPr>
        <w:t>и</w:t>
      </w:r>
      <w:r w:rsidRPr="00EA48C4">
        <w:rPr>
          <w:rFonts w:ascii="Arial" w:hAnsi="Arial" w:cs="Arial"/>
          <w:i/>
          <w:iCs/>
          <w:spacing w:val="-5"/>
        </w:rPr>
        <w:t xml:space="preserve"> </w:t>
      </w:r>
      <w:r w:rsidRPr="00EA48C4">
        <w:rPr>
          <w:rFonts w:ascii="Arial" w:hAnsi="Arial"/>
          <w:i/>
          <w:iCs/>
          <w:spacing w:val="-5"/>
        </w:rPr>
        <w:t>пунктуация»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применять правила правописания (в объёме содержания курса);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определять (уточнять) написание слова по орфографи</w:t>
      </w:r>
      <w:r w:rsidRPr="00EA48C4">
        <w:softHyphen/>
        <w:t>ческому словарю;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t>безошибочно списывать текст объёмом 80—90 слов;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писать под диктовку тексты объёмом 75—80 слов в со</w:t>
      </w:r>
      <w:r w:rsidRPr="00EA48C4">
        <w:softHyphen/>
        <w:t>ответствии с изученными правилами правописания;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t>проверять собственный и предложенный текст, находить и исправлять орфографические и пунктуационные ошибки.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осознавать место возможного возникновения орфо</w:t>
      </w:r>
      <w:r w:rsidRPr="00EA48C4">
        <w:rPr>
          <w:i/>
          <w:iCs/>
        </w:rPr>
        <w:softHyphen/>
        <w:t>графической ошибки;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подбирать примеры с определённой орфограммой;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при составлении собственных текстов перефразиро</w:t>
      </w:r>
      <w:r w:rsidRPr="00EA48C4">
        <w:rPr>
          <w:i/>
          <w:iCs/>
        </w:rPr>
        <w:softHyphen/>
        <w:t xml:space="preserve">вать </w:t>
      </w:r>
      <w:proofErr w:type="gramStart"/>
      <w:r w:rsidRPr="00EA48C4">
        <w:rPr>
          <w:i/>
          <w:iCs/>
        </w:rPr>
        <w:t>записываемое</w:t>
      </w:r>
      <w:proofErr w:type="gramEnd"/>
      <w:r w:rsidRPr="00EA48C4">
        <w:rPr>
          <w:i/>
          <w:iCs/>
        </w:rPr>
        <w:t xml:space="preserve">, чтобы </w:t>
      </w:r>
      <w:r w:rsidRPr="00EA48C4">
        <w:rPr>
          <w:i/>
          <w:iCs/>
        </w:rPr>
        <w:lastRenderedPageBreak/>
        <w:t>избежать орфографических и пунктуационных ошибок;</w:t>
      </w:r>
    </w:p>
    <w:p w:rsidR="00DE1B4B" w:rsidRPr="00EA48C4" w:rsidRDefault="00DE1B4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при работе над ошибками осознавать причины появ</w:t>
      </w:r>
      <w:r w:rsidRPr="00EA48C4">
        <w:rPr>
          <w:i/>
          <w:iCs/>
        </w:rPr>
        <w:softHyphen/>
        <w:t>ления ошибки и определять способы действий, помогающих предотвратить её в последующих письменных работах.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2.3.3. </w:t>
      </w:r>
      <w:r w:rsidRPr="00EA48C4">
        <w:rPr>
          <w:rFonts w:ascii="Arial" w:hAnsi="Arial"/>
          <w:i/>
          <w:iCs/>
        </w:rPr>
        <w:t>Содержательная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линия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«Развитие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речи»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</w:t>
      </w:r>
      <w:r w:rsidRPr="00EA48C4">
        <w:softHyphen/>
        <w:t>раста;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соблюдать в повседневной жизни нормы речевого эти</w:t>
      </w:r>
      <w:r w:rsidRPr="00EA48C4">
        <w:softHyphen/>
        <w:t>кета и правила устного общения (умение слышать, точно реа</w:t>
      </w:r>
      <w:r w:rsidRPr="00EA48C4">
        <w:softHyphen/>
        <w:t>гировать на реплики, поддерживать разговор);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выражать собственное мнение, аргументировать его с учётом ситуации общения;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t>самостоятельно озаглавливать текст;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t>составлять план текста;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сочинять письма, поздравительные открытки, записки и другие небольшие тексты для конкретных ситуаций общения.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создавать тексты по предложенному заголовку;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подробно или выборочно пересказывать текст;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пересказывать текст от другого лица;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составлять устный рассказ на определённую тему с использованием разных типов речи: описание, повествова</w:t>
      </w:r>
      <w:r w:rsidRPr="00EA48C4">
        <w:rPr>
          <w:i/>
          <w:iCs/>
        </w:rPr>
        <w:softHyphen/>
        <w:t>ние, рассуждение;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анализировать и корректировать тексты с нарушен</w:t>
      </w:r>
      <w:r w:rsidRPr="00EA48C4">
        <w:rPr>
          <w:i/>
          <w:iCs/>
        </w:rPr>
        <w:softHyphen/>
        <w:t>ным порядком предложений, находить в тексте смысло</w:t>
      </w:r>
      <w:r w:rsidRPr="00EA48C4">
        <w:rPr>
          <w:i/>
          <w:iCs/>
        </w:rPr>
        <w:softHyphen/>
        <w:t>вые пропуски;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корректировать тексты, в которых допущены нару</w:t>
      </w:r>
      <w:r w:rsidRPr="00EA48C4">
        <w:rPr>
          <w:i/>
          <w:iCs/>
        </w:rPr>
        <w:softHyphen/>
        <w:t>шения культуры речи;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proofErr w:type="gramStart"/>
      <w:r w:rsidRPr="00EA48C4">
        <w:rPr>
          <w:i/>
          <w:iCs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</w:t>
      </w:r>
      <w:r w:rsidRPr="00EA48C4">
        <w:rPr>
          <w:i/>
          <w:iCs/>
        </w:rPr>
        <w:softHyphen/>
        <w:t>значением, задачами, условиями общения (для самостоя</w:t>
      </w:r>
      <w:r w:rsidRPr="00EA48C4">
        <w:rPr>
          <w:i/>
          <w:iCs/>
        </w:rPr>
        <w:softHyphen/>
        <w:t>тельно создаваемых текстов);</w:t>
      </w:r>
      <w:proofErr w:type="gramEnd"/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b/>
          <w:bCs/>
        </w:rPr>
        <w:t xml:space="preserve">2.4. </w:t>
      </w:r>
      <w:r w:rsidRPr="00EA48C4">
        <w:rPr>
          <w:rFonts w:ascii="Arial" w:hAnsi="Arial"/>
          <w:b/>
          <w:bCs/>
        </w:rPr>
        <w:t>Литературное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чтение</w:t>
      </w:r>
      <w:r w:rsidRPr="00EA48C4">
        <w:rPr>
          <w:rFonts w:ascii="Arial" w:hAnsi="Arial" w:cs="Arial"/>
          <w:b/>
          <w:bCs/>
        </w:rPr>
        <w:t xml:space="preserve">. 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В результате изучения курса выпускник, освоивший ос</w:t>
      </w:r>
      <w:r w:rsidRPr="00EA48C4">
        <w:softHyphen/>
        <w:t>новную образовательную программу начального общего обра</w:t>
      </w:r>
      <w:r w:rsidRPr="00EA48C4">
        <w:softHyphen/>
        <w:t>зования:</w:t>
      </w:r>
    </w:p>
    <w:p w:rsidR="00DE1B4B" w:rsidRPr="00EA48C4" w:rsidRDefault="00DE1B4B" w:rsidP="00EA48C4">
      <w:pPr>
        <w:shd w:val="clear" w:color="auto" w:fill="FFFFFF"/>
        <w:tabs>
          <w:tab w:val="left" w:pos="562"/>
        </w:tabs>
        <w:ind w:firstLine="570"/>
        <w:jc w:val="both"/>
      </w:pPr>
      <w:r w:rsidRPr="00EA48C4">
        <w:rPr>
          <w:i/>
          <w:iCs/>
        </w:rPr>
        <w:t>•</w:t>
      </w:r>
      <w:r w:rsidRPr="00EA48C4">
        <w:rPr>
          <w:i/>
          <w:iCs/>
        </w:rPr>
        <w:tab/>
      </w:r>
      <w:r w:rsidRPr="00EA48C4">
        <w:t>осознает значимость чтения для своего дальнейшего</w:t>
      </w:r>
      <w:r w:rsidR="004B17DD" w:rsidRPr="00EA48C4">
        <w:t xml:space="preserve"> </w:t>
      </w:r>
      <w:r w:rsidRPr="00EA48C4">
        <w:t xml:space="preserve">развития и успешного </w:t>
      </w:r>
      <w:proofErr w:type="gramStart"/>
      <w:r w:rsidRPr="00EA48C4">
        <w:t>обучения по</w:t>
      </w:r>
      <w:proofErr w:type="gramEnd"/>
      <w:r w:rsidRPr="00EA48C4">
        <w:t xml:space="preserve"> другим предметам, у него будет сформирована потребность в систематическом чтении как средстве познания мира и самого себя;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t>научится полноценно воспринимать художественную литературу, эмоционально отзываться на прочитанное, выска</w:t>
      </w:r>
      <w:r w:rsidRPr="00EA48C4">
        <w:softHyphen/>
        <w:t>зывать свою точку зрения и уважать мнение собеседника;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proofErr w:type="gramStart"/>
      <w:r w:rsidRPr="00EA48C4">
        <w:t>получит возможность познакомиться с культурно-исто</w:t>
      </w:r>
      <w:r w:rsidRPr="00EA48C4">
        <w:softHyphen/>
        <w:t>рическим наследием народов России и общечеловеческими ценностями, произведениями классиков российской и совет</w:t>
      </w:r>
      <w:r w:rsidRPr="00EA48C4">
        <w:softHyphen/>
        <w:t>ской детской литературы о природе, истории России, о судь</w:t>
      </w:r>
      <w:r w:rsidRPr="00EA48C4">
        <w:softHyphen/>
        <w:t>бах людей, осмыслить этические представления о понятиях «добро», «зло», «справедливость», «отзывчивость», «чест</w:t>
      </w:r>
      <w:r w:rsidRPr="00EA48C4">
        <w:softHyphen/>
        <w:t>ность», «ответственность», «норма», «идеал» и т. д., на осно</w:t>
      </w:r>
      <w:r w:rsidRPr="00EA48C4">
        <w:softHyphen/>
        <w:t>ве чего у обучающегося начнётся формирование системы ду</w:t>
      </w:r>
      <w:r w:rsidRPr="00EA48C4">
        <w:softHyphen/>
        <w:t>ховно-нравственных ценностей;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proofErr w:type="gramStart"/>
      <w:r w:rsidRPr="00EA48C4">
        <w:t>начнёт понимать значимость в своей жизни родствен</w:t>
      </w:r>
      <w:r w:rsidRPr="00EA48C4">
        <w:softHyphen/>
        <w:t>ных, семейных, добрососедских и дружественных отношений, получит возможность осмыслить понятия «дружба», «взаимо</w:t>
      </w:r>
      <w:r w:rsidRPr="00EA48C4">
        <w:softHyphen/>
        <w:t>понимание», «уважение», «взаимопомощь», «любовь» и позна</w:t>
      </w:r>
      <w:r w:rsidRPr="00EA48C4">
        <w:softHyphen/>
        <w:t>комится с правилами и способами общения и выражения сво</w:t>
      </w:r>
      <w:r w:rsidRPr="00EA48C4">
        <w:softHyphen/>
        <w:t>их чувств к взрослым и сверстникам, на основе чего у обу</w:t>
      </w:r>
      <w:r w:rsidRPr="00EA48C4">
        <w:softHyphen/>
        <w:t>чающегося будет формироваться умение соотносить свои поступки и поступки героев литературных произведений с нравственно-этическими нормами;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t>освоит восприятие художественного произведения как особого вида искусства, научится соотносить его с другими видами искусства;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t xml:space="preserve">полюбит чтение художественных произведений, которые помогут ему </w:t>
      </w:r>
      <w:r w:rsidRPr="00EA48C4">
        <w:lastRenderedPageBreak/>
        <w:t>сформировать собственную позицию в жизни, расширят кругозор;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приобретёт первичные умения работы с учебной и на</w:t>
      </w:r>
      <w:r w:rsidRPr="00EA48C4">
        <w:softHyphen/>
        <w:t>учно-популярной литературой, научится находить и использо</w:t>
      </w:r>
      <w:r w:rsidRPr="00EA48C4">
        <w:softHyphen/>
        <w:t>вать информацию для практической работы.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К завершению обучения на ступени начального общего образования будет обеспечена готовность детей к дальнейше</w:t>
      </w:r>
      <w:r w:rsidRPr="00EA48C4">
        <w:softHyphen/>
        <w:t xml:space="preserve">му обучению, достигнут необходимый уровень </w:t>
      </w:r>
      <w:r w:rsidRPr="00EA48C4">
        <w:rPr>
          <w:i/>
          <w:iCs/>
        </w:rPr>
        <w:t xml:space="preserve">читательской </w:t>
      </w:r>
      <w:r w:rsidRPr="00EA48C4">
        <w:t>компетентности (чтение и понимание текста), речевого раз</w:t>
      </w:r>
      <w:r w:rsidRPr="00EA48C4">
        <w:softHyphen/>
        <w:t>вития, сформированы универсальные действия, отражающие учебную самостоятельность и познавательные интересы.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Выпускники овладеют техникой чтения, приёмами пони</w:t>
      </w:r>
      <w:r w:rsidRPr="00EA48C4">
        <w:softHyphen/>
        <w:t>мания прочитанного и прослушанного произведения, элемен</w:t>
      </w:r>
      <w:r w:rsidRPr="00EA48C4">
        <w:softHyphen/>
        <w:t>тарными приёмами интерпретации, анализа и преобразования художественных, научно-популярных и учебных текстов. На</w:t>
      </w:r>
      <w:r w:rsidRPr="00EA48C4">
        <w:softHyphen/>
        <w:t>учатся самостоятельно выбирать интересующую их литературу, пользоваться словарями и справочниками, включая компью</w:t>
      </w:r>
      <w:r w:rsidRPr="00EA48C4">
        <w:softHyphen/>
        <w:t>терные, осознают себя как грамотных читателей, способных к творческой деятельности.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Обучающиеся научатся вести диалог в различных комму</w:t>
      </w:r>
      <w:r w:rsidRPr="00EA48C4">
        <w:softHyphen/>
        <w:t>никативных ситуациях, соблюдая правила речевого этикета, участвовать в диалоге при обсуждении прослушанного (про</w:t>
      </w:r>
      <w:r w:rsidRPr="00EA48C4">
        <w:softHyphen/>
        <w:t>читанного) произведения. Они будут составлять несложные монологические высказывания о произведении (героях, со</w:t>
      </w:r>
      <w:r w:rsidRPr="00EA48C4">
        <w:softHyphen/>
        <w:t>бытиях), устно передавать содержание текста по плану, сос</w:t>
      </w:r>
      <w:r w:rsidRPr="00EA48C4">
        <w:softHyphen/>
        <w:t>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</w:t>
      </w:r>
      <w:r w:rsidRPr="00EA48C4">
        <w:softHyphen/>
        <w:t>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ауди</w:t>
      </w:r>
      <w:proofErr w:type="gramStart"/>
      <w:r w:rsidRPr="00EA48C4">
        <w:t>о-</w:t>
      </w:r>
      <w:proofErr w:type="gramEnd"/>
      <w:r w:rsidRPr="00EA48C4">
        <w:t xml:space="preserve"> и </w:t>
      </w:r>
      <w:proofErr w:type="spellStart"/>
      <w:r w:rsidRPr="00EA48C4">
        <w:t>видеоиллюстрации</w:t>
      </w:r>
      <w:proofErr w:type="spellEnd"/>
      <w:r w:rsidRPr="00EA48C4">
        <w:t>, видеосюжеты и ани</w:t>
      </w:r>
      <w:r w:rsidRPr="00EA48C4">
        <w:softHyphen/>
        <w:t>мации и др.).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proofErr w:type="gramStart"/>
      <w:r w:rsidRPr="00EA48C4">
        <w:t>Выпускники научатся приёмам поиска нужной информа</w:t>
      </w:r>
      <w:r w:rsidRPr="00EA48C4">
        <w:softHyphen/>
        <w:t>ции, овладеют алгоритмами основных учебных действий по анализу и интерпретации художественных произведений (де</w:t>
      </w:r>
      <w:r w:rsidRPr="00EA48C4">
        <w:softHyphen/>
        <w:t>ление текста на части, составление плана, нахождение средств художественной выразительности и др.), научатся высказы</w:t>
      </w:r>
      <w:r w:rsidRPr="00EA48C4">
        <w:softHyphen/>
        <w:t>вать и пояснять свою точку зрения, познакомятся с правила</w:t>
      </w:r>
      <w:r w:rsidRPr="00EA48C4">
        <w:softHyphen/>
        <w:t>ми и способами взаимодействия с окружающим миром, по</w:t>
      </w:r>
      <w:r w:rsidRPr="00EA48C4">
        <w:softHyphen/>
        <w:t>лучат представления о правилах и нормах поведения, приня</w:t>
      </w:r>
      <w:r w:rsidRPr="00EA48C4">
        <w:softHyphen/>
        <w:t>тых в обществе.</w:t>
      </w:r>
      <w:proofErr w:type="gramEnd"/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Выпускники овладеют основами коммуникативной дея</w:t>
      </w:r>
      <w:r w:rsidRPr="00EA48C4">
        <w:softHyphen/>
        <w:t>тельности (в том числе с использованием средств телекомму</w:t>
      </w:r>
      <w:r w:rsidRPr="00EA48C4">
        <w:softHyphen/>
        <w:t>никации), на практическом уровне осознают значимость ра</w:t>
      </w:r>
      <w:r w:rsidRPr="00EA48C4">
        <w:softHyphen/>
        <w:t>боты в группе и освоят правила групповой работы.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1"/>
        </w:rPr>
        <w:t xml:space="preserve">2.4.1. </w:t>
      </w:r>
      <w:r w:rsidRPr="00EA48C4">
        <w:rPr>
          <w:rFonts w:ascii="Arial" w:hAnsi="Arial"/>
          <w:i/>
          <w:iCs/>
          <w:spacing w:val="-1"/>
        </w:rPr>
        <w:t>Виды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речевой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и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читательской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деятельности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t>осознавать значимость чтения для дальнейшего обуче</w:t>
      </w:r>
      <w:r w:rsidRPr="00EA48C4">
        <w:softHyphen/>
        <w:t>ния, понимать цель чтения (удовлетворение читательского интереса и приобретение опыта чтения, поиск фактов и суж</w:t>
      </w:r>
      <w:r w:rsidRPr="00EA48C4">
        <w:softHyphen/>
        <w:t>дений, аргументации, иной информации);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</w:t>
      </w:r>
      <w:r w:rsidRPr="00EA48C4">
        <w:softHyphen/>
        <w:t>ный, учебный, справочный), определять главную мысль и ге</w:t>
      </w:r>
      <w:r w:rsidRPr="00EA48C4">
        <w:softHyphen/>
        <w:t>роев произведения, отвечать на вопросы по содержанию про</w:t>
      </w:r>
      <w:r w:rsidRPr="00EA48C4">
        <w:softHyphen/>
        <w:t>изведения, определять последовательность событий, задавать вопросы по услышанному или прочитанному учебному, науч</w:t>
      </w:r>
      <w:r w:rsidRPr="00EA48C4">
        <w:softHyphen/>
        <w:t>но-популярному и художественному тексту;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оформлять свою мысль в монологическое речевое вы</w:t>
      </w:r>
      <w:r w:rsidRPr="00EA48C4">
        <w:softHyphen/>
        <w:t>сказывание небольшого объёма (повествование, описание, рассуждение) с опорой на авторский текст, по предложенной теме или при ответе на вопрос;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вести диалог в различных учебных и бытовых ситуаци</w:t>
      </w:r>
      <w:r w:rsidRPr="00EA48C4">
        <w:softHyphen/>
        <w:t>ях общения, соблюдая правила речевого этикета; участвовать в диалоге при обсуждении прослушанного/прочитанного про</w:t>
      </w:r>
      <w:r w:rsidRPr="00EA48C4">
        <w:softHyphen/>
        <w:t>изведения;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</w:pPr>
      <w:r w:rsidRPr="00EA48C4">
        <w:t>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</w:t>
      </w:r>
      <w:r w:rsidRPr="00EA48C4">
        <w:softHyphen/>
        <w:t>ный словарный запас;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lastRenderedPageBreak/>
        <w:t>читать (вслух и про себя) со скоростью, позволяющей осознавать (понимать) смысл прочитанного;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читать осознанно и выразительно доступные по объёму произведения;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ориентироваться в нравственном содержании прочитан</w:t>
      </w:r>
      <w:r w:rsidRPr="00EA48C4">
        <w:softHyphen/>
        <w:t>ного, осознавать сущность поведения героев, самостоятельно делать выводы, соотносить поступки героев с нравственными нормами;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использовать простейшие приёмы анализа различных ви</w:t>
      </w:r>
      <w:r w:rsidRPr="00EA48C4">
        <w:softHyphen/>
        <w:t>дов текстов: устанавливать причинно-следственные связи и определять главную мысль произведения; делить текст на час</w:t>
      </w:r>
      <w:r w:rsidRPr="00EA48C4">
        <w:softHyphen/>
        <w:t>ти, озаглавливать их; составлять простой план; находить раз</w:t>
      </w:r>
      <w:r w:rsidRPr="00EA48C4">
        <w:softHyphen/>
        <w:t>личные средства выразительности (сравнение, олицетворение, метафора), определяющие отношение автора к герою, событию;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использовать различные формы интерпретации содержа</w:t>
      </w:r>
      <w:r w:rsidRPr="00EA48C4">
        <w:softHyphen/>
        <w:t>ния текстов: интегрировать содержащиеся в разных частях текста детали сообщения; устанавливать связи, не высказан</w:t>
      </w:r>
      <w:r w:rsidRPr="00EA48C4">
        <w:softHyphen/>
        <w:t>ные в тексте напрямую, объяснять (пояснять) их, соотнося с общей идеей и содержанием текста; формулировать, основы</w:t>
      </w:r>
      <w:r w:rsidRPr="00EA48C4">
        <w:softHyphen/>
        <w:t>ваясь на тексте, простые выводы; понимать текст, опираясь не только на содержащуюся в нём информацию, но и на жанр, структуру, язык;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передавать содержание прочитанного или прослушанно</w:t>
      </w:r>
      <w:r w:rsidRPr="00EA48C4">
        <w:softHyphen/>
        <w:t>го с учётом специфики научно-популярного, учебного и ху</w:t>
      </w:r>
      <w:r w:rsidRPr="00EA48C4">
        <w:softHyphen/>
        <w:t>дожественного текстов; передавать содержание текста в виде пересказа (полного или выборочного);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коллективно обсуждать прочитанное, доказывать соб</w:t>
      </w:r>
      <w:r w:rsidRPr="00EA48C4">
        <w:softHyphen/>
        <w:t>ственное мнение, опираясь на текст или собственный опыт;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ориентироваться в книге по названию, оглавлению, от</w:t>
      </w:r>
      <w:r w:rsidRPr="00EA48C4">
        <w:softHyphen/>
        <w:t>личать сборник произведений от авторской книги, самостоя</w:t>
      </w:r>
      <w:r w:rsidRPr="00EA48C4">
        <w:softHyphen/>
        <w:t>тельно и целенаправленно осуществлять выбор книги в биб</w:t>
      </w:r>
      <w:r w:rsidRPr="00EA48C4">
        <w:softHyphen/>
        <w:t>лиотеке по заданной тематике, по собственному желанию;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самостоятельно пользоваться алфавитным каталогом, со</w:t>
      </w:r>
      <w:r w:rsidRPr="00EA48C4">
        <w:softHyphen/>
        <w:t>ответствующими возрасту словарями и справочной литературой.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воспринимать художественную литературу как вид искусства;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осознанно выбирать виды чтения (ознакомительное, изучающее, выборочное, поисковое) в зависимости от це</w:t>
      </w:r>
      <w:r w:rsidRPr="00EA48C4">
        <w:rPr>
          <w:i/>
          <w:iCs/>
        </w:rPr>
        <w:softHyphen/>
        <w:t>ли чтения;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 xml:space="preserve">определять авторскую позицию и </w:t>
      </w:r>
      <w:proofErr w:type="gramStart"/>
      <w:r w:rsidRPr="00EA48C4">
        <w:rPr>
          <w:i/>
          <w:iCs/>
        </w:rPr>
        <w:t>высказывать своё отношение</w:t>
      </w:r>
      <w:proofErr w:type="gramEnd"/>
      <w:r w:rsidRPr="00EA48C4">
        <w:rPr>
          <w:i/>
          <w:iCs/>
        </w:rPr>
        <w:t xml:space="preserve"> к герою и его поступкам;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доказывать и подтверждать фактами (из текста) собственное суждение;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на практическом уровне овладеть некоторыми вида</w:t>
      </w:r>
      <w:r w:rsidRPr="00EA48C4">
        <w:rPr>
          <w:i/>
          <w:iCs/>
        </w:rPr>
        <w:softHyphen/>
        <w:t>ми письменной речи (повествование — создание текста по аналогии, рассуждение — письменный ответ на вопрос, описание — характеристика героя);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писать отзыв о прочитанной книге;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работать с тематическим каталогом;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работать с детской периодикой.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2"/>
        </w:rPr>
        <w:t xml:space="preserve">2.4.2. </w:t>
      </w:r>
      <w:r w:rsidRPr="00EA48C4">
        <w:rPr>
          <w:rFonts w:ascii="Arial" w:hAnsi="Arial"/>
          <w:i/>
          <w:iCs/>
          <w:spacing w:val="-2"/>
        </w:rPr>
        <w:t>Творческая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деятельность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читать по ролям литературное произведение;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использовать различные способы работы с деформиро</w:t>
      </w:r>
      <w:r w:rsidRPr="00EA48C4">
        <w:softHyphen/>
        <w:t>ванным текстом (устанавливать причинно-следственные свя</w:t>
      </w:r>
      <w:r w:rsidRPr="00EA48C4">
        <w:softHyphen/>
        <w:t>зи, после</w:t>
      </w:r>
      <w:r w:rsidR="0099555A" w:rsidRPr="00EA48C4">
        <w:t>довательность событий, этапы</w:t>
      </w:r>
      <w:r w:rsidRPr="00EA48C4">
        <w:t xml:space="preserve"> в выполнении действий; давать последовательную характеристику героя; со</w:t>
      </w:r>
      <w:r w:rsidRPr="00EA48C4">
        <w:softHyphen/>
        <w:t>ставлять текст на основе плана);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lastRenderedPageBreak/>
        <w:t>создавать собственный текст на основе художественного произведения, репродукций картин художников, по серии ил</w:t>
      </w:r>
      <w:r w:rsidRPr="00EA48C4">
        <w:softHyphen/>
        <w:t>люстраций к произведению или на основе личного опыта.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творчески пересказывать текст (от лица героя, от автора), дополнять текст;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создавать иллюстрации, диафильм по содержанию произведения;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работать в группе, создавая инсценировки по произ</w:t>
      </w:r>
      <w:r w:rsidRPr="00EA48C4">
        <w:rPr>
          <w:i/>
          <w:iCs/>
        </w:rPr>
        <w:softHyphen/>
        <w:t>ведению, сценарии, проекты;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способам написания изложения.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2"/>
        </w:rPr>
        <w:t xml:space="preserve">2.4.3. </w:t>
      </w:r>
      <w:r w:rsidRPr="00EA48C4">
        <w:rPr>
          <w:rFonts w:ascii="Arial" w:hAnsi="Arial"/>
          <w:i/>
          <w:iCs/>
          <w:spacing w:val="-2"/>
        </w:rPr>
        <w:t>Литературоведческая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пропедевтика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сравнивать, сопоставлять, делать элементарный анализ различных текстов, выделяя два-три существенных признака;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 xml:space="preserve">отличать прозаический текст от </w:t>
      </w:r>
      <w:proofErr w:type="gramStart"/>
      <w:r w:rsidRPr="00EA48C4">
        <w:t>поэтического</w:t>
      </w:r>
      <w:proofErr w:type="gramEnd"/>
      <w:r w:rsidRPr="00EA48C4">
        <w:t>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распознавать особенности построения фольклорных форм (сказки, загадки, пословицы).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EA48C4">
      <w:pPr>
        <w:shd w:val="clear" w:color="auto" w:fill="FFFFFF"/>
        <w:tabs>
          <w:tab w:val="left" w:pos="557"/>
        </w:tabs>
        <w:ind w:right="5" w:firstLine="570"/>
        <w:jc w:val="both"/>
      </w:pPr>
      <w:proofErr w:type="gramStart"/>
      <w:r w:rsidRPr="00EA48C4">
        <w:rPr>
          <w:i/>
          <w:iCs/>
        </w:rPr>
        <w:t>•</w:t>
      </w:r>
      <w:r w:rsidRPr="00EA48C4">
        <w:rPr>
          <w:i/>
          <w:iCs/>
        </w:rPr>
        <w:tab/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определять позиции героев художественного текста, позицию автора художественного текста;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создавать прозаический или поэтический текст по аналогии на основе авторского текста, используя сред</w:t>
      </w:r>
      <w:r w:rsidRPr="00EA48C4">
        <w:rPr>
          <w:i/>
          <w:iCs/>
        </w:rPr>
        <w:softHyphen/>
        <w:t>ства художественной выразительности (в том числе из текста).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b/>
          <w:bCs/>
        </w:rPr>
        <w:t xml:space="preserve">2.5. </w:t>
      </w:r>
      <w:r w:rsidRPr="00EA48C4">
        <w:rPr>
          <w:rFonts w:ascii="Arial" w:hAnsi="Arial"/>
          <w:b/>
          <w:bCs/>
        </w:rPr>
        <w:t>Иностранный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язык</w:t>
      </w:r>
      <w:r w:rsidRPr="00EA48C4">
        <w:rPr>
          <w:rFonts w:ascii="Arial" w:hAnsi="Arial" w:cs="Arial"/>
          <w:b/>
          <w:bCs/>
        </w:rPr>
        <w:t xml:space="preserve"> (</w:t>
      </w:r>
      <w:r w:rsidRPr="00EA48C4">
        <w:rPr>
          <w:rFonts w:ascii="Arial" w:hAnsi="Arial"/>
          <w:b/>
          <w:bCs/>
        </w:rPr>
        <w:t>английский</w:t>
      </w:r>
      <w:r w:rsidRPr="00EA48C4">
        <w:rPr>
          <w:rFonts w:ascii="Arial" w:hAnsi="Arial" w:cs="Arial"/>
          <w:b/>
          <w:bCs/>
        </w:rPr>
        <w:t>)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 результате изучения иностранного языка на ступени на</w:t>
      </w:r>
      <w:r w:rsidRPr="00EA48C4">
        <w:softHyphen/>
        <w:t xml:space="preserve">чального общего образования у </w:t>
      </w:r>
      <w:proofErr w:type="gramStart"/>
      <w:r w:rsidRPr="00EA48C4">
        <w:t>обучающихся</w:t>
      </w:r>
      <w:proofErr w:type="gramEnd"/>
      <w:r w:rsidRPr="00EA48C4">
        <w:t xml:space="preserve"> будут сформи</w:t>
      </w:r>
      <w:r w:rsidRPr="00EA48C4">
        <w:softHyphen/>
        <w:t>рованы первоначальные представления о роли и значимости иностранного языка в жизни современного человека и поли</w:t>
      </w:r>
      <w:r w:rsidRPr="00EA48C4">
        <w:softHyphen/>
        <w:t>культурного мира. Обучающиеся приобретут начальный опыт использования иностранного языка как средства межкультур</w:t>
      </w:r>
      <w:r w:rsidRPr="00EA48C4">
        <w:softHyphen/>
        <w:t>ного общения, как нового инструмента познания мира и культуры других народов, осознают личностный смысл овла</w:t>
      </w:r>
      <w:r w:rsidRPr="00EA48C4">
        <w:softHyphen/>
        <w:t>дения иностранным языком.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</w:t>
      </w:r>
      <w:r w:rsidRPr="00EA48C4">
        <w:softHyphen/>
        <w:t xml:space="preserve">вать более глубокому осознанию </w:t>
      </w:r>
      <w:proofErr w:type="gramStart"/>
      <w:r w:rsidRPr="00EA48C4">
        <w:t>обучающимися</w:t>
      </w:r>
      <w:proofErr w:type="gramEnd"/>
      <w:r w:rsidRPr="00EA48C4">
        <w:t xml:space="preserve"> особенностей культуры своего народа. Начальное общее иноязычное обра</w:t>
      </w:r>
      <w:r w:rsidRPr="00EA48C4">
        <w:softHyphen/>
        <w:t xml:space="preserve">зование позволит сформировать </w:t>
      </w:r>
      <w:proofErr w:type="gramStart"/>
      <w:r w:rsidRPr="00EA48C4">
        <w:t>у</w:t>
      </w:r>
      <w:proofErr w:type="gramEnd"/>
      <w:r w:rsidRPr="00EA48C4">
        <w:t xml:space="preserve"> обучающихся способность в элементарной форме представлять на иностранном языке родную культуру в письменной и устной формах.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proofErr w:type="spellStart"/>
      <w:r w:rsidRPr="00EA48C4">
        <w:t>Соизучение</w:t>
      </w:r>
      <w:proofErr w:type="spellEnd"/>
      <w:r w:rsidRPr="00EA48C4">
        <w:t xml:space="preserve"> языков и культур, общепринятых человечес</w:t>
      </w:r>
      <w:r w:rsidRPr="00EA48C4">
        <w:softHyphen/>
        <w:t>ких и базовых национальных ценностей заложит основу для формирования гражданской идентичности, чувства патриотиз</w:t>
      </w:r>
      <w:r w:rsidRPr="00EA48C4">
        <w:softHyphen/>
        <w:t>ма и гордости за свой народ, свой край, свою страну, помо</w:t>
      </w:r>
      <w:r w:rsidRPr="00EA48C4">
        <w:softHyphen/>
        <w:t>жет лучше осознать свою этническую и национальную при</w:t>
      </w:r>
      <w:r w:rsidRPr="00EA48C4">
        <w:softHyphen/>
        <w:t>надлежность.</w:t>
      </w:r>
    </w:p>
    <w:p w:rsidR="00DE1B4B" w:rsidRPr="00EA48C4" w:rsidRDefault="00DE1B4B" w:rsidP="00EA48C4">
      <w:r w:rsidRPr="00EA48C4">
        <w:t>Процесс овладения иностранным языком на ступени на</w:t>
      </w:r>
      <w:r w:rsidRPr="00EA48C4">
        <w:softHyphen/>
        <w:t>чального общего образования внесёт свой вклад в формиро</w:t>
      </w:r>
      <w:r w:rsidRPr="00EA48C4">
        <w:softHyphen/>
        <w:t xml:space="preserve">вание активной жизненной позиции </w:t>
      </w:r>
      <w:proofErr w:type="gramStart"/>
      <w:r w:rsidRPr="00EA48C4">
        <w:t>обучающихся</w:t>
      </w:r>
      <w:proofErr w:type="gramEnd"/>
      <w:r w:rsidRPr="00EA48C4">
        <w:t>. Обсужде</w:t>
      </w:r>
      <w:r w:rsidRPr="00EA48C4">
        <w:softHyphen/>
        <w:t>ние на уроках иностранного языка актуальных событий, собственных поступков и поступков своих сверстников, вы</w:t>
      </w:r>
      <w:r w:rsidRPr="00EA48C4">
        <w:softHyphen/>
        <w:t>ражение своего отношения к литературным героям, обосно</w:t>
      </w:r>
      <w:r w:rsidRPr="00EA48C4">
        <w:softHyphen/>
        <w:t>вание собственного мнения будут способствовать становле</w:t>
      </w:r>
      <w:r w:rsidRPr="00EA48C4">
        <w:softHyphen/>
        <w:t>нию обучающихся как членов гражданского общества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В результате изучения иностранного языка на ступени на</w:t>
      </w:r>
      <w:r w:rsidRPr="00EA48C4">
        <w:softHyphen/>
        <w:t xml:space="preserve">чального общего образования у </w:t>
      </w:r>
      <w:proofErr w:type="gramStart"/>
      <w:r w:rsidRPr="00EA48C4">
        <w:t>обучающихся</w:t>
      </w:r>
      <w:proofErr w:type="gramEnd"/>
      <w:r w:rsidRPr="00EA48C4">
        <w:t>:</w:t>
      </w:r>
    </w:p>
    <w:p w:rsidR="00DE1B4B" w:rsidRPr="00EA48C4" w:rsidRDefault="00DE1B4B" w:rsidP="00EA48C4">
      <w:pPr>
        <w:shd w:val="clear" w:color="auto" w:fill="FFFFFF"/>
        <w:tabs>
          <w:tab w:val="left" w:pos="562"/>
        </w:tabs>
        <w:ind w:firstLine="570"/>
        <w:jc w:val="both"/>
      </w:pPr>
      <w:proofErr w:type="gramStart"/>
      <w:r w:rsidRPr="00EA48C4">
        <w:t>•</w:t>
      </w:r>
      <w:r w:rsidRPr="00EA48C4">
        <w:tab/>
        <w:t xml:space="preserve">сформируется элементарная коммуникативная компетенция, т. е. способность и готовность общаться с носителями языка с учётом ограниченных речевых возможностей и потребностей в устной (говорение и </w:t>
      </w:r>
      <w:proofErr w:type="spellStart"/>
      <w:r w:rsidRPr="00EA48C4">
        <w:t>аудирование</w:t>
      </w:r>
      <w:proofErr w:type="spellEnd"/>
      <w:r w:rsidRPr="00EA48C4">
        <w:t xml:space="preserve">) и письменной (чтение и письмо) </w:t>
      </w:r>
      <w:r w:rsidRPr="00EA48C4">
        <w:lastRenderedPageBreak/>
        <w:t>формах общения; расширится линг</w:t>
      </w:r>
      <w:r w:rsidRPr="00EA48C4">
        <w:softHyphen/>
        <w:t>вистический кругозор; будет получено общее представление о строе изучаемого языка и его основных отличиях от родного языка;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будут заложены основы коммуникативной культуры, т. е. способность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</w:t>
      </w:r>
      <w:r w:rsidRPr="00EA48C4">
        <w:softHyphen/>
        <w:t>ми и доброжелательными речевыми партнёрами;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</w:t>
      </w:r>
      <w:r w:rsidRPr="00EA48C4">
        <w:softHyphen/>
        <w:t>ной учебной деятельности по овладению иностранным язы</w:t>
      </w:r>
      <w:r w:rsidRPr="00EA48C4">
        <w:softHyphen/>
        <w:t>ком на следующей ступени образования.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2.5.1. </w:t>
      </w:r>
      <w:r w:rsidRPr="00EA48C4">
        <w:rPr>
          <w:rFonts w:ascii="Arial" w:hAnsi="Arial"/>
          <w:i/>
          <w:iCs/>
        </w:rPr>
        <w:t>Коммуникативные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умения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Говорение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участвовать в элементарных диалогах (этикетном, диало</w:t>
      </w:r>
      <w:r w:rsidRPr="00EA48C4">
        <w:softHyphen/>
        <w:t>ге-расспросе, диалоге-побуждении), соблюдая нормы речево</w:t>
      </w:r>
      <w:r w:rsidRPr="00EA48C4">
        <w:softHyphen/>
        <w:t>го этикета, принятые в англоязычных странах;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составлять небольшое описание предмета, картинки, персонажа;</w:t>
      </w:r>
    </w:p>
    <w:p w:rsidR="00DE1B4B" w:rsidRPr="00EA48C4" w:rsidRDefault="00DE1B4B" w:rsidP="00EA48C4">
      <w:pPr>
        <w:shd w:val="clear" w:color="auto" w:fill="FFFFFF"/>
        <w:tabs>
          <w:tab w:val="left" w:pos="562"/>
        </w:tabs>
        <w:ind w:right="806" w:firstLine="570"/>
      </w:pPr>
      <w:r w:rsidRPr="00EA48C4">
        <w:t>•</w:t>
      </w:r>
      <w:r w:rsidRPr="00EA48C4">
        <w:tab/>
        <w:t>рассказывать о себе, своей семье, друге.</w:t>
      </w:r>
      <w:r w:rsidRPr="00EA48C4">
        <w:br/>
      </w: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участвовать в элементарном диалоге, расспрашивая собеседника и отвечая на его вопросы;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воспроизводить наизусть небольшие произведения детского фольклора;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составлять краткую характеристику персонажа;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кратко излагать содержание прочитанного текста.</w:t>
      </w:r>
    </w:p>
    <w:p w:rsidR="00DE1B4B" w:rsidRPr="00EA48C4" w:rsidRDefault="00DE1B4B" w:rsidP="00EA48C4">
      <w:pPr>
        <w:shd w:val="clear" w:color="auto" w:fill="FFFFFF"/>
        <w:ind w:firstLine="570"/>
      </w:pPr>
      <w:proofErr w:type="spellStart"/>
      <w:r w:rsidRPr="00EA48C4">
        <w:rPr>
          <w:b/>
          <w:bCs/>
          <w:i/>
          <w:iCs/>
        </w:rPr>
        <w:t>Аудирование</w:t>
      </w:r>
      <w:proofErr w:type="spellEnd"/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понимать на слух речь учителя и одноклассников при непосредственном общении и вербально/</w:t>
      </w:r>
      <w:proofErr w:type="spellStart"/>
      <w:r w:rsidRPr="00EA48C4">
        <w:t>невербально</w:t>
      </w:r>
      <w:proofErr w:type="spellEnd"/>
      <w:r w:rsidRPr="00EA48C4">
        <w:t xml:space="preserve"> реаги</w:t>
      </w:r>
      <w:r w:rsidRPr="00EA48C4">
        <w:softHyphen/>
        <w:t xml:space="preserve">ровать на </w:t>
      </w:r>
      <w:proofErr w:type="gramStart"/>
      <w:r w:rsidRPr="00EA48C4">
        <w:t>услышанное</w:t>
      </w:r>
      <w:proofErr w:type="gramEnd"/>
      <w:r w:rsidRPr="00EA48C4">
        <w:t>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воспринимать на слух в аудиозаписи основное содержа</w:t>
      </w:r>
      <w:r w:rsidRPr="00EA48C4">
        <w:softHyphen/>
        <w:t>ние небольших сообщений, рассказов, сказок, построенных на знакомом языковом материале.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 xml:space="preserve">воспринимать на слух </w:t>
      </w:r>
      <w:proofErr w:type="spellStart"/>
      <w:r w:rsidRPr="00EA48C4">
        <w:rPr>
          <w:i/>
          <w:iCs/>
        </w:rPr>
        <w:t>аудиотекст</w:t>
      </w:r>
      <w:proofErr w:type="spellEnd"/>
      <w:r w:rsidRPr="00EA48C4">
        <w:rPr>
          <w:i/>
          <w:iCs/>
        </w:rPr>
        <w:t xml:space="preserve"> и полностью по</w:t>
      </w:r>
      <w:r w:rsidRPr="00EA48C4">
        <w:rPr>
          <w:i/>
          <w:iCs/>
        </w:rPr>
        <w:softHyphen/>
        <w:t>нимать содержащуюся в нём информацию;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использовать контекстуальную или языковую догад</w:t>
      </w:r>
      <w:r w:rsidRPr="00EA48C4">
        <w:rPr>
          <w:i/>
          <w:iCs/>
        </w:rPr>
        <w:softHyphen/>
        <w:t>ку при восприятии на слух текстов, содержащих некото</w:t>
      </w:r>
      <w:r w:rsidRPr="00EA48C4">
        <w:rPr>
          <w:i/>
          <w:iCs/>
        </w:rPr>
        <w:softHyphen/>
        <w:t>рые незнакомые слова.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Чтение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соотносить графический образ английского слова с его звуковым образом;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читать вслух небольшой текст, построенный на изучен</w:t>
      </w:r>
      <w:r w:rsidRPr="00EA48C4">
        <w:softHyphen/>
        <w:t>ном языковом материале, соблюдая правила произношения и соответствующую интонацию;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читать про себя и понимать содержание небольшого текста, построенного на изученном языковом материале;</w:t>
      </w:r>
    </w:p>
    <w:p w:rsidR="00DE1B4B" w:rsidRPr="00EA48C4" w:rsidRDefault="00DE1B4B" w:rsidP="00EA48C4">
      <w:pPr>
        <w:shd w:val="clear" w:color="auto" w:fill="FFFFFF"/>
        <w:tabs>
          <w:tab w:val="left" w:pos="557"/>
        </w:tabs>
        <w:ind w:firstLine="570"/>
      </w:pPr>
      <w:r w:rsidRPr="00EA48C4">
        <w:t>•</w:t>
      </w:r>
      <w:r w:rsidRPr="00EA48C4">
        <w:tab/>
        <w:t>читать про себя и находить необходимую информацию.</w:t>
      </w:r>
      <w:r w:rsidRPr="00EA48C4">
        <w:br/>
      </w: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догадываться о значении незнакомых слов по контек</w:t>
      </w:r>
      <w:r w:rsidRPr="00EA48C4">
        <w:rPr>
          <w:i/>
          <w:iCs/>
        </w:rPr>
        <w:softHyphen/>
        <w:t>сту;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не обращать внимания на незнакомые слова, не ме</w:t>
      </w:r>
      <w:r w:rsidRPr="00EA48C4">
        <w:rPr>
          <w:i/>
          <w:iCs/>
        </w:rPr>
        <w:softHyphen/>
        <w:t>шающие понимать основное содержание текста.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Письмо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выписывать из текста слова, словосочетания, простые предложения;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писать поздравительную открытку с Новым годом, Рож</w:t>
      </w:r>
      <w:r w:rsidRPr="00EA48C4">
        <w:softHyphen/>
        <w:t>деством, днём рождения (с опорой на образец);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писать краткое письмо зарубежному другу (с опорой на образец).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lastRenderedPageBreak/>
        <w:t>в письменной форме кратко отвечать на вопросы к тексту;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составлять рассказ в письменной форме по пла</w:t>
      </w:r>
      <w:r w:rsidRPr="00EA48C4">
        <w:rPr>
          <w:i/>
          <w:iCs/>
        </w:rPr>
        <w:softHyphen/>
        <w:t>ну/ключевым словам;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заполнять простую анкету;</w:t>
      </w:r>
    </w:p>
    <w:p w:rsidR="00DE1B4B" w:rsidRPr="00EA48C4" w:rsidRDefault="00DE1B4B" w:rsidP="00EA48C4">
      <w:pPr>
        <w:shd w:val="clear" w:color="auto" w:fill="FFFFFF"/>
        <w:ind w:right="1531" w:firstLine="570"/>
        <w:jc w:val="center"/>
      </w:pPr>
      <w:r w:rsidRPr="00EA48C4">
        <w:rPr>
          <w:rFonts w:ascii="Arial" w:hAnsi="Arial" w:cs="Arial"/>
          <w:i/>
          <w:iCs/>
        </w:rPr>
        <w:t xml:space="preserve">2.5.2. </w:t>
      </w:r>
      <w:r w:rsidRPr="00EA48C4">
        <w:rPr>
          <w:rFonts w:ascii="Arial" w:hAnsi="Arial"/>
          <w:i/>
          <w:iCs/>
        </w:rPr>
        <w:t>Языковые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средства и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навыки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оперирования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ими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Графика, каллиграфия, орфография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воспроизводить графически и каллиграфически коррект</w:t>
      </w:r>
      <w:r w:rsidRPr="00EA48C4">
        <w:softHyphen/>
        <w:t>но все буквы английского алфавита (</w:t>
      </w:r>
      <w:proofErr w:type="spellStart"/>
      <w:r w:rsidRPr="00EA48C4">
        <w:t>полупечатное</w:t>
      </w:r>
      <w:proofErr w:type="spellEnd"/>
      <w:r w:rsidRPr="00EA48C4">
        <w:t xml:space="preserve"> написание букв, буквосочетаний, слов);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пользоваться английским алфавитом, знать последова</w:t>
      </w:r>
      <w:r w:rsidRPr="00EA48C4">
        <w:softHyphen/>
        <w:t>тельность букв в нём;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списывать текст;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восстанавливать слово в соответствии с решаемой учеб</w:t>
      </w:r>
      <w:r w:rsidRPr="00EA48C4">
        <w:softHyphen/>
        <w:t>ной задачей;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применять основные правила чтения и орфографии, чи</w:t>
      </w:r>
      <w:r w:rsidRPr="00EA48C4">
        <w:softHyphen/>
        <w:t>тать и писать изученные слова английского языка;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</w:pPr>
      <w:r w:rsidRPr="00EA48C4">
        <w:t>отличать буквы от знаков транскрипции.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сравнивать и анализировать буквосочетания анг</w:t>
      </w:r>
      <w:r w:rsidRPr="00EA48C4">
        <w:rPr>
          <w:i/>
          <w:iCs/>
        </w:rPr>
        <w:softHyphen/>
        <w:t>лийского языка и их транскрипцию;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группировать слова в соответствии с изученными правилами чтения;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уточнять написание слова по словарю;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Фонетическая сторона речи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различать на слух и адекватно произносить все звуки английского языка, соблюдая нормы произношения звуков;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соблюдать правильное ударение в изолированном слове, фразе;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различать коммуникативные типы предложений по ин</w:t>
      </w:r>
      <w:r w:rsidRPr="00EA48C4">
        <w:softHyphen/>
        <w:t>тонации;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корректно произносить предложения с точки зрения их ритмико-интонационных особенностей.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 xml:space="preserve">распознавать связующее </w:t>
      </w:r>
      <w:r w:rsidRPr="00EA48C4">
        <w:rPr>
          <w:b/>
          <w:bCs/>
          <w:i/>
          <w:iCs/>
          <w:lang w:val="en-US"/>
        </w:rPr>
        <w:t>r</w:t>
      </w:r>
      <w:r w:rsidRPr="00EA48C4">
        <w:rPr>
          <w:b/>
          <w:bCs/>
          <w:i/>
          <w:iCs/>
        </w:rPr>
        <w:t xml:space="preserve"> </w:t>
      </w:r>
      <w:r w:rsidRPr="00EA48C4">
        <w:rPr>
          <w:i/>
          <w:iCs/>
        </w:rPr>
        <w:t>в речи и уметь его исполь</w:t>
      </w:r>
      <w:r w:rsidRPr="00EA48C4">
        <w:rPr>
          <w:i/>
          <w:iCs/>
        </w:rPr>
        <w:softHyphen/>
        <w:t>зовать;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соблюдать интонацию перечисления;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соблюдать правило отсутствия ударения на служеб</w:t>
      </w:r>
      <w:r w:rsidRPr="00EA48C4">
        <w:rPr>
          <w:i/>
          <w:iCs/>
        </w:rPr>
        <w:softHyphen/>
        <w:t>ных словах (артиклях, союзах, предлогах);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читать изучаемые слова по транскрипции.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Лексическая сторона речи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узнавать в письменном и устном тексте изученные лек</w:t>
      </w:r>
      <w:r w:rsidRPr="00EA48C4">
        <w:softHyphen/>
        <w:t>сические единицы, в том числе словосочетания, в пределах тематики на ступени начального общего образования;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восстанавливать текст в соответствии с решаемой учеб</w:t>
      </w:r>
      <w:r w:rsidRPr="00EA48C4">
        <w:softHyphen/>
        <w:t>ной задачей;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оперировать в процессе общения активной лексикой в соответствии с коммуникативной задачей.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узнавать простые словообразовательные элементы;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 xml:space="preserve">опираться на языковую догадку в процессе чтения и </w:t>
      </w:r>
      <w:proofErr w:type="spellStart"/>
      <w:r w:rsidRPr="00EA48C4">
        <w:rPr>
          <w:i/>
          <w:iCs/>
        </w:rPr>
        <w:t>аудирования</w:t>
      </w:r>
      <w:proofErr w:type="spellEnd"/>
      <w:r w:rsidRPr="00EA48C4">
        <w:rPr>
          <w:i/>
          <w:iCs/>
        </w:rPr>
        <w:t xml:space="preserve"> (интернациональные и сложные слова).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b/>
          <w:bCs/>
          <w:i/>
          <w:iCs/>
        </w:rPr>
        <w:t>Грамматическая сторона речи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распознавать и употреблять в речи основные коммуни</w:t>
      </w:r>
      <w:r w:rsidRPr="00EA48C4">
        <w:softHyphen/>
        <w:t>кативные типы предложений;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</w:pPr>
      <w:proofErr w:type="gramStart"/>
      <w:r w:rsidRPr="00EA48C4">
        <w:t>распознавать в тексте и употреблять в речи изученные части речи: существительные с определённым/неопределён</w:t>
      </w:r>
      <w:r w:rsidRPr="00EA48C4">
        <w:softHyphen/>
        <w:t xml:space="preserve">ным/нулевым артиклем, существительные в единственном и множественном числе; глагол-связку </w:t>
      </w:r>
      <w:r w:rsidRPr="00EA48C4">
        <w:rPr>
          <w:lang w:val="en-US"/>
        </w:rPr>
        <w:t>to</w:t>
      </w:r>
      <w:r w:rsidRPr="00EA48C4">
        <w:t xml:space="preserve"> </w:t>
      </w:r>
      <w:r w:rsidRPr="00EA48C4">
        <w:rPr>
          <w:lang w:val="en-US"/>
        </w:rPr>
        <w:t>be</w:t>
      </w:r>
      <w:r w:rsidRPr="00EA48C4">
        <w:t xml:space="preserve">; глаголы в </w:t>
      </w:r>
      <w:r w:rsidRPr="00EA48C4">
        <w:rPr>
          <w:lang w:val="en-US"/>
        </w:rPr>
        <w:t>Present</w:t>
      </w:r>
      <w:r w:rsidRPr="00EA48C4">
        <w:t xml:space="preserve">, </w:t>
      </w:r>
      <w:r w:rsidRPr="00EA48C4">
        <w:rPr>
          <w:lang w:val="en-US"/>
        </w:rPr>
        <w:t>Past</w:t>
      </w:r>
      <w:r w:rsidRPr="00EA48C4">
        <w:t xml:space="preserve">, </w:t>
      </w:r>
      <w:r w:rsidRPr="00EA48C4">
        <w:rPr>
          <w:lang w:val="en-US"/>
        </w:rPr>
        <w:t>Future</w:t>
      </w:r>
      <w:r w:rsidRPr="00EA48C4">
        <w:t xml:space="preserve"> </w:t>
      </w:r>
      <w:r w:rsidRPr="00EA48C4">
        <w:rPr>
          <w:lang w:val="en-US"/>
        </w:rPr>
        <w:t>Simple</w:t>
      </w:r>
      <w:r w:rsidRPr="00EA48C4">
        <w:t xml:space="preserve">; модальные глаголы </w:t>
      </w:r>
      <w:r w:rsidRPr="00EA48C4">
        <w:rPr>
          <w:lang w:val="en-US"/>
        </w:rPr>
        <w:t>can</w:t>
      </w:r>
      <w:r w:rsidRPr="00EA48C4">
        <w:t xml:space="preserve">, </w:t>
      </w:r>
      <w:r w:rsidRPr="00EA48C4">
        <w:rPr>
          <w:lang w:val="en-US"/>
        </w:rPr>
        <w:t>may</w:t>
      </w:r>
      <w:r w:rsidRPr="00EA48C4">
        <w:t xml:space="preserve">, </w:t>
      </w:r>
      <w:r w:rsidRPr="00EA48C4">
        <w:rPr>
          <w:lang w:val="en-US"/>
        </w:rPr>
        <w:t>must</w:t>
      </w:r>
      <w:r w:rsidRPr="00EA48C4">
        <w:t>; лич</w:t>
      </w:r>
      <w:r w:rsidRPr="00EA48C4">
        <w:softHyphen/>
        <w:t xml:space="preserve">ные, притяжательные и указательные местоимения; прилагательные в положительной, сравнительной и превосходной степени; </w:t>
      </w:r>
      <w:r w:rsidRPr="00EA48C4">
        <w:lastRenderedPageBreak/>
        <w:t>количественные (до 100) и порядковые (до 30) чис</w:t>
      </w:r>
      <w:r w:rsidRPr="00EA48C4">
        <w:softHyphen/>
        <w:t>лительные;</w:t>
      </w:r>
      <w:proofErr w:type="gramEnd"/>
      <w:r w:rsidRPr="00EA48C4">
        <w:t xml:space="preserve"> наиболее употребительные предлоги для выраже</w:t>
      </w:r>
      <w:r w:rsidRPr="00EA48C4">
        <w:softHyphen/>
        <w:t xml:space="preserve">ния временных и пространственных отношений. </w:t>
      </w:r>
    </w:p>
    <w:p w:rsidR="00DE1B4B" w:rsidRPr="00EA48C4" w:rsidRDefault="00DE1B4B" w:rsidP="00EA48C4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 xml:space="preserve">узнавать сложносочинённые предложения с союзами </w:t>
      </w:r>
      <w:r w:rsidRPr="00EA48C4">
        <w:rPr>
          <w:i/>
          <w:iCs/>
          <w:lang w:val="en-US"/>
        </w:rPr>
        <w:t>and</w:t>
      </w:r>
      <w:r w:rsidRPr="00EA48C4">
        <w:rPr>
          <w:i/>
          <w:iCs/>
        </w:rPr>
        <w:t xml:space="preserve"> и </w:t>
      </w:r>
      <w:r w:rsidRPr="00EA48C4">
        <w:rPr>
          <w:i/>
          <w:iCs/>
          <w:lang w:val="en-US"/>
        </w:rPr>
        <w:t>but</w:t>
      </w:r>
      <w:r w:rsidRPr="00EA48C4">
        <w:rPr>
          <w:i/>
          <w:iCs/>
        </w:rPr>
        <w:t>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  <w:lang w:val="en-US"/>
        </w:rPr>
      </w:pPr>
      <w:proofErr w:type="gramStart"/>
      <w:r w:rsidRPr="00EA48C4">
        <w:rPr>
          <w:i/>
          <w:iCs/>
        </w:rPr>
        <w:t>использовать в речи безличные предложения (</w:t>
      </w:r>
      <w:r w:rsidRPr="00EA48C4">
        <w:rPr>
          <w:i/>
          <w:iCs/>
          <w:lang w:val="en-US"/>
        </w:rPr>
        <w:t>It</w:t>
      </w:r>
      <w:r w:rsidRPr="00EA48C4">
        <w:rPr>
          <w:i/>
          <w:iCs/>
        </w:rPr>
        <w:t>’</w:t>
      </w:r>
      <w:r w:rsidRPr="00EA48C4">
        <w:rPr>
          <w:i/>
          <w:iCs/>
          <w:lang w:val="en-US"/>
        </w:rPr>
        <w:t>s</w:t>
      </w:r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>cold</w:t>
      </w:r>
      <w:r w:rsidRPr="00EA48C4">
        <w:rPr>
          <w:i/>
          <w:iCs/>
        </w:rPr>
        <w:t>.</w:t>
      </w:r>
      <w:proofErr w:type="gramEnd"/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 xml:space="preserve">It’s 5 o’clock. It’s interesting), </w:t>
      </w:r>
      <w:r w:rsidRPr="00EA48C4">
        <w:rPr>
          <w:i/>
          <w:iCs/>
        </w:rPr>
        <w:t>предложения</w:t>
      </w:r>
      <w:r w:rsidRPr="00EA48C4">
        <w:rPr>
          <w:i/>
          <w:iCs/>
          <w:lang w:val="en-US"/>
        </w:rPr>
        <w:t xml:space="preserve"> </w:t>
      </w:r>
      <w:r w:rsidRPr="00EA48C4">
        <w:rPr>
          <w:i/>
          <w:iCs/>
        </w:rPr>
        <w:t>с</w:t>
      </w:r>
      <w:r w:rsidRPr="00EA48C4">
        <w:rPr>
          <w:i/>
          <w:iCs/>
          <w:lang w:val="en-US"/>
        </w:rPr>
        <w:t xml:space="preserve"> </w:t>
      </w:r>
      <w:r w:rsidRPr="00EA48C4">
        <w:rPr>
          <w:i/>
          <w:iCs/>
        </w:rPr>
        <w:t>конструкцией</w:t>
      </w:r>
      <w:r w:rsidRPr="00EA48C4">
        <w:rPr>
          <w:i/>
          <w:iCs/>
          <w:lang w:val="en-US"/>
        </w:rPr>
        <w:t xml:space="preserve"> there is/there are;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  <w:lang w:val="en-US"/>
        </w:rPr>
      </w:pPr>
      <w:proofErr w:type="gramStart"/>
      <w:r w:rsidRPr="00EA48C4">
        <w:rPr>
          <w:i/>
          <w:iCs/>
        </w:rPr>
        <w:t xml:space="preserve">оперировать в речи неопределёнными местоимениями </w:t>
      </w:r>
      <w:r w:rsidRPr="00EA48C4">
        <w:rPr>
          <w:i/>
          <w:iCs/>
          <w:lang w:val="en-US"/>
        </w:rPr>
        <w:t>some</w:t>
      </w:r>
      <w:r w:rsidRPr="00EA48C4">
        <w:rPr>
          <w:i/>
          <w:iCs/>
        </w:rPr>
        <w:t xml:space="preserve">, </w:t>
      </w:r>
      <w:r w:rsidRPr="00EA48C4">
        <w:rPr>
          <w:i/>
          <w:iCs/>
          <w:lang w:val="en-US"/>
        </w:rPr>
        <w:t>any</w:t>
      </w:r>
      <w:r w:rsidRPr="00EA48C4">
        <w:rPr>
          <w:i/>
          <w:iCs/>
        </w:rPr>
        <w:t xml:space="preserve"> (некоторые случаи употребления:</w:t>
      </w:r>
      <w:proofErr w:type="gramEnd"/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>Can</w:t>
      </w:r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>I</w:t>
      </w:r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>have</w:t>
      </w:r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>some</w:t>
      </w:r>
      <w:r w:rsidRPr="00EA48C4">
        <w:rPr>
          <w:i/>
          <w:iCs/>
        </w:rPr>
        <w:t xml:space="preserve"> </w:t>
      </w:r>
      <w:r w:rsidRPr="00EA48C4">
        <w:rPr>
          <w:i/>
          <w:iCs/>
          <w:lang w:val="en-US"/>
        </w:rPr>
        <w:t>tea</w:t>
      </w:r>
      <w:r w:rsidRPr="00EA48C4">
        <w:rPr>
          <w:i/>
          <w:iCs/>
        </w:rPr>
        <w:t xml:space="preserve">? </w:t>
      </w:r>
      <w:r w:rsidRPr="00EA48C4">
        <w:rPr>
          <w:i/>
          <w:iCs/>
          <w:lang w:val="en-US"/>
        </w:rPr>
        <w:t>Is there any milk in the fridge? — No, there isn’t any);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образовывать по правилу прилагательные в сравни</w:t>
      </w:r>
      <w:r w:rsidRPr="00EA48C4">
        <w:rPr>
          <w:i/>
          <w:iCs/>
        </w:rPr>
        <w:softHyphen/>
        <w:t>тельной и превосходной степени и употреблять их в речи;</w:t>
      </w:r>
    </w:p>
    <w:p w:rsidR="00DE1B4B" w:rsidRPr="00EA48C4" w:rsidRDefault="00DE1B4B" w:rsidP="00EA48C4">
      <w:pPr>
        <w:rPr>
          <w:i/>
          <w:iCs/>
        </w:rPr>
      </w:pPr>
      <w:r w:rsidRPr="00EA48C4">
        <w:rPr>
          <w:i/>
          <w:iCs/>
        </w:rPr>
        <w:t>распознавать в тексте и дифференцировать слова по определённым признакам (существительные, прилагатель</w:t>
      </w:r>
      <w:r w:rsidRPr="00EA48C4">
        <w:rPr>
          <w:i/>
          <w:iCs/>
        </w:rPr>
        <w:softHyphen/>
        <w:t>ные, модальные/смысловые глаголы).</w:t>
      </w:r>
    </w:p>
    <w:p w:rsidR="00DE1B4B" w:rsidRPr="00EA48C4" w:rsidRDefault="00DE1B4B" w:rsidP="00EA48C4">
      <w:pPr>
        <w:shd w:val="clear" w:color="auto" w:fill="FFFFFF"/>
        <w:ind w:right="5" w:firstLine="570"/>
        <w:jc w:val="center"/>
      </w:pPr>
      <w:r w:rsidRPr="00EA48C4">
        <w:rPr>
          <w:rFonts w:ascii="Arial" w:hAnsi="Arial" w:cs="Arial"/>
          <w:b/>
          <w:bCs/>
        </w:rPr>
        <w:t xml:space="preserve">2.6. </w:t>
      </w:r>
      <w:r w:rsidRPr="00EA48C4">
        <w:rPr>
          <w:rFonts w:ascii="Arial" w:hAnsi="Arial"/>
          <w:b/>
          <w:bCs/>
        </w:rPr>
        <w:t>Математика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 xml:space="preserve">В результате изучения курса </w:t>
      </w:r>
      <w:proofErr w:type="gramStart"/>
      <w:r w:rsidRPr="00EA48C4">
        <w:t>математики</w:t>
      </w:r>
      <w:proofErr w:type="gramEnd"/>
      <w:r w:rsidRPr="00EA48C4">
        <w:t xml:space="preserve"> обучающиеся на ступени начального общего образования: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овладеют основами логического и алгоритмического мышления, пространственного воображения и математичес</w:t>
      </w:r>
      <w:r w:rsidRPr="00EA48C4">
        <w:softHyphen/>
        <w:t>кой речи, приобретут необходимые вычислительные навыки;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научатся применять математические знания и представле</w:t>
      </w:r>
      <w:r w:rsidRPr="00EA48C4">
        <w:softHyphen/>
        <w:t>ния для решения учебных задач, приобретут начальный опыт применения математических знаний в повседневных ситуациях;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EA48C4">
        <w:softHyphen/>
        <w:t>чение; накопят опыт решения текстовых задач;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приобретут в ходе работы с таблицами и диаграммами важные для практико-ориентированной математической дея</w:t>
      </w:r>
      <w:r w:rsidRPr="00EA48C4">
        <w:softHyphen/>
        <w:t>тельности умения, связанные с представлением, анализом и интерпретацией данных; смогут научиться извлекать необхо</w:t>
      </w:r>
      <w:r w:rsidRPr="00EA48C4">
        <w:softHyphen/>
        <w:t>димые данные из таблиц и диаграмм, заполнять готовые фор</w:t>
      </w:r>
      <w:r w:rsidRPr="00EA48C4">
        <w:softHyphen/>
        <w:t>мы, объяснять, сравнивать и обобщать информацию, делать выводы и прогнозы.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2.6.1. Числа и величины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5" w:firstLine="570"/>
        <w:jc w:val="both"/>
      </w:pPr>
      <w:r w:rsidRPr="00EA48C4">
        <w:t>читать, записывать, сравнивать, упорядочивать числа от нуля до миллиона;</w:t>
      </w:r>
    </w:p>
    <w:p w:rsidR="00DE1B4B" w:rsidRPr="00EA48C4" w:rsidRDefault="00DE1B4B" w:rsidP="00FE5D5E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5" w:firstLine="570"/>
        <w:jc w:val="both"/>
      </w:pPr>
      <w:r w:rsidRPr="00EA48C4">
        <w:t>устанавливать закономерность — правило, по которому составлена числовая последовательность, и составлять после</w:t>
      </w:r>
      <w:r w:rsidRPr="00EA48C4">
        <w:softHyphen/>
        <w:t>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1B4B" w:rsidRPr="00EA48C4" w:rsidRDefault="00DE1B4B" w:rsidP="00FE5D5E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5" w:firstLine="570"/>
        <w:jc w:val="both"/>
      </w:pPr>
      <w:r w:rsidRPr="00EA48C4">
        <w:t>группировать числа по заданному или самостоятельно установленному признаку;</w:t>
      </w:r>
    </w:p>
    <w:p w:rsidR="00DE1B4B" w:rsidRPr="00EA48C4" w:rsidRDefault="00DE1B4B" w:rsidP="00FE5D5E">
      <w:pPr>
        <w:widowControl w:val="0"/>
        <w:numPr>
          <w:ilvl w:val="0"/>
          <w:numId w:val="1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EA48C4">
        <w:softHyphen/>
        <w:t>нивать названные величины, выполнять арифметические действия с этими величинами.</w:t>
      </w:r>
      <w:proofErr w:type="gramEnd"/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EA48C4">
      <w:pPr>
        <w:shd w:val="clear" w:color="auto" w:fill="FFFFFF"/>
        <w:tabs>
          <w:tab w:val="left" w:pos="653"/>
        </w:tabs>
        <w:ind w:right="5" w:firstLine="570"/>
        <w:jc w:val="both"/>
      </w:pPr>
      <w:r w:rsidRPr="00EA48C4">
        <w:rPr>
          <w:i/>
          <w:iCs/>
        </w:rPr>
        <w:lastRenderedPageBreak/>
        <w:t>•</w:t>
      </w:r>
      <w:r w:rsidRPr="00EA48C4">
        <w:rPr>
          <w:i/>
          <w:iCs/>
        </w:rPr>
        <w:tab/>
        <w:t>классифицировать числа по одному или нескольким основаниям, объяснять свои действия;</w:t>
      </w:r>
    </w:p>
    <w:p w:rsidR="00DE1B4B" w:rsidRPr="00EA48C4" w:rsidRDefault="00DE1B4B" w:rsidP="00EA48C4">
      <w:pPr>
        <w:shd w:val="clear" w:color="auto" w:fill="FFFFFF"/>
        <w:tabs>
          <w:tab w:val="left" w:pos="595"/>
        </w:tabs>
        <w:ind w:right="10" w:firstLine="570"/>
        <w:jc w:val="both"/>
      </w:pPr>
      <w:r w:rsidRPr="00EA48C4">
        <w:rPr>
          <w:i/>
          <w:iCs/>
        </w:rPr>
        <w:t>•</w:t>
      </w:r>
      <w:r w:rsidRPr="00EA48C4">
        <w:rPr>
          <w:i/>
          <w:iCs/>
        </w:rPr>
        <w:tab/>
        <w:t>выбирать единицу для измерения данной величины (длины, массы, площади, времени), объяснять свои действия.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1"/>
        </w:rPr>
        <w:t xml:space="preserve">2.6.2. </w:t>
      </w:r>
      <w:r w:rsidRPr="00EA48C4">
        <w:rPr>
          <w:rFonts w:ascii="Arial" w:hAnsi="Arial"/>
          <w:i/>
          <w:iCs/>
          <w:spacing w:val="-1"/>
        </w:rPr>
        <w:t>Арифметические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действия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EA48C4">
      <w:pPr>
        <w:shd w:val="clear" w:color="auto" w:fill="FFFFFF"/>
        <w:tabs>
          <w:tab w:val="left" w:pos="595"/>
        </w:tabs>
        <w:ind w:firstLine="570"/>
        <w:jc w:val="both"/>
      </w:pPr>
      <w:proofErr w:type="gramStart"/>
      <w:r w:rsidRPr="00EA48C4">
        <w:rPr>
          <w:i/>
          <w:iCs/>
        </w:rPr>
        <w:t>•</w:t>
      </w:r>
      <w:r w:rsidRPr="00EA48C4">
        <w:rPr>
          <w:i/>
          <w:iCs/>
        </w:rPr>
        <w:tab/>
      </w:r>
      <w:r w:rsidRPr="00EA48C4"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выполнять устно сложение, вычитание, умножение и деление однозначных, двузначных и трёхзначных чисел в слу</w:t>
      </w:r>
      <w:r w:rsidRPr="00EA48C4">
        <w:softHyphen/>
        <w:t>чаях, сводимых к действиям в пределах 100 (в том числе с нулём и числом 1);</w:t>
      </w:r>
    </w:p>
    <w:p w:rsidR="00DE1B4B" w:rsidRPr="00EA48C4" w:rsidRDefault="00DE1B4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t>выделять неизвестный компонент арифметического действия и находить его значение;</w:t>
      </w:r>
    </w:p>
    <w:p w:rsidR="00DE1B4B" w:rsidRPr="00EA48C4" w:rsidRDefault="00DE1B4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proofErr w:type="gramStart"/>
      <w:r w:rsidRPr="00EA48C4">
        <w:t>вычислять значение числового выражения (содержаще</w:t>
      </w:r>
      <w:r w:rsidRPr="00EA48C4">
        <w:softHyphen/>
        <w:t>го 2—3 арифметических действия, со скобками и без скобок).</w:t>
      </w:r>
      <w:proofErr w:type="gramEnd"/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выполнять действия с величинами;</w:t>
      </w:r>
    </w:p>
    <w:p w:rsidR="00DE1B4B" w:rsidRPr="00EA48C4" w:rsidRDefault="00DE1B4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использовать свойства арифметических действий для удобства вычислений;</w:t>
      </w:r>
    </w:p>
    <w:p w:rsidR="00DE1B4B" w:rsidRPr="00EA48C4" w:rsidRDefault="00DE1B4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проводить проверку правильности вычислений (с по</w:t>
      </w:r>
      <w:r w:rsidRPr="00EA48C4">
        <w:rPr>
          <w:i/>
          <w:iCs/>
        </w:rPr>
        <w:softHyphen/>
        <w:t>мощью обратного действия, прикидки и оценки результа</w:t>
      </w:r>
      <w:r w:rsidRPr="00EA48C4">
        <w:rPr>
          <w:i/>
          <w:iCs/>
        </w:rPr>
        <w:softHyphen/>
        <w:t>та действия).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2.6.3.</w:t>
      </w:r>
      <w:r w:rsidRPr="00EA48C4">
        <w:rPr>
          <w:rFonts w:ascii="Arial" w:hAnsi="Arial" w:cs="Arial"/>
          <w:i/>
          <w:iCs/>
        </w:rPr>
        <w:tab/>
        <w:t>Работа с текстовыми задачами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</w:t>
      </w:r>
      <w:r w:rsidRPr="00EA48C4">
        <w:softHyphen/>
        <w:t>дачи, выбирать и объяснять выбор действий;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решать учебные задачи и задачи, связанные с повсе</w:t>
      </w:r>
      <w:r w:rsidRPr="00EA48C4">
        <w:softHyphen/>
        <w:t>дневной жизнью, арифметическим способом (в 1—2 дейст</w:t>
      </w:r>
      <w:r w:rsidRPr="00EA48C4">
        <w:softHyphen/>
        <w:t>вия);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оценивать правильность хода решения и реальность от</w:t>
      </w:r>
      <w:r w:rsidRPr="00EA48C4">
        <w:softHyphen/>
        <w:t>вета на вопрос задачи.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решать задачи на нахождение доли величины и ве</w:t>
      </w:r>
      <w:r w:rsidRPr="00EA48C4">
        <w:rPr>
          <w:i/>
          <w:iCs/>
        </w:rPr>
        <w:softHyphen/>
        <w:t>личины по значению её доли (половина, треть, четверть, пятая, десятая часть);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решать задачи в 3—4 действия;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находить разные способы решения задачи.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2.6.4.</w:t>
      </w:r>
      <w:r w:rsidRPr="00EA48C4">
        <w:rPr>
          <w:rFonts w:ascii="Arial" w:hAnsi="Arial" w:cs="Arial"/>
          <w:i/>
          <w:iCs/>
        </w:rPr>
        <w:tab/>
        <w:t>Пространственные отношения. Геометрические фигуры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описывать взаимное расположение предметов в прост</w:t>
      </w:r>
      <w:r w:rsidRPr="00EA48C4">
        <w:softHyphen/>
        <w:t>ранстве и на плоскости;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proofErr w:type="gramStart"/>
      <w:r w:rsidRPr="00EA48C4">
        <w:t>распознавать, называть, изображать геометрические фи</w:t>
      </w:r>
      <w:r w:rsidRPr="00EA48C4">
        <w:softHyphen/>
        <w:t>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выполнять построение геометрических фигур с задан</w:t>
      </w:r>
      <w:r w:rsidRPr="00EA48C4">
        <w:softHyphen/>
        <w:t>ными измерениями (отрезок, квадрат, прямоугольник) с по</w:t>
      </w:r>
      <w:r w:rsidRPr="00EA48C4">
        <w:softHyphen/>
        <w:t>мощью линейки, угольника;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использовать свойства прямоугольника и квадрата для решения задач;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t>распознавать и называть геометрические тела (куб, шар);</w:t>
      </w:r>
    </w:p>
    <w:p w:rsidR="00DE1B4B" w:rsidRPr="00EA48C4" w:rsidRDefault="00DE1B4B" w:rsidP="00FE5D5E">
      <w:pPr>
        <w:widowControl w:val="0"/>
        <w:numPr>
          <w:ilvl w:val="0"/>
          <w:numId w:val="2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t>соотносить реальные объекты с моделями геометричес</w:t>
      </w:r>
      <w:r w:rsidRPr="00EA48C4">
        <w:softHyphen/>
        <w:t>ких фигур.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rPr>
          <w:i/>
          <w:iCs/>
        </w:rPr>
        <w:t>Выпускник получит возможность научиться распозна</w:t>
      </w:r>
      <w:r w:rsidRPr="00EA48C4">
        <w:rPr>
          <w:i/>
          <w:iCs/>
        </w:rPr>
        <w:softHyphen/>
        <w:t>вать, различать и называть геометрические тела: парал</w:t>
      </w:r>
      <w:r w:rsidRPr="00EA48C4">
        <w:rPr>
          <w:i/>
          <w:iCs/>
        </w:rPr>
        <w:softHyphen/>
        <w:t>лелепипед, пирамиду, цилиндр, конус.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2.6.5. Геометрические величины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EA48C4">
      <w:pPr>
        <w:shd w:val="clear" w:color="auto" w:fill="FFFFFF"/>
        <w:tabs>
          <w:tab w:val="left" w:pos="600"/>
        </w:tabs>
        <w:ind w:firstLine="570"/>
      </w:pPr>
      <w:r w:rsidRPr="00EA48C4">
        <w:rPr>
          <w:i/>
          <w:iCs/>
        </w:rPr>
        <w:t>•</w:t>
      </w:r>
      <w:r w:rsidRPr="00EA48C4">
        <w:rPr>
          <w:i/>
          <w:iCs/>
        </w:rPr>
        <w:tab/>
      </w:r>
      <w:r w:rsidRPr="00EA48C4">
        <w:t>измерять длину отрезка;</w:t>
      </w:r>
    </w:p>
    <w:p w:rsidR="00DE1B4B" w:rsidRPr="00EA48C4" w:rsidRDefault="00DE1B4B" w:rsidP="00FE5D5E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t>вычислять периметр треугольника, прямоугольника и квадрата, площадь прямоугольника и квадрата;</w:t>
      </w:r>
    </w:p>
    <w:p w:rsidR="00DE1B4B" w:rsidRPr="00EA48C4" w:rsidRDefault="00DE1B4B" w:rsidP="00FE5D5E">
      <w:pPr>
        <w:widowControl w:val="0"/>
        <w:numPr>
          <w:ilvl w:val="0"/>
          <w:numId w:val="22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lastRenderedPageBreak/>
        <w:t>оценивать размеры геометрических объектов, расстоя</w:t>
      </w:r>
      <w:r w:rsidRPr="00EA48C4">
        <w:softHyphen/>
        <w:t>ния приближённо (на глаз).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rPr>
          <w:i/>
          <w:iCs/>
        </w:rPr>
        <w:t>Выпускник получит возможность научиться вычислять периметр и площадь различных фигур прямоугольной формы.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2.6.6. Работа с информацией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t>читать несложные готовые таблицы;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t>заполнять несложные готовые таблицы;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right="403" w:firstLine="570"/>
        <w:rPr>
          <w:i/>
          <w:iCs/>
        </w:rPr>
      </w:pPr>
      <w:r w:rsidRPr="00EA48C4">
        <w:t xml:space="preserve">читать несложные готовые столбчатые диаграммы. </w:t>
      </w:r>
    </w:p>
    <w:p w:rsidR="00DE1B4B" w:rsidRPr="00EA48C4" w:rsidRDefault="00DE1B4B" w:rsidP="00EA48C4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right="403"/>
        <w:rPr>
          <w:i/>
          <w:iCs/>
        </w:rPr>
      </w:pPr>
      <w:r w:rsidRPr="00EA48C4">
        <w:tab/>
      </w: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8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читать несложные готовые круговые диаграммы;</w:t>
      </w:r>
    </w:p>
    <w:p w:rsidR="00DE1B4B" w:rsidRPr="00EA48C4" w:rsidRDefault="00DE1B4B" w:rsidP="00EA48C4">
      <w:pPr>
        <w:shd w:val="clear" w:color="auto" w:fill="FFFFFF"/>
        <w:tabs>
          <w:tab w:val="left" w:pos="576"/>
        </w:tabs>
        <w:ind w:right="5" w:firstLine="570"/>
        <w:jc w:val="both"/>
      </w:pPr>
      <w:r w:rsidRPr="00EA48C4">
        <w:rPr>
          <w:i/>
          <w:iCs/>
        </w:rPr>
        <w:t>•</w:t>
      </w:r>
      <w:r w:rsidRPr="00EA48C4">
        <w:rPr>
          <w:i/>
          <w:iCs/>
        </w:rPr>
        <w:tab/>
        <w:t>достраивать несложную готовую столбчатую диаграмму;</w:t>
      </w:r>
    </w:p>
    <w:p w:rsidR="00DE1B4B" w:rsidRPr="00EA48C4" w:rsidRDefault="00DE1B4B" w:rsidP="00EA48C4">
      <w:pPr>
        <w:shd w:val="clear" w:color="auto" w:fill="FFFFFF"/>
        <w:tabs>
          <w:tab w:val="left" w:pos="648"/>
        </w:tabs>
        <w:ind w:right="5" w:firstLine="570"/>
        <w:jc w:val="both"/>
      </w:pPr>
      <w:r w:rsidRPr="00EA48C4">
        <w:rPr>
          <w:i/>
          <w:iCs/>
        </w:rPr>
        <w:t>•</w:t>
      </w:r>
      <w:r w:rsidRPr="00EA48C4">
        <w:rPr>
          <w:i/>
          <w:iCs/>
        </w:rPr>
        <w:tab/>
        <w:t>сравнивать и обобщать информацию, представленную в строках и столбцах несложных таблиц и диаграмм;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распознавать одну и ту же информацию, представ</w:t>
      </w:r>
      <w:r w:rsidRPr="00EA48C4">
        <w:rPr>
          <w:i/>
          <w:iCs/>
        </w:rPr>
        <w:softHyphen/>
        <w:t>ленную в разной форме (таблицы и диаграммы);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интерпретировать информацию, полученную при про</w:t>
      </w:r>
      <w:r w:rsidRPr="00EA48C4">
        <w:rPr>
          <w:i/>
          <w:iCs/>
        </w:rPr>
        <w:softHyphen/>
        <w:t>ведении несложных исследований (объяснять, сравнивать и обобщать данные, делать выводы и прогнозы).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b/>
          <w:bCs/>
        </w:rPr>
      </w:pPr>
      <w:r w:rsidRPr="00EA48C4">
        <w:rPr>
          <w:rFonts w:ascii="Arial" w:hAnsi="Arial" w:cs="Arial"/>
          <w:b/>
          <w:bCs/>
        </w:rPr>
        <w:t>2.7. Окружающий мир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В результате изучения курса «Окружающий мир» обучаю</w:t>
      </w:r>
      <w:r w:rsidRPr="00EA48C4">
        <w:softHyphen/>
        <w:t>щиеся на ступени начального общего образования: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</w:t>
      </w:r>
      <w:r w:rsidRPr="00EA48C4">
        <w:softHyphen/>
        <w:t>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обретут чувство гордости за свою Родину, российский народ и его историю, осознают свою этническую и нацио</w:t>
      </w:r>
      <w:r w:rsidRPr="00EA48C4">
        <w:softHyphen/>
        <w:t>нальную принадлежность в контексте ценностей многона</w:t>
      </w:r>
      <w:r w:rsidRPr="00EA48C4">
        <w:softHyphen/>
        <w:t>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приобретут опыт эмоционально окрашенного, личност</w:t>
      </w:r>
      <w:r w:rsidRPr="00EA48C4">
        <w:softHyphen/>
        <w:t>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</w:t>
      </w:r>
      <w:r w:rsidRPr="00EA48C4">
        <w:softHyphen/>
        <w:t>лений окружающего мира более понятными, знакомыми и предсказуемыми, определить своё место в ближайшем окру</w:t>
      </w:r>
      <w:r w:rsidRPr="00EA48C4">
        <w:softHyphen/>
        <w:t>жении;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  <w:r w:rsidRPr="00EA48C4">
        <w:t>получат возможность осознать своё место в мире на ос</w:t>
      </w:r>
      <w:r w:rsidRPr="00EA48C4">
        <w:softHyphen/>
        <w:t>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</w:t>
      </w:r>
      <w:r w:rsidRPr="00EA48C4">
        <w:softHyphen/>
        <w:t>тельного отношения к иному мнению, истории и культуре других народов;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познакомятся с некоторыми способами изучения приро</w:t>
      </w:r>
      <w:r w:rsidRPr="00EA48C4">
        <w:softHyphen/>
        <w:t>ды и общества, начнут осваивать умения проводить наблюде</w:t>
      </w:r>
      <w:r w:rsidRPr="00EA48C4">
        <w:softHyphen/>
        <w:t>ния в природе, ставить опыты, научатся видеть и понимать некоторые причинно-следственные связи в окружающем ми</w:t>
      </w:r>
      <w:r w:rsidRPr="00EA48C4">
        <w:softHyphen/>
        <w:t>ре и неизбежность его изменения под воздействием челове</w:t>
      </w:r>
      <w:r w:rsidRPr="00EA48C4">
        <w:softHyphen/>
        <w:t>ка, в том числе на многообразном материале природы и куль</w:t>
      </w:r>
      <w:r w:rsidRPr="00EA48C4">
        <w:softHyphen/>
        <w:t>туры родного края, что поможет им овладеть начальными навыками адаптации в динамично изменяющемся и развива</w:t>
      </w:r>
      <w:r w:rsidRPr="00EA48C4">
        <w:softHyphen/>
        <w:t>ющемся мире;</w:t>
      </w:r>
      <w:proofErr w:type="gramEnd"/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получат возможность приобрести базовые умения рабо</w:t>
      </w:r>
      <w:r w:rsidRPr="00EA48C4">
        <w:softHyphen/>
        <w:t xml:space="preserve">ты с </w:t>
      </w:r>
      <w:proofErr w:type="spellStart"/>
      <w:proofErr w:type="gramStart"/>
      <w:r w:rsidRPr="00EA48C4">
        <w:t>ИКТ-средствами</w:t>
      </w:r>
      <w:proofErr w:type="spellEnd"/>
      <w:proofErr w:type="gramEnd"/>
      <w:r w:rsidRPr="00EA48C4">
        <w:t>, поиска информации в электронных источниках и контролируемом Интернете, научатся создавать сообщения в виде текстов, аудио- и видеофрагментов, гото</w:t>
      </w:r>
      <w:r w:rsidRPr="00EA48C4">
        <w:softHyphen/>
        <w:t>вить и проводить небольшие презентации в поддержку собственных сообщений;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 xml:space="preserve">примут и освоят социальную роль обучающегося, для которой характерно </w:t>
      </w:r>
      <w:r w:rsidRPr="00EA48C4">
        <w:lastRenderedPageBreak/>
        <w:t>развитие мотивов учебной деятельности и формирование личностного смысла учения, самостоятельнос</w:t>
      </w:r>
      <w:r w:rsidRPr="00EA48C4">
        <w:softHyphen/>
        <w:t>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В результате изучения курса выпускники заложат фунда</w:t>
      </w:r>
      <w:r w:rsidRPr="00EA48C4">
        <w:softHyphen/>
        <w:t>мент своей экологической и культурологической грамотнос</w:t>
      </w:r>
      <w:r w:rsidRPr="00EA48C4">
        <w:softHyphen/>
        <w:t>ти, получат возможность научиться соблюдать правила пове</w:t>
      </w:r>
      <w:r w:rsidRPr="00EA48C4">
        <w:softHyphen/>
        <w:t xml:space="preserve">дения в мире природы и людей, правила здорового образа жизни, освоят элементарные нормы адекватного </w:t>
      </w:r>
      <w:proofErr w:type="spellStart"/>
      <w:r w:rsidRPr="00EA48C4">
        <w:t>природ</w:t>
      </w:r>
      <w:proofErr w:type="gramStart"/>
      <w:r w:rsidRPr="00EA48C4">
        <w:t>о</w:t>
      </w:r>
      <w:proofErr w:type="spellEnd"/>
      <w:r w:rsidRPr="00EA48C4">
        <w:t>-</w:t>
      </w:r>
      <w:proofErr w:type="gramEnd"/>
      <w:r w:rsidRPr="00EA48C4">
        <w:t xml:space="preserve"> и </w:t>
      </w:r>
      <w:proofErr w:type="spellStart"/>
      <w:r w:rsidRPr="00EA48C4">
        <w:t>культуросообразного</w:t>
      </w:r>
      <w:proofErr w:type="spellEnd"/>
      <w:r w:rsidRPr="00EA48C4">
        <w:t xml:space="preserve"> поведения в окружающей природной и социальной среде.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2.7.1. Человек и природа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узнавать изученные объекты и явления живой и нежи</w:t>
      </w:r>
      <w:r w:rsidRPr="00EA48C4">
        <w:softHyphen/>
        <w:t>вой природы;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сравнивать объекты живой и неживой природы на ос</w:t>
      </w:r>
      <w:r w:rsidRPr="00EA48C4">
        <w:softHyphen/>
        <w:t>нове внешних признаков или известных характерных свойств и проводить простейшую классификацию изученных объектов природы;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EA48C4">
        <w:t>проводить несложные наблюдения в окружающей среде и ставить опыты, используя простейшее лабораторное обору</w:t>
      </w:r>
      <w:r w:rsidRPr="00EA48C4">
        <w:softHyphen/>
        <w:t>дование и измерительные приборы; следовать инструкциям и правилам техники безопасности при проведении наблюдений и опытов;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 xml:space="preserve">использовать </w:t>
      </w:r>
      <w:proofErr w:type="spellStart"/>
      <w:proofErr w:type="gramStart"/>
      <w:r w:rsidRPr="00EA48C4">
        <w:t>естественно-научные</w:t>
      </w:r>
      <w:proofErr w:type="spellEnd"/>
      <w:proofErr w:type="gramEnd"/>
      <w:r w:rsidRPr="00EA48C4">
        <w:t xml:space="preserve"> тексты (</w:t>
      </w:r>
      <w:r w:rsidR="00EA48C4" w:rsidRPr="00EA48C4">
        <w:t>на бумажных и электронных носи</w:t>
      </w:r>
      <w:r w:rsidRPr="00EA48C4">
        <w:t>телях, в том числе в контролируемом Ин</w:t>
      </w:r>
      <w:r w:rsidRPr="00EA48C4">
        <w:softHyphen/>
        <w:t>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использовать различные справочные издания (словарь по естествознанию, определитель растений и животных на ос</w:t>
      </w:r>
      <w:r w:rsidRPr="00EA48C4">
        <w:softHyphen/>
        <w:t>нове иллюстраций, атлас карт, в том числе и компьютерные издания) для поиска необходимой информации;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использовать готовые модели (глобус, карта, план) для объяснения явлений или описания свойств объектов;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обнаруживать простейшие взаимосвязи между живой и неживой природой, взаимосвязи в живой природе; использо</w:t>
      </w:r>
      <w:r w:rsidRPr="00EA48C4">
        <w:softHyphen/>
        <w:t>вать их для объяснения необходимости бережного отношения к природе;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определять характер взаимоотношений человека и при</w:t>
      </w:r>
      <w:r w:rsidRPr="00EA48C4">
        <w:softHyphen/>
        <w:t>роды, находить примеры влияния этих отношений на природ</w:t>
      </w:r>
      <w:r w:rsidRPr="00EA48C4">
        <w:softHyphen/>
        <w:t>ные объекты, здоровье и безопасность человека;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понимать необходимость здорового образа жизни, со</w:t>
      </w:r>
      <w:r w:rsidRPr="00EA48C4">
        <w:softHyphen/>
        <w:t>блюдения правил безопасного поведения; использовать зна</w:t>
      </w:r>
      <w:r w:rsidRPr="00EA48C4">
        <w:softHyphen/>
        <w:t>ния о строении и функционировании организма человека для сохранения и укрепления своего здоровья.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не</w:t>
      </w:r>
      <w:r w:rsidRPr="00EA48C4">
        <w:rPr>
          <w:i/>
          <w:iCs/>
        </w:rPr>
        <w:softHyphen/>
        <w:t>большие презентации по результатам наблюдений и опытов;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моделировать объекты и отдельные процессы реаль</w:t>
      </w:r>
      <w:r w:rsidRPr="00EA48C4">
        <w:rPr>
          <w:i/>
          <w:iCs/>
        </w:rPr>
        <w:softHyphen/>
        <w:t>ного мира с использованием виртуальных лабораторий и механизмов, собранных из конструктора;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осознавать ценность природы и необходимость нес</w:t>
      </w:r>
      <w:r w:rsidRPr="00EA48C4">
        <w:rPr>
          <w:i/>
          <w:iCs/>
        </w:rPr>
        <w:softHyphen/>
        <w:t>ти ответственность за её сохранение, соблюдать прави</w:t>
      </w:r>
      <w:r w:rsidRPr="00EA48C4">
        <w:rPr>
          <w:i/>
          <w:iCs/>
        </w:rPr>
        <w:softHyphen/>
        <w:t xml:space="preserve">ла </w:t>
      </w:r>
      <w:proofErr w:type="spellStart"/>
      <w:r w:rsidRPr="00EA48C4">
        <w:rPr>
          <w:i/>
          <w:iCs/>
        </w:rPr>
        <w:t>экологичного</w:t>
      </w:r>
      <w:proofErr w:type="spellEnd"/>
      <w:r w:rsidRPr="00EA48C4">
        <w:rPr>
          <w:i/>
          <w:iCs/>
        </w:rPr>
        <w:t xml:space="preserve"> поведения в школе и в быту (раздельный сбор мусора, экономия воды и электроэнергии) и природ</w:t>
      </w:r>
      <w:r w:rsidRPr="00EA48C4">
        <w:rPr>
          <w:i/>
          <w:iCs/>
        </w:rPr>
        <w:softHyphen/>
        <w:t>ной среде;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пользоваться простыми навыками самоконтроля са</w:t>
      </w:r>
      <w:r w:rsidRPr="00EA48C4">
        <w:rPr>
          <w:i/>
          <w:iCs/>
        </w:rPr>
        <w:softHyphen/>
        <w:t>мочувствия для сохранения здоровья, осознанно выполнять режим дня, правила рационального питания и личной ги</w:t>
      </w:r>
      <w:r w:rsidRPr="00EA48C4">
        <w:rPr>
          <w:i/>
          <w:iCs/>
        </w:rPr>
        <w:softHyphen/>
        <w:t>гиены;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выполнять правила безопасного поведения в доме, на улице, природной среде, оказывать первую помощь при не</w:t>
      </w:r>
      <w:r w:rsidRPr="00EA48C4">
        <w:rPr>
          <w:i/>
          <w:iCs/>
        </w:rPr>
        <w:softHyphen/>
        <w:t>сложных несчастных случаях;</w:t>
      </w:r>
    </w:p>
    <w:p w:rsidR="00DE1B4B" w:rsidRPr="00EA48C4" w:rsidRDefault="00DE1B4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планировать, контролировать и оценивать учебные действия в процессе познания окружающего мира в соот</w:t>
      </w:r>
      <w:r w:rsidRPr="00EA48C4">
        <w:rPr>
          <w:i/>
          <w:iCs/>
        </w:rPr>
        <w:softHyphen/>
        <w:t>ветствии с поставленной задачей и условиями её реализа</w:t>
      </w:r>
      <w:r w:rsidRPr="00EA48C4">
        <w:rPr>
          <w:i/>
          <w:iCs/>
        </w:rPr>
        <w:softHyphen/>
        <w:t>ции.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lastRenderedPageBreak/>
        <w:t>2.7.2. Человек и общество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узнавать государственную символику Российской Феде</w:t>
      </w:r>
      <w:r w:rsidRPr="00EA48C4">
        <w:softHyphen/>
        <w:t>рации и своего региона; описывать достопримечательности столицы и родного края; находить на карте мира Российскую Федерацию, на карте России — Москву, свой регион и его главный город;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различать прошлое, настоящее, будущее; соотносить изу</w:t>
      </w:r>
      <w:r w:rsidRPr="00EA48C4">
        <w:softHyphen/>
        <w:t>ченные исторические события с датами, конкретную дату с ве</w:t>
      </w:r>
      <w:r w:rsidRPr="00EA48C4">
        <w:softHyphen/>
        <w:t>ком; находить место изученных событий на «ленте времени»;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используя дополнительные источники информации (на бумажных и электронных носителях, в том числе в контро</w:t>
      </w:r>
      <w:r w:rsidRPr="00EA48C4">
        <w:softHyphen/>
        <w:t>лируемом Интернете), находить факты, относящиеся к обра</w:t>
      </w:r>
      <w:r w:rsidRPr="00EA48C4">
        <w:softHyphen/>
        <w:t>зу жизни, обычаям и верованиям своих предков; на основе имеющихся знаний отличать реальные исторические факты от вымыслов;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оценивать характер взаимоотношений людей в различ</w:t>
      </w:r>
      <w:r w:rsidRPr="00EA48C4">
        <w:softHyphen/>
        <w:t>ных социальных группах (семья, общество сверстников, эт</w:t>
      </w:r>
      <w:r w:rsidRPr="00EA48C4">
        <w:softHyphen/>
        <w:t>нос), в том числе с позиции развития этических чувств, доб</w:t>
      </w:r>
      <w:r w:rsidRPr="00EA48C4">
        <w:softHyphen/>
        <w:t>рожелательности и эмоционально-нравственной отзывчивос</w:t>
      </w:r>
      <w:r w:rsidRPr="00EA48C4">
        <w:softHyphen/>
        <w:t>ти, понимания чу</w:t>
      </w:r>
      <w:proofErr w:type="gramStart"/>
      <w:r w:rsidRPr="00EA48C4">
        <w:t>вств др</w:t>
      </w:r>
      <w:proofErr w:type="gramEnd"/>
      <w:r w:rsidRPr="00EA48C4">
        <w:t>угих людей и сопереживания им;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использовать различные справочные издания (словари, энциклопедии, включая компьютерные) и детскую литерату</w:t>
      </w:r>
      <w:r w:rsidRPr="00EA48C4">
        <w:softHyphen/>
        <w:t>ру о человеке и обществе с целью поиска познавательной ин</w:t>
      </w:r>
      <w:r w:rsidRPr="00EA48C4">
        <w:softHyphen/>
        <w:t>формации, ответов на вопросы, объяснений, для создания собственных устных или письменных высказываний.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осознавать свою неразрывную связь с разнообразны</w:t>
      </w:r>
      <w:r w:rsidRPr="00EA48C4">
        <w:rPr>
          <w:i/>
          <w:iCs/>
        </w:rPr>
        <w:softHyphen/>
        <w:t>ми окружающими социальными группами;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ориентироваться в важнейших для страны и личнос</w:t>
      </w:r>
      <w:r w:rsidRPr="00EA48C4">
        <w:rPr>
          <w:i/>
          <w:iCs/>
        </w:rPr>
        <w:softHyphen/>
        <w:t>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наблюдать и описывать проявления богатства внут</w:t>
      </w:r>
      <w:r w:rsidRPr="00EA48C4">
        <w:rPr>
          <w:i/>
          <w:iCs/>
        </w:rPr>
        <w:softHyphen/>
        <w:t>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проявлять уважение и готовность выполнять совме</w:t>
      </w:r>
      <w:r w:rsidRPr="00EA48C4">
        <w:rPr>
          <w:i/>
          <w:iCs/>
        </w:rPr>
        <w:softHyphen/>
        <w:t>стно установленные договорённости и правила, в том чи</w:t>
      </w:r>
      <w:r w:rsidRPr="00EA48C4">
        <w:rPr>
          <w:i/>
          <w:iCs/>
        </w:rPr>
        <w:softHyphen/>
        <w:t xml:space="preserve">сле правила общения </w:t>
      </w:r>
      <w:proofErr w:type="gramStart"/>
      <w:r w:rsidRPr="00EA48C4">
        <w:rPr>
          <w:i/>
          <w:iCs/>
        </w:rPr>
        <w:t>со</w:t>
      </w:r>
      <w:proofErr w:type="gramEnd"/>
      <w:r w:rsidRPr="00EA48C4">
        <w:rPr>
          <w:i/>
          <w:iCs/>
        </w:rPr>
        <w:t xml:space="preserve"> взрослыми и сверстниками в официальной обстановке, участвовать в коллективной коммуникативной деятельности в информационной обра</w:t>
      </w:r>
      <w:r w:rsidRPr="00EA48C4">
        <w:rPr>
          <w:i/>
          <w:iCs/>
        </w:rPr>
        <w:softHyphen/>
        <w:t>зовательной среде;</w:t>
      </w:r>
    </w:p>
    <w:p w:rsidR="00DE1B4B" w:rsidRPr="00EA48C4" w:rsidRDefault="00DE1B4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</w:t>
      </w:r>
      <w:r w:rsidRPr="00EA48C4">
        <w:rPr>
          <w:i/>
          <w:iCs/>
        </w:rPr>
        <w:softHyphen/>
        <w:t>вместной деятельности, адекватно оценивать собствен</w:t>
      </w:r>
      <w:r w:rsidRPr="00EA48C4">
        <w:rPr>
          <w:i/>
          <w:iCs/>
        </w:rPr>
        <w:softHyphen/>
        <w:t>ное поведение и поведение окружающих.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b/>
          <w:bCs/>
        </w:rPr>
      </w:pPr>
      <w:r w:rsidRPr="00EA48C4">
        <w:rPr>
          <w:rFonts w:ascii="Arial" w:hAnsi="Arial" w:cs="Arial"/>
          <w:b/>
          <w:bCs/>
        </w:rPr>
        <w:t>2.8. Музыка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proofErr w:type="gramStart"/>
      <w:r w:rsidRPr="00EA48C4">
        <w:t>В результате изучения музыки на ступени начального об</w:t>
      </w:r>
      <w:r w:rsidRPr="00EA48C4">
        <w:softHyphen/>
        <w:t>щего образования у обучающихся будут сформированы осно</w:t>
      </w:r>
      <w:r w:rsidRPr="00EA48C4">
        <w:softHyphen/>
        <w:t>вы музыкальной культуры через эмоциональное активное восприятие, развитый художественный вкус, интерес к музы</w:t>
      </w:r>
      <w:r w:rsidRPr="00EA48C4">
        <w:softHyphen/>
        <w:t>кальному искусству и музыкальной деятельности; воспитаны нравственные и эстетические чувства: любовь к Родине, гор</w:t>
      </w:r>
      <w:r w:rsidRPr="00EA48C4">
        <w:softHyphen/>
        <w:t>дость за достижения отечественного и мирового музыкально</w:t>
      </w:r>
      <w:r w:rsidRPr="00EA48C4">
        <w:softHyphen/>
        <w:t>го искусства, уважение к истории и духовным традициям Рос</w:t>
      </w:r>
      <w:r w:rsidRPr="00EA48C4">
        <w:softHyphen/>
        <w:t>сии, музыкальной культуре её народов;</w:t>
      </w:r>
      <w:proofErr w:type="gramEnd"/>
      <w:r w:rsidRPr="00EA48C4">
        <w:t xml:space="preserve"> начнут развиваться образное и ассоциативное мышление и воображение, музы</w:t>
      </w:r>
      <w:r w:rsidRPr="00EA48C4">
        <w:softHyphen/>
        <w:t>кальная память и слух, певческий голос, учебно-творческие способности в различных видах музыкальной деятельности.</w:t>
      </w:r>
    </w:p>
    <w:p w:rsidR="00DE1B4B" w:rsidRPr="00EA48C4" w:rsidRDefault="00DE1B4B" w:rsidP="00EA48C4">
      <w:pPr>
        <w:shd w:val="clear" w:color="auto" w:fill="FFFFFF"/>
        <w:ind w:firstLine="570"/>
        <w:jc w:val="both"/>
      </w:pPr>
      <w:r w:rsidRPr="00EA48C4">
        <w:t>Обучающиеся научатся воспринимать музыку и размыш</w:t>
      </w:r>
      <w:r w:rsidRPr="00EA48C4">
        <w:softHyphen/>
        <w:t xml:space="preserve">лять о ней, открыто и эмоционально </w:t>
      </w:r>
      <w:proofErr w:type="gramStart"/>
      <w:r w:rsidRPr="00EA48C4">
        <w:t>выражать</w:t>
      </w:r>
      <w:proofErr w:type="gramEnd"/>
      <w:r w:rsidRPr="00EA48C4">
        <w:t xml:space="preserve"> своё отноше</w:t>
      </w:r>
      <w:r w:rsidRPr="00EA48C4">
        <w:softHyphen/>
        <w:t>ние к искусству, проявлять эстетические и художественные предпочтения, позитивную самооценку, самоуважение, жиз</w:t>
      </w:r>
      <w:r w:rsidRPr="00EA48C4">
        <w:softHyphen/>
        <w:t>ненный оптимизм. Они смогут воплощать музыкальные обра</w:t>
      </w:r>
      <w:r w:rsidRPr="00EA48C4">
        <w:softHyphen/>
        <w:t>зы при создании театрализованных и музыкально-пластичес</w:t>
      </w:r>
      <w:r w:rsidRPr="00EA48C4">
        <w:softHyphen/>
        <w:t>ких композиций, разучивании и исполнении вокально-хоровых произведений, игре на элементарных детских музы</w:t>
      </w:r>
      <w:r w:rsidRPr="00EA48C4">
        <w:softHyphen/>
        <w:t>кальных инструментах.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lastRenderedPageBreak/>
        <w:t>У них проявится способность вставать на позицию друго</w:t>
      </w:r>
      <w:r w:rsidRPr="00EA48C4">
        <w:softHyphen/>
        <w:t>го человека, вести диалог, участвовать в обсуждении значи</w:t>
      </w:r>
      <w:r w:rsidRPr="00EA48C4">
        <w:softHyphen/>
        <w:t>мых для человека явлений жизни и искусства, продуктивно сотрудничать со сверстниками и взрослыми; импровизировать в разнообразных видах музыкально-творческой деятельности.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Они смогут реализовать собственный творческий потенци</w:t>
      </w:r>
      <w:r w:rsidRPr="00EA48C4">
        <w:softHyphen/>
        <w:t>ал, применяя музыкальные знания и представления о музы</w:t>
      </w:r>
      <w:r w:rsidRPr="00EA48C4">
        <w:softHyphen/>
        <w:t>кальном искусстве для выполнения учебных и художественно-практических задач, действовать самостоятельно при разреше</w:t>
      </w:r>
      <w:r w:rsidRPr="00EA48C4">
        <w:softHyphen/>
        <w:t>нии проблемно-творческих ситуаций в повседневной жизни.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Обучающиеся научатся понимать роль музыки в жизни че</w:t>
      </w:r>
      <w:r w:rsidRPr="00EA48C4">
        <w:softHyphen/>
        <w:t>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</w:t>
      </w:r>
      <w:r w:rsidRPr="00EA48C4">
        <w:softHyphen/>
        <w:t>ти; получат представление об эстетических идеалах человече</w:t>
      </w:r>
      <w:r w:rsidRPr="00EA48C4">
        <w:softHyphen/>
        <w:t>ства, духовных, культурных отечественных традициях, этни</w:t>
      </w:r>
      <w:r w:rsidRPr="00EA48C4">
        <w:softHyphen/>
        <w:t>ческой самобытности музыкального искусства разных народов.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2.8.1. Музыка в жизни человека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DE1B4B" w:rsidRPr="00EA48C4" w:rsidRDefault="00DE1B4B" w:rsidP="00EA48C4">
      <w:pPr>
        <w:shd w:val="clear" w:color="auto" w:fill="FFFFFF"/>
        <w:ind w:right="5" w:firstLine="570"/>
        <w:jc w:val="both"/>
      </w:pPr>
      <w:r w:rsidRPr="00EA48C4"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</w:t>
      </w:r>
      <w:r w:rsidRPr="00EA48C4">
        <w:softHyphen/>
        <w:t>дах музыкально-творческой деятельности;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ориентироваться в музыкально-поэтическом творчестве, в многообразии музыкального фольклора России, в том чис</w:t>
      </w:r>
      <w:r w:rsidRPr="00EA48C4">
        <w:softHyphen/>
        <w:t>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DE1B4B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воплощать художественно-образное содержание и инто</w:t>
      </w:r>
      <w:r w:rsidRPr="00EA48C4">
        <w:softHyphen/>
        <w:t>национно-мелодические особенности профессионального и народного творчества (в пении, слове, движении, играх, действах и др.).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DE1B4B" w:rsidRPr="00EA48C4" w:rsidRDefault="00DE1B4B" w:rsidP="00FE5D5E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реализовывать творческий потенциал, осуществляя собственные музыкально-исполнительские замыслы в раз</w:t>
      </w:r>
      <w:r w:rsidRPr="00EA48C4">
        <w:rPr>
          <w:i/>
          <w:iCs/>
        </w:rPr>
        <w:softHyphen/>
        <w:t>личных видах деятельности;</w:t>
      </w:r>
    </w:p>
    <w:p w:rsidR="00DE1B4B" w:rsidRPr="00EA48C4" w:rsidRDefault="00DE1B4B" w:rsidP="00FE5D5E">
      <w:pPr>
        <w:widowControl w:val="0"/>
        <w:numPr>
          <w:ilvl w:val="0"/>
          <w:numId w:val="2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организовывать культурный досуг, самостоятельную музыкально-творческую деятельность, музицировать и ис</w:t>
      </w:r>
      <w:r w:rsidRPr="00EA48C4">
        <w:rPr>
          <w:i/>
          <w:iCs/>
        </w:rPr>
        <w:softHyphen/>
        <w:t>пользовать ИКТ в музыкальных играх.</w:t>
      </w:r>
    </w:p>
    <w:p w:rsidR="00DE1B4B" w:rsidRPr="00EA48C4" w:rsidRDefault="00DE1B4B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2.8.2.</w:t>
      </w:r>
      <w:r w:rsidRPr="00EA48C4">
        <w:rPr>
          <w:rFonts w:ascii="Arial" w:hAnsi="Arial" w:cs="Arial"/>
          <w:i/>
          <w:iCs/>
        </w:rPr>
        <w:tab/>
        <w:t>Основные закономерности музыкального искусства</w:t>
      </w:r>
    </w:p>
    <w:p w:rsidR="00DE1B4B" w:rsidRPr="00EA48C4" w:rsidRDefault="00DE1B4B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DE1B4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соотносить выразительные и изобразительные интона</w:t>
      </w:r>
      <w:r w:rsidRPr="00EA48C4">
        <w:softHyphen/>
        <w:t xml:space="preserve">ции, узнавать характерные черты музыкальной речи разных композиторов, воплощать </w:t>
      </w:r>
      <w:r w:rsidR="003C2CC4" w:rsidRPr="00EA48C4">
        <w:t>особенности музыки в исполни</w:t>
      </w:r>
      <w:r w:rsidR="003C2CC4" w:rsidRPr="00EA48C4">
        <w:softHyphen/>
        <w:t>тельской деятельности на основе полученных знаний;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наблюдать за процессом и результатом музыкального развития на основе сходства и различий интонаций, тем, об</w:t>
      </w:r>
      <w:r w:rsidRPr="00EA48C4">
        <w:softHyphen/>
        <w:t>разов и распознавать художественный смысл различных форм построения музыки;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общаться и взаимодействовать в процессе ансамблево</w:t>
      </w:r>
      <w:r w:rsidRPr="00EA48C4">
        <w:softHyphen/>
        <w:t>го, коллективного (хорового и инструментального) воплоще</w:t>
      </w:r>
      <w:r w:rsidRPr="00EA48C4">
        <w:softHyphen/>
        <w:t>ния различных художественных образов.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реализовывать собственные творческие замыслы в различных видах музыкальной деятельности (в пении и ин</w:t>
      </w:r>
      <w:r w:rsidRPr="00EA48C4">
        <w:rPr>
          <w:i/>
          <w:iCs/>
        </w:rPr>
        <w:softHyphen/>
        <w:t>терпретации музыки, игре на детских элементарных му</w:t>
      </w:r>
      <w:r w:rsidRPr="00EA48C4">
        <w:rPr>
          <w:i/>
          <w:iCs/>
        </w:rPr>
        <w:softHyphen/>
        <w:t>зыкальных инструментах, музыкально-пластическом дви</w:t>
      </w:r>
      <w:r w:rsidRPr="00EA48C4">
        <w:rPr>
          <w:i/>
          <w:iCs/>
        </w:rPr>
        <w:softHyphen/>
        <w:t>жении и импровизации);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использовать систему графических знаков для ориен</w:t>
      </w:r>
      <w:r w:rsidRPr="00EA48C4">
        <w:rPr>
          <w:i/>
          <w:iCs/>
        </w:rPr>
        <w:softHyphen/>
        <w:t>тации в нотном письме при пении простейших мелодий;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владеть певческим голосом как инструментом духов</w:t>
      </w:r>
      <w:r w:rsidRPr="00EA48C4">
        <w:rPr>
          <w:i/>
          <w:iCs/>
        </w:rPr>
        <w:softHyphen/>
        <w:t>ного самовыражения и участвовать в коллективной твор</w:t>
      </w:r>
      <w:r w:rsidRPr="00EA48C4">
        <w:rPr>
          <w:i/>
          <w:iCs/>
        </w:rPr>
        <w:softHyphen/>
        <w:t>ческой деятельности при воплощении заинтересовавших его музыкальных образов.</w:t>
      </w:r>
    </w:p>
    <w:p w:rsidR="003C2CC4" w:rsidRPr="00EA48C4" w:rsidRDefault="003C2CC4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2.8.3.</w:t>
      </w:r>
      <w:r w:rsidRPr="00EA48C4">
        <w:rPr>
          <w:rFonts w:ascii="Arial" w:hAnsi="Arial" w:cs="Arial"/>
          <w:i/>
          <w:iCs/>
        </w:rPr>
        <w:tab/>
        <w:t>Музыкальная картина мира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EA48C4">
      <w:pPr>
        <w:shd w:val="clear" w:color="auto" w:fill="FFFFFF"/>
        <w:tabs>
          <w:tab w:val="left" w:pos="557"/>
        </w:tabs>
        <w:ind w:firstLine="570"/>
        <w:jc w:val="both"/>
      </w:pPr>
      <w:r w:rsidRPr="00EA48C4">
        <w:lastRenderedPageBreak/>
        <w:t>•</w:t>
      </w:r>
      <w:r w:rsidRPr="00EA48C4">
        <w:tab/>
        <w:t>исполнять музыкальные произведения разных форм и жанров (пение, драматизация, музыкально-пластическое движе</w:t>
      </w:r>
      <w:r w:rsidRPr="00EA48C4">
        <w:softHyphen/>
        <w:t xml:space="preserve">ние, инструментальное </w:t>
      </w:r>
      <w:proofErr w:type="spellStart"/>
      <w:r w:rsidRPr="00EA48C4">
        <w:t>музицирование</w:t>
      </w:r>
      <w:proofErr w:type="spellEnd"/>
      <w:r w:rsidRPr="00EA48C4">
        <w:t>, импровизация и др.);</w:t>
      </w:r>
    </w:p>
    <w:p w:rsidR="003C2CC4" w:rsidRPr="00EA48C4" w:rsidRDefault="003C2CC4" w:rsidP="00EA48C4">
      <w:pPr>
        <w:shd w:val="clear" w:color="auto" w:fill="FFFFFF"/>
        <w:tabs>
          <w:tab w:val="left" w:pos="562"/>
        </w:tabs>
        <w:ind w:right="5" w:firstLine="570"/>
        <w:jc w:val="both"/>
      </w:pPr>
      <w:r w:rsidRPr="00EA48C4">
        <w:t>•</w:t>
      </w:r>
      <w:r w:rsidRPr="00EA48C4">
        <w:tab/>
        <w:t>определять виды музыки, сопоставлять музыкальные образы в звучании различных музыкальных инструментов, в том</w:t>
      </w:r>
      <w:r w:rsidRPr="00EA48C4">
        <w:br/>
        <w:t>числе и современных электронных;</w:t>
      </w:r>
    </w:p>
    <w:p w:rsidR="003C2CC4" w:rsidRPr="00EA48C4" w:rsidRDefault="003C2CC4" w:rsidP="00EA48C4">
      <w:pPr>
        <w:shd w:val="clear" w:color="auto" w:fill="FFFFFF"/>
        <w:tabs>
          <w:tab w:val="left" w:pos="634"/>
        </w:tabs>
        <w:ind w:firstLine="570"/>
        <w:jc w:val="both"/>
      </w:pPr>
      <w:r w:rsidRPr="00EA48C4">
        <w:t>•</w:t>
      </w:r>
      <w:r w:rsidRPr="00EA48C4">
        <w:tab/>
        <w:t>оценивать и соотносить содержание и музыкальный</w:t>
      </w:r>
      <w:r w:rsidRPr="00EA48C4">
        <w:br/>
        <w:t xml:space="preserve">язык народного и профессионального музыкального </w:t>
      </w:r>
      <w:proofErr w:type="spellStart"/>
      <w:proofErr w:type="gramStart"/>
      <w:r w:rsidRPr="00EA48C4">
        <w:t>творче</w:t>
      </w:r>
      <w:proofErr w:type="spellEnd"/>
      <w:r w:rsidRPr="00EA48C4">
        <w:softHyphen/>
      </w:r>
      <w:r w:rsidRPr="00EA48C4">
        <w:br/>
      </w:r>
      <w:proofErr w:type="spellStart"/>
      <w:r w:rsidRPr="00EA48C4">
        <w:t>ства</w:t>
      </w:r>
      <w:proofErr w:type="spellEnd"/>
      <w:proofErr w:type="gramEnd"/>
      <w:r w:rsidRPr="00EA48C4">
        <w:t xml:space="preserve"> разных стран мира.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адекватно оценивать явления музыкальной культуры и проявлять инициативу в выборе образцов профессиональ</w:t>
      </w:r>
      <w:r w:rsidRPr="00EA48C4">
        <w:rPr>
          <w:i/>
          <w:iCs/>
        </w:rPr>
        <w:softHyphen/>
        <w:t>ного и музыкально-поэтического творчества народов мира;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оказывать помощь в организации и проведении школьных культурно-массовых мероприятий, представ</w:t>
      </w:r>
      <w:r w:rsidRPr="00EA48C4">
        <w:rPr>
          <w:i/>
          <w:iCs/>
        </w:rPr>
        <w:softHyphen/>
        <w:t>лять широкой публике результаты собственной музыкаль</w:t>
      </w:r>
      <w:r w:rsidRPr="00EA48C4">
        <w:rPr>
          <w:i/>
          <w:iCs/>
        </w:rPr>
        <w:softHyphen/>
        <w:t xml:space="preserve">но-творческой деятельности (пение, инструментальное </w:t>
      </w:r>
      <w:proofErr w:type="spellStart"/>
      <w:r w:rsidRPr="00EA48C4">
        <w:rPr>
          <w:i/>
          <w:iCs/>
        </w:rPr>
        <w:t>музицирование</w:t>
      </w:r>
      <w:proofErr w:type="spellEnd"/>
      <w:r w:rsidRPr="00EA48C4">
        <w:rPr>
          <w:i/>
          <w:iCs/>
        </w:rPr>
        <w:t>, драматизация и др.), собирать музыкаль</w:t>
      </w:r>
      <w:r w:rsidRPr="00EA48C4">
        <w:rPr>
          <w:i/>
          <w:iCs/>
        </w:rPr>
        <w:softHyphen/>
        <w:t>ные коллекции (фонотека, видеотека).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b/>
          <w:bCs/>
        </w:rPr>
        <w:t xml:space="preserve">2.9. </w:t>
      </w:r>
      <w:r w:rsidRPr="00EA48C4">
        <w:rPr>
          <w:rFonts w:ascii="Arial" w:hAnsi="Arial"/>
          <w:b/>
          <w:bCs/>
        </w:rPr>
        <w:t>Изобразительное</w:t>
      </w:r>
      <w:r w:rsidRPr="00EA48C4">
        <w:rPr>
          <w:rFonts w:ascii="Arial" w:hAnsi="Arial" w:cs="Arial"/>
          <w:b/>
          <w:bCs/>
        </w:rPr>
        <w:t xml:space="preserve"> </w:t>
      </w:r>
      <w:r w:rsidRPr="00EA48C4">
        <w:rPr>
          <w:rFonts w:ascii="Arial" w:hAnsi="Arial"/>
          <w:b/>
          <w:bCs/>
        </w:rPr>
        <w:t>искусство</w:t>
      </w:r>
    </w:p>
    <w:p w:rsidR="003C2CC4" w:rsidRPr="00EA48C4" w:rsidRDefault="003C2CC4" w:rsidP="00EA48C4">
      <w:pPr>
        <w:shd w:val="clear" w:color="auto" w:fill="FFFFFF"/>
        <w:ind w:right="5" w:firstLine="570"/>
        <w:jc w:val="both"/>
      </w:pPr>
      <w:r w:rsidRPr="00EA48C4">
        <w:t>В результате изучения изобразительного искусства на сту</w:t>
      </w:r>
      <w:r w:rsidRPr="00EA48C4">
        <w:softHyphen/>
        <w:t xml:space="preserve">пени начального общего образования у </w:t>
      </w:r>
      <w:proofErr w:type="gramStart"/>
      <w:r w:rsidRPr="00EA48C4">
        <w:t>обучающихся</w:t>
      </w:r>
      <w:proofErr w:type="gramEnd"/>
      <w:r w:rsidRPr="00EA48C4">
        <w:t>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будут сформированы основы художественной культуры: представление о специфике изобразительного искусства, по</w:t>
      </w:r>
      <w:r w:rsidRPr="00EA48C4">
        <w:softHyphen/>
        <w:t>требность в художественном творчестве и в общении с искус</w:t>
      </w:r>
      <w:r w:rsidRPr="00EA48C4">
        <w:softHyphen/>
        <w:t>ством, первоначальные понятия о выразительных возможнос</w:t>
      </w:r>
      <w:r w:rsidRPr="00EA48C4">
        <w:softHyphen/>
        <w:t>тях языка искусства;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начнут развиваться образное мышление, наблюдатель</w:t>
      </w:r>
      <w:r w:rsidRPr="00EA48C4">
        <w:softHyphen/>
        <w:t>ность и воображение, учебно-творческие способности, эсте</w:t>
      </w:r>
      <w:r w:rsidRPr="00EA48C4">
        <w:softHyphen/>
        <w:t>тические чувства, формироваться основы анализа произведе</w:t>
      </w:r>
      <w:r w:rsidRPr="00EA48C4"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EA48C4">
        <w:softHyphen/>
        <w:t>венный вкус;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EA48C4">
        <w:softHyphen/>
        <w:t>площённых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</w:t>
      </w:r>
      <w:r w:rsidRPr="00EA48C4"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EA48C4"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EA48C4">
        <w:softHyphen/>
        <w:t>ших и старших, ответственности за другого человека;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появится готовность и способность к реализации своего творческого потенциала в духовной и художественно-продук</w:t>
      </w:r>
      <w:r w:rsidRPr="00EA48C4">
        <w:softHyphen/>
        <w:t>тивной деятельности, разовьётся трудолюбие, оптимизм, способность к преодолению трудностей, открытость миру, диалогичность;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установится осознанное уважение и принятие традиций, самобытных культурных ценностей, форм культурно-истори</w:t>
      </w:r>
      <w:r w:rsidRPr="00EA48C4">
        <w:softHyphen/>
        <w:t>ческой, социальной и духовной жизни родного края, на</w:t>
      </w:r>
      <w:r w:rsidRPr="00EA48C4"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EA48C4">
        <w:softHyphen/>
        <w:t>го народа Российской Федерации, зародится целостный, со</w:t>
      </w:r>
      <w:r w:rsidRPr="00EA48C4"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EA48C4">
        <w:softHyphen/>
        <w:t>гий;</w:t>
      </w:r>
      <w:proofErr w:type="gramEnd"/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будут заложены основы российской гражданской иден</w:t>
      </w:r>
      <w:r w:rsidRPr="00EA48C4">
        <w:softHyphen/>
        <w:t>тичности, чувства сопричастности и гордости за свою Роди</w:t>
      </w:r>
      <w:r w:rsidRPr="00EA48C4"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EA48C4">
        <w:softHyphen/>
        <w:t>ственности за общее благополучие.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Обучающиеся: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овладеют практическими умениями и навыками в вос</w:t>
      </w:r>
      <w:r w:rsidRPr="00EA48C4">
        <w:softHyphen/>
        <w:t xml:space="preserve">приятии произведений пластических искусств и в различных видах художественной деятельности: графике </w:t>
      </w:r>
      <w:r w:rsidRPr="00EA48C4">
        <w:lastRenderedPageBreak/>
        <w:t>(рисунке), жи</w:t>
      </w:r>
      <w:r w:rsidRPr="00EA48C4">
        <w:softHyphen/>
        <w:t>вописи, скульптуре, архитектуре, художественном конструи</w:t>
      </w:r>
      <w:r w:rsidRPr="00EA48C4">
        <w:softHyphen/>
        <w:t>ровании, декоративно-прикладном искусстве;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смогут понимать образную природу искусства; давать эс</w:t>
      </w:r>
      <w:r w:rsidRPr="00EA48C4"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EA48C4">
        <w:softHyphen/>
        <w:t>ву; воплощать художественные образы в различных формах художественно-творческой деятельности;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научатся применять художественные умения, знания и представления о пластических искусствах для выполнения учеб</w:t>
      </w:r>
      <w:r w:rsidRPr="00EA48C4">
        <w:softHyphen/>
        <w:t>ных и художественно-практических задач, познакомятся с воз</w:t>
      </w:r>
      <w:r w:rsidRPr="00EA48C4">
        <w:softHyphen/>
        <w:t xml:space="preserve">можностями использования в творчестве различных </w:t>
      </w:r>
      <w:proofErr w:type="spellStart"/>
      <w:proofErr w:type="gramStart"/>
      <w:r w:rsidRPr="00EA48C4">
        <w:t>ИКТ-средств</w:t>
      </w:r>
      <w:proofErr w:type="spellEnd"/>
      <w:proofErr w:type="gramEnd"/>
      <w:r w:rsidRPr="00EA48C4">
        <w:t>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 xml:space="preserve">получат навыки сотрудничества </w:t>
      </w:r>
      <w:proofErr w:type="gramStart"/>
      <w:r w:rsidRPr="00EA48C4">
        <w:t>со</w:t>
      </w:r>
      <w:proofErr w:type="gramEnd"/>
      <w:r w:rsidRPr="00EA48C4">
        <w:t xml:space="preserve"> взрослыми и свер</w:t>
      </w:r>
      <w:r w:rsidRPr="00EA48C4"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смогут реализовать собственный творческий потенциал, применяя полученные знания и представления об изобрази</w:t>
      </w:r>
      <w:r w:rsidRPr="00EA48C4"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EA48C4">
        <w:softHyphen/>
        <w:t>нии проблемно-творческих ситуаций в повседневной жизни.</w:t>
      </w:r>
    </w:p>
    <w:p w:rsidR="003C2CC4" w:rsidRPr="00EA48C4" w:rsidRDefault="003C2CC4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2.9.1. Восприятие искусства и виды художественной деятельности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EA48C4">
      <w:pPr>
        <w:shd w:val="clear" w:color="auto" w:fill="FFFFFF"/>
        <w:tabs>
          <w:tab w:val="left" w:pos="557"/>
        </w:tabs>
        <w:ind w:right="5" w:firstLine="570"/>
        <w:jc w:val="both"/>
      </w:pPr>
      <w:r w:rsidRPr="00EA48C4">
        <w:t>•</w:t>
      </w:r>
      <w:r w:rsidRPr="00EA48C4">
        <w:tab/>
        <w:t>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</w:t>
      </w:r>
      <w:r w:rsidRPr="00EA48C4">
        <w:softHyphen/>
        <w:t>вовать в художественно-творческой деятельности, используя различные художественные материалы и приёмы работы с ни</w:t>
      </w:r>
      <w:r w:rsidRPr="00EA48C4">
        <w:softHyphen/>
        <w:t>ми для передачи собственного замысла;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570"/>
        <w:jc w:val="both"/>
      </w:pPr>
      <w:r w:rsidRPr="00EA48C4">
        <w:t>различать основные виды и жанры пластических искусств, понимать их специфику;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proofErr w:type="spellStart"/>
      <w:proofErr w:type="gramStart"/>
      <w:r w:rsidRPr="00EA48C4">
        <w:t>эмоционально-ценностно</w:t>
      </w:r>
      <w:proofErr w:type="spellEnd"/>
      <w:proofErr w:type="gramEnd"/>
      <w:r w:rsidRPr="00EA48C4">
        <w:t xml:space="preserve"> относиться к природе, челове</w:t>
      </w:r>
      <w:r w:rsidRPr="00EA48C4">
        <w:softHyphen/>
        <w:t>ку, обществу; различать и передавать в художественно-творчес</w:t>
      </w:r>
      <w:r w:rsidRPr="00EA48C4">
        <w:softHyphen/>
        <w:t>кой деятельности характер, эмоциональные состояния и своё отношение к ним средствами художественно-образного языка;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узнавать, воспринимать, описывать и эмоционально оценивать шедевры своего национального, российского и ми</w:t>
      </w:r>
      <w:r w:rsidRPr="00EA48C4">
        <w:softHyphen/>
        <w:t>рового искусства, изображающие природу, человека, различ</w:t>
      </w:r>
      <w:r w:rsidRPr="00EA48C4">
        <w:softHyphen/>
        <w:t>ные стороны (разнообразие, красоту, трагизм и т. д.) окружа</w:t>
      </w:r>
      <w:r w:rsidRPr="00EA48C4">
        <w:softHyphen/>
        <w:t>ющего мира и жизненных явлений;</w:t>
      </w:r>
      <w:proofErr w:type="gramEnd"/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воспринимать произведения изобразительного искус</w:t>
      </w:r>
      <w:r w:rsidRPr="00EA48C4">
        <w:rPr>
          <w:i/>
          <w:iCs/>
        </w:rPr>
        <w:softHyphen/>
        <w:t>ства, участвовать в обсуждении их содержания и выра</w:t>
      </w:r>
      <w:r w:rsidRPr="00EA48C4">
        <w:rPr>
          <w:i/>
          <w:iCs/>
        </w:rPr>
        <w:softHyphen/>
        <w:t>зительных средств, различать сюжет и содержание в зна</w:t>
      </w:r>
      <w:r w:rsidRPr="00EA48C4">
        <w:rPr>
          <w:i/>
          <w:iCs/>
        </w:rPr>
        <w:softHyphen/>
        <w:t>комых произведениях;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видеть проявления художественной культуры вокруг (музеи искусства, архитектура, скульптура, дизайн, де</w:t>
      </w:r>
      <w:r w:rsidRPr="00EA48C4">
        <w:rPr>
          <w:i/>
          <w:iCs/>
        </w:rPr>
        <w:softHyphen/>
        <w:t>коративные искусства в доме, на улице, в театре);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570"/>
        <w:jc w:val="both"/>
        <w:rPr>
          <w:i/>
          <w:iCs/>
        </w:rPr>
      </w:pPr>
      <w:r w:rsidRPr="00EA48C4">
        <w:rPr>
          <w:i/>
          <w:iCs/>
        </w:rPr>
        <w:t>высказывать аргументированное суждение о художе</w:t>
      </w:r>
      <w:r w:rsidRPr="00EA48C4">
        <w:rPr>
          <w:i/>
          <w:iCs/>
        </w:rPr>
        <w:softHyphen/>
        <w:t>ственных произведениях, изображающих природу и человека в различных эмоциональных состояниях.</w:t>
      </w:r>
    </w:p>
    <w:p w:rsidR="003C2CC4" w:rsidRPr="00EA48C4" w:rsidRDefault="003C2CC4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2.9.2. Азбука искусства. Как говорит искусство?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r w:rsidRPr="00EA48C4">
        <w:t>создавать простые композиции на заданную тему на плоскости и в пространстве;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570"/>
        <w:jc w:val="both"/>
      </w:pPr>
      <w:r w:rsidRPr="00EA48C4">
        <w:t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</w:t>
      </w:r>
      <w:r w:rsidRPr="00EA48C4">
        <w:softHyphen/>
        <w:t>ния собственного художественно-творческого замысла;</w:t>
      </w:r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различать основные и составные, тёплые и холодные цвета; изменять их эмоциональную напряжённость с по</w:t>
      </w:r>
      <w:r w:rsidRPr="00EA48C4">
        <w:softHyphen/>
        <w:t>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3C2CC4" w:rsidRPr="00EA48C4" w:rsidRDefault="003C2CC4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создавать средствами живописи, графики, скульптуры, декоративно-прикладного искусства образ человека: переда</w:t>
      </w:r>
      <w:r w:rsidRPr="00EA48C4">
        <w:softHyphen/>
        <w:t xml:space="preserve">вать на плоскости и в объёме пропорции лица, фигуры; </w:t>
      </w:r>
      <w:r w:rsidRPr="00EA48C4">
        <w:lastRenderedPageBreak/>
        <w:t>пе</w:t>
      </w:r>
      <w:r w:rsidRPr="00EA48C4">
        <w:softHyphen/>
        <w:t>редавать характерные черты внешнего облика, одежды, укра</w:t>
      </w:r>
      <w:r w:rsidRPr="00EA48C4">
        <w:softHyphen/>
        <w:t>шений человека; наблюдать, сравнивать, сопоставлять и анализировать пространственную форму предмета; изображать предметы раз</w:t>
      </w:r>
      <w:r w:rsidRPr="00EA48C4">
        <w:softHyphen/>
        <w:t>личной формы; использовать простые формы для создания выразительных образов в живописи, скульптуре, графике;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использовать декоративные элементы, геометрические, растительные узоры для украшения своих изделий и предме</w:t>
      </w:r>
      <w:r w:rsidRPr="00EA48C4">
        <w:softHyphen/>
        <w:t>тов быта; использовать ритм и стилизацию форм для созда</w:t>
      </w:r>
      <w:r w:rsidRPr="00EA48C4">
        <w:softHyphen/>
        <w:t>ния орнамента; передавать в собственной художественно-творческой деятельности специфику стилистики произведе</w:t>
      </w:r>
      <w:r w:rsidRPr="00EA48C4">
        <w:softHyphen/>
        <w:t>ний народных художественных промыслов в России (с учётом местных условий).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пользоваться средствами выразительности языка живописи, графики, скульптуры, декоративно-прикладно</w:t>
      </w:r>
      <w:r w:rsidRPr="00EA48C4">
        <w:rPr>
          <w:i/>
          <w:iCs/>
        </w:rPr>
        <w:softHyphen/>
        <w:t>го искусства, художественного конструирования в собственной художественно-творческой деятельности; пе</w:t>
      </w:r>
      <w:r w:rsidRPr="00EA48C4">
        <w:rPr>
          <w:i/>
          <w:iCs/>
        </w:rPr>
        <w:softHyphen/>
        <w:t>редавать разнообразные эмоциональные состояния, исполь</w:t>
      </w:r>
      <w:r w:rsidRPr="00EA48C4">
        <w:rPr>
          <w:i/>
          <w:iCs/>
        </w:rPr>
        <w:softHyphen/>
        <w:t>зуя различные оттенки цвета, при создании живописных композиций на заданные темы;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моделировать новые формы, различные ситуации пу</w:t>
      </w:r>
      <w:r w:rsidRPr="00EA48C4">
        <w:rPr>
          <w:i/>
          <w:iCs/>
        </w:rPr>
        <w:softHyphen/>
        <w:t>тём трансформации известного, создавать новые образы природы, человека, фантастического существа и постро</w:t>
      </w:r>
      <w:r w:rsidRPr="00EA48C4">
        <w:rPr>
          <w:i/>
          <w:iCs/>
        </w:rPr>
        <w:softHyphen/>
        <w:t>ек средствами изобразительного искусства и компьютер</w:t>
      </w:r>
      <w:r w:rsidRPr="00EA48C4">
        <w:rPr>
          <w:i/>
          <w:iCs/>
        </w:rPr>
        <w:softHyphen/>
        <w:t>ной графики;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выполнять простые рисунки и орнаментальные ком</w:t>
      </w:r>
      <w:r w:rsidRPr="00EA48C4">
        <w:rPr>
          <w:i/>
          <w:iCs/>
        </w:rPr>
        <w:softHyphen/>
        <w:t>позиции, используя язык компьютерной графики в програм</w:t>
      </w:r>
      <w:r w:rsidRPr="00EA48C4">
        <w:rPr>
          <w:i/>
          <w:iCs/>
        </w:rPr>
        <w:softHyphen/>
        <w:t xml:space="preserve">ме </w:t>
      </w:r>
      <w:r w:rsidRPr="00EA48C4">
        <w:rPr>
          <w:i/>
          <w:iCs/>
          <w:lang w:val="en-US"/>
        </w:rPr>
        <w:t>Paint</w:t>
      </w:r>
      <w:r w:rsidRPr="00EA48C4">
        <w:rPr>
          <w:i/>
          <w:iCs/>
        </w:rPr>
        <w:t>.</w:t>
      </w:r>
    </w:p>
    <w:p w:rsidR="003C2CC4" w:rsidRPr="00EA48C4" w:rsidRDefault="003C2CC4" w:rsidP="00EA48C4">
      <w:pPr>
        <w:shd w:val="clear" w:color="auto" w:fill="FFFFFF"/>
        <w:ind w:firstLine="570"/>
        <w:rPr>
          <w:rFonts w:ascii="Arial" w:hAnsi="Arial" w:cs="Arial"/>
          <w:i/>
          <w:iCs/>
        </w:rPr>
      </w:pPr>
      <w:r w:rsidRPr="00EA48C4">
        <w:rPr>
          <w:rFonts w:ascii="Arial" w:hAnsi="Arial" w:cs="Arial"/>
          <w:i/>
          <w:iCs/>
        </w:rPr>
        <w:t>2.9.3. Значимые темы искусства. О чём говорит искусство?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осознавать значимые темы искусства и отражать их в собственной художественно-творческой деятельности;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выбирать художественные материалы, средства художе</w:t>
      </w:r>
      <w:r w:rsidRPr="00EA48C4">
        <w:softHyphen/>
        <w:t>ственной выразительности для создания образов природы, че</w:t>
      </w:r>
      <w:r w:rsidRPr="00EA48C4">
        <w:softHyphen/>
        <w:t xml:space="preserve">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EA48C4">
        <w:t>цветоведения</w:t>
      </w:r>
      <w:proofErr w:type="spellEnd"/>
      <w:r w:rsidRPr="00EA48C4">
        <w:t>, усвоенные способы действия;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передавать характер и намерения объекта (природы, че</w:t>
      </w:r>
      <w:r w:rsidRPr="00EA48C4">
        <w:softHyphen/>
        <w:t>ловека, сказочного героя, предмета, явления и т. д.) в живо</w:t>
      </w:r>
      <w:r w:rsidRPr="00EA48C4">
        <w:softHyphen/>
        <w:t>писи, графике и скульптуре, выражая своё отношение к ка</w:t>
      </w:r>
      <w:r w:rsidRPr="00EA48C4">
        <w:softHyphen/>
        <w:t>чествам данного объекта.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видеть, чувствовать и изображать красоту и раз</w:t>
      </w:r>
      <w:r w:rsidRPr="00EA48C4">
        <w:rPr>
          <w:i/>
          <w:iCs/>
        </w:rPr>
        <w:softHyphen/>
        <w:t>нообразие природы, человека, зданий, предметов;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изображать пейзажи, натюрморты, портреты, вы</w:t>
      </w:r>
      <w:r w:rsidRPr="00EA48C4">
        <w:rPr>
          <w:i/>
          <w:iCs/>
        </w:rPr>
        <w:softHyphen/>
        <w:t>ражая к ним своё отношение;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C2CC4" w:rsidRPr="00EA48C4" w:rsidRDefault="003C2CC4" w:rsidP="00EA48C4">
      <w:pPr>
        <w:shd w:val="clear" w:color="auto" w:fill="FFFFFF"/>
        <w:ind w:firstLine="570"/>
        <w:rPr>
          <w:rFonts w:ascii="Arial" w:hAnsi="Arial" w:cs="Arial"/>
          <w:b/>
          <w:bCs/>
        </w:rPr>
      </w:pPr>
      <w:r w:rsidRPr="00EA48C4">
        <w:rPr>
          <w:rFonts w:ascii="Arial" w:hAnsi="Arial" w:cs="Arial"/>
          <w:b/>
          <w:bCs/>
        </w:rPr>
        <w:t>2.10. Технология</w:t>
      </w:r>
    </w:p>
    <w:p w:rsidR="003C2CC4" w:rsidRPr="00EA48C4" w:rsidRDefault="003C2CC4" w:rsidP="00EA48C4">
      <w:pPr>
        <w:shd w:val="clear" w:color="auto" w:fill="FFFFFF"/>
        <w:ind w:right="5" w:firstLine="570"/>
        <w:jc w:val="both"/>
      </w:pPr>
      <w:r w:rsidRPr="00EA48C4">
        <w:t xml:space="preserve">В результате изучения курса </w:t>
      </w:r>
      <w:proofErr w:type="gramStart"/>
      <w:r w:rsidRPr="00EA48C4">
        <w:t>технологии</w:t>
      </w:r>
      <w:proofErr w:type="gramEnd"/>
      <w:r w:rsidRPr="00EA48C4">
        <w:t xml:space="preserve"> обучающиеся на ступени начального общего образования: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получат начальные представления о материальной куль</w:t>
      </w:r>
      <w:r w:rsidRPr="00EA48C4">
        <w:softHyphen/>
        <w:t>туре как продукте творческой предметно-преобразующей дея</w:t>
      </w:r>
      <w:r w:rsidRPr="00EA48C4">
        <w:softHyphen/>
        <w:t>тельности человека, о предметном мире как основной среде обитания современного человека, о гармонической взаимо</w:t>
      </w:r>
      <w:r w:rsidRPr="00EA48C4">
        <w:softHyphen/>
        <w:t>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</w:t>
      </w:r>
      <w:r w:rsidRPr="00EA48C4">
        <w:softHyphen/>
        <w:t>шения к ним в целях сохранения и развития культурных тра</w:t>
      </w:r>
      <w:r w:rsidRPr="00EA48C4">
        <w:softHyphen/>
        <w:t>диций;</w:t>
      </w:r>
      <w:proofErr w:type="gramEnd"/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 xml:space="preserve">получат общее представление о мире профессий, их социальном значении, </w:t>
      </w:r>
      <w:r w:rsidRPr="00EA48C4">
        <w:lastRenderedPageBreak/>
        <w:t>истории возникновения и развития;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3C2CC4" w:rsidRPr="00EA48C4" w:rsidRDefault="003C2CC4" w:rsidP="00EA48C4">
      <w:pPr>
        <w:shd w:val="clear" w:color="auto" w:fill="FFFFFF"/>
        <w:ind w:firstLine="570"/>
        <w:jc w:val="both"/>
      </w:pPr>
      <w:r w:rsidRPr="00EA48C4">
        <w:t>Решение конструкторских, художественно-конструкторс</w:t>
      </w:r>
      <w:r w:rsidRPr="00EA48C4">
        <w:softHyphen/>
        <w:t>ких и технологических задач заложит развитие основ творчес</w:t>
      </w:r>
      <w:r w:rsidRPr="00EA48C4">
        <w:softHyphen/>
        <w:t>кой деятельности, конструкторско-технологического мышле</w:t>
      </w:r>
      <w:r w:rsidRPr="00EA48C4">
        <w:softHyphen/>
        <w:t>ния, пространственного воображения, эстетических представ</w:t>
      </w:r>
      <w:r w:rsidRPr="00EA48C4">
        <w:softHyphen/>
        <w:t>лений, формирования внутреннего плана действий, мелкой моторики рук.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Обучающиеся:</w:t>
      </w:r>
    </w:p>
    <w:p w:rsidR="003C2CC4" w:rsidRPr="00EA48C4" w:rsidRDefault="003C2CC4" w:rsidP="00EA48C4">
      <w:pPr>
        <w:shd w:val="clear" w:color="auto" w:fill="FFFFFF"/>
        <w:tabs>
          <w:tab w:val="left" w:pos="557"/>
        </w:tabs>
        <w:ind w:firstLine="570"/>
        <w:jc w:val="both"/>
      </w:pPr>
      <w:proofErr w:type="gramStart"/>
      <w:r w:rsidRPr="00EA48C4">
        <w:t>•</w:t>
      </w:r>
      <w:r w:rsidRPr="00EA48C4">
        <w:tab/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 получат первоначальный опыт использования сформированных в рамках учебного предмета </w:t>
      </w:r>
      <w:r w:rsidRPr="00EA48C4">
        <w:rPr>
          <w:i/>
          <w:iCs/>
        </w:rPr>
        <w:t xml:space="preserve">коммуникативных универсальных учебных действий </w:t>
      </w:r>
      <w:r w:rsidRPr="00EA48C4">
        <w:t>в целях осуществления совместной продуктивной деятельности: распределение ролей руководителя и подчинённых, распределение общего объёма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  <w:r w:rsidRPr="00EA48C4">
        <w:t xml:space="preserve"> овладеют начальными формами </w:t>
      </w:r>
      <w:r w:rsidRPr="00EA48C4">
        <w:rPr>
          <w:i/>
          <w:iCs/>
        </w:rPr>
        <w:t>познавательных уни</w:t>
      </w:r>
      <w:r w:rsidRPr="00EA48C4">
        <w:rPr>
          <w:i/>
          <w:iCs/>
        </w:rPr>
        <w:softHyphen/>
        <w:t xml:space="preserve">версальных учебных действий </w:t>
      </w:r>
      <w:r w:rsidRPr="00EA48C4">
        <w:t>— исследовательскими и ло</w:t>
      </w:r>
      <w:r w:rsidRPr="00EA48C4">
        <w:softHyphen/>
        <w:t>гическими: наблюдения, сравнения, анализа, классификации, обобщения;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получат первоначальный опыт организации собственной творческой практической деятельности на основе сформиро</w:t>
      </w:r>
      <w:r w:rsidRPr="00EA48C4">
        <w:softHyphen/>
        <w:t xml:space="preserve">ванных </w:t>
      </w:r>
      <w:r w:rsidRPr="00EA48C4">
        <w:rPr>
          <w:i/>
          <w:iCs/>
        </w:rPr>
        <w:t>регулятивных универсальных учебных действий</w:t>
      </w:r>
      <w:r w:rsidR="00EA48C4" w:rsidRPr="00EA48C4">
        <w:t xml:space="preserve">: </w:t>
      </w:r>
      <w:proofErr w:type="spellStart"/>
      <w:r w:rsidR="00EA48C4" w:rsidRPr="00EA48C4">
        <w:t>це</w:t>
      </w:r>
      <w:r w:rsidRPr="00EA48C4">
        <w:t>леполагания</w:t>
      </w:r>
      <w:proofErr w:type="spellEnd"/>
      <w:r w:rsidRPr="00EA48C4">
        <w:t xml:space="preserve"> и планирования предстоящего практического действия, прогнозирования, отбора оптимальных способов де</w:t>
      </w:r>
      <w:r w:rsidRPr="00EA48C4">
        <w:softHyphen/>
        <w:t>ятельности, осуществления контроля и коррекции результатов действий; научатся искать, отбирать, преобразовывать необ</w:t>
      </w:r>
      <w:r w:rsidRPr="00EA48C4">
        <w:softHyphen/>
        <w:t>ходимую печатную и электронную информацию;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познакомятся с персональным компьютером как техни</w:t>
      </w:r>
      <w:r w:rsidRPr="00EA48C4">
        <w:softHyphen/>
        <w:t>ческим средством, с его основными устройствами, их назна</w:t>
      </w:r>
      <w:r w:rsidRPr="00EA48C4">
        <w:softHyphen/>
        <w:t>чением; приобретут первоначальный опыт работы с прос</w:t>
      </w:r>
      <w:r w:rsidRPr="00EA48C4">
        <w:softHyphen/>
        <w:t>тыми информационными объектами: текстом, рисунком, аудио-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получат первоначальный опыт трудового самовоспита</w:t>
      </w:r>
      <w:r w:rsidRPr="00EA48C4">
        <w:softHyphen/>
        <w:t>ния: научатся самостоятельно обслуживать себя в школе, до</w:t>
      </w:r>
      <w:r w:rsidRPr="00EA48C4">
        <w:softHyphen/>
        <w:t>ма, элементарно ухаживать за одеждой и обувью, помогать младшим и старшим, оказывать доступную помощь по хозяй</w:t>
      </w:r>
      <w:r w:rsidRPr="00EA48C4">
        <w:softHyphen/>
        <w:t>ству.</w:t>
      </w:r>
    </w:p>
    <w:p w:rsidR="003C2CC4" w:rsidRPr="00EA48C4" w:rsidRDefault="003C2CC4" w:rsidP="00EA48C4">
      <w:pPr>
        <w:shd w:val="clear" w:color="auto" w:fill="FFFFFF"/>
        <w:ind w:firstLine="570"/>
        <w:jc w:val="both"/>
      </w:pPr>
      <w:r w:rsidRPr="00EA48C4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</w:t>
      </w:r>
      <w:r w:rsidRPr="00EA48C4">
        <w:softHyphen/>
        <w:t>тивность, любознательность, потребность помогать другим, уважение к чужому труду и результатам труда, культурному наследию.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3"/>
        </w:rPr>
        <w:t xml:space="preserve">2.10.1. </w:t>
      </w:r>
      <w:r w:rsidRPr="00EA48C4">
        <w:rPr>
          <w:rFonts w:ascii="Arial" w:hAnsi="Arial"/>
          <w:i/>
          <w:iCs/>
          <w:spacing w:val="-3"/>
        </w:rPr>
        <w:t>Общекультурные</w:t>
      </w:r>
      <w:r w:rsidRPr="00EA48C4">
        <w:rPr>
          <w:rFonts w:ascii="Arial" w:hAnsi="Arial" w:cs="Arial"/>
          <w:i/>
          <w:iCs/>
          <w:spacing w:val="-3"/>
        </w:rPr>
        <w:t xml:space="preserve"> </w:t>
      </w:r>
      <w:r w:rsidRPr="00EA48C4">
        <w:rPr>
          <w:rFonts w:ascii="Arial" w:hAnsi="Arial"/>
          <w:i/>
          <w:iCs/>
          <w:spacing w:val="-3"/>
        </w:rPr>
        <w:t>и</w:t>
      </w:r>
      <w:r w:rsidRPr="00EA48C4">
        <w:rPr>
          <w:rFonts w:ascii="Arial" w:hAnsi="Arial" w:cs="Arial"/>
          <w:i/>
          <w:iCs/>
          <w:spacing w:val="-3"/>
        </w:rPr>
        <w:t xml:space="preserve"> </w:t>
      </w:r>
      <w:proofErr w:type="spellStart"/>
      <w:r w:rsidRPr="00EA48C4">
        <w:rPr>
          <w:rFonts w:ascii="Arial" w:hAnsi="Arial"/>
          <w:i/>
          <w:iCs/>
          <w:spacing w:val="-3"/>
        </w:rPr>
        <w:t>общетрудовые</w:t>
      </w:r>
      <w:proofErr w:type="spellEnd"/>
      <w:r w:rsidRPr="00EA48C4">
        <w:rPr>
          <w:rFonts w:ascii="Arial" w:hAnsi="Arial" w:cs="Arial"/>
          <w:i/>
          <w:iCs/>
          <w:spacing w:val="-3"/>
        </w:rPr>
        <w:t xml:space="preserve"> </w:t>
      </w:r>
      <w:r w:rsidRPr="00EA48C4">
        <w:rPr>
          <w:rFonts w:ascii="Arial" w:hAnsi="Arial"/>
          <w:i/>
          <w:iCs/>
          <w:spacing w:val="-3"/>
        </w:rPr>
        <w:t>компетен</w:t>
      </w:r>
      <w:r w:rsidRPr="00EA48C4">
        <w:rPr>
          <w:rFonts w:ascii="Arial" w:hAnsi="Arial"/>
          <w:i/>
          <w:iCs/>
          <w:spacing w:val="-3"/>
        </w:rPr>
        <w:softHyphen/>
      </w:r>
      <w:r w:rsidRPr="00EA48C4">
        <w:rPr>
          <w:rFonts w:ascii="Arial" w:hAnsi="Arial"/>
          <w:i/>
          <w:iCs/>
        </w:rPr>
        <w:t>ции</w:t>
      </w:r>
      <w:r w:rsidRPr="00EA48C4">
        <w:rPr>
          <w:rFonts w:ascii="Arial" w:hAnsi="Arial" w:cs="Arial"/>
          <w:i/>
          <w:iCs/>
        </w:rPr>
        <w:t xml:space="preserve">. </w:t>
      </w:r>
      <w:r w:rsidRPr="00EA48C4">
        <w:rPr>
          <w:rFonts w:ascii="Arial" w:hAnsi="Arial"/>
          <w:i/>
          <w:iCs/>
        </w:rPr>
        <w:t>Основы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культуры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труда</w:t>
      </w:r>
      <w:r w:rsidRPr="00EA48C4">
        <w:rPr>
          <w:rFonts w:ascii="Arial" w:hAnsi="Arial" w:cs="Arial"/>
          <w:i/>
          <w:iCs/>
        </w:rPr>
        <w:t xml:space="preserve">, </w:t>
      </w:r>
      <w:r w:rsidRPr="00EA48C4">
        <w:rPr>
          <w:rFonts w:ascii="Arial" w:hAnsi="Arial"/>
          <w:i/>
          <w:iCs/>
        </w:rPr>
        <w:t>самообслуживание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называть наиболее распространённые в своём регионе традиционные народные промыслы и ремёсла, современные профессии (в том числе профессии своих родителей) и опи</w:t>
      </w:r>
      <w:r w:rsidRPr="00EA48C4">
        <w:softHyphen/>
        <w:t>сывать их особенности;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понимать общие правила создания предметов рукотвор</w:t>
      </w:r>
      <w:r w:rsidRPr="00EA48C4">
        <w:softHyphen/>
        <w:t>ного мира: соответствие изделия обстановке, удобство (функ</w:t>
      </w:r>
      <w:r w:rsidRPr="00EA48C4">
        <w:softHyphen/>
        <w:t>циональность), прочность, эстетическую выразительность — и руководствоваться ими в своей продуктивной деятельности;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анализировать предлагаемую информацию, планировать предстоящую практическую работу, осуществлять корректи</w:t>
      </w:r>
      <w:r w:rsidRPr="00EA48C4">
        <w:softHyphen/>
        <w:t>ровку хода практической работы, самоконтроль выполняемых практических действий;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lastRenderedPageBreak/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rPr>
          <w:i/>
          <w:iCs/>
        </w:rPr>
      </w:pPr>
      <w:r w:rsidRPr="00EA48C4">
        <w:rPr>
          <w:i/>
          <w:iCs/>
        </w:rPr>
        <w:t>уважительно относиться к труду людей;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понимать культурно-историческую ценность тради</w:t>
      </w:r>
      <w:r w:rsidRPr="00EA48C4">
        <w:rPr>
          <w:i/>
          <w:iCs/>
        </w:rPr>
        <w:softHyphen/>
        <w:t>ций, отражённых в предметном мире, и уважать их;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понимать особенности проектной деятельности, осу</w:t>
      </w:r>
      <w:r w:rsidRPr="00EA48C4">
        <w:rPr>
          <w:i/>
          <w:iCs/>
        </w:rPr>
        <w:softHyphen/>
        <w:t>ществлять под руководством учителя элементарную про</w:t>
      </w:r>
      <w:r w:rsidRPr="00EA48C4">
        <w:rPr>
          <w:i/>
          <w:iCs/>
        </w:rPr>
        <w:softHyphen/>
        <w:t>ектную деятельность в малых группах: разрабатывать за</w:t>
      </w:r>
      <w:r w:rsidRPr="00EA48C4">
        <w:rPr>
          <w:i/>
          <w:iCs/>
        </w:rPr>
        <w:softHyphen/>
        <w:t>мысел, искать пути его реализации, воплощать его в про</w:t>
      </w:r>
      <w:r w:rsidRPr="00EA48C4">
        <w:rPr>
          <w:i/>
          <w:iCs/>
        </w:rPr>
        <w:softHyphen/>
        <w:t>дукте, демонстрировать готовый продукт (изделия, комплексные работы, социальные услуги).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1"/>
        </w:rPr>
        <w:t xml:space="preserve">2.10.2. </w:t>
      </w:r>
      <w:r w:rsidRPr="00EA48C4">
        <w:rPr>
          <w:rFonts w:ascii="Arial" w:hAnsi="Arial"/>
          <w:i/>
          <w:iCs/>
          <w:spacing w:val="-1"/>
        </w:rPr>
        <w:t>Технология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ручной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обработки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материалов</w:t>
      </w:r>
      <w:r w:rsidRPr="00EA48C4">
        <w:rPr>
          <w:rFonts w:ascii="Arial" w:hAnsi="Arial" w:cs="Arial"/>
          <w:i/>
          <w:iCs/>
          <w:spacing w:val="-1"/>
        </w:rPr>
        <w:t xml:space="preserve">. </w:t>
      </w:r>
      <w:r w:rsidRPr="00EA48C4">
        <w:rPr>
          <w:rFonts w:ascii="Arial" w:hAnsi="Arial"/>
          <w:i/>
          <w:iCs/>
          <w:spacing w:val="-4"/>
        </w:rPr>
        <w:t>Элементы</w:t>
      </w:r>
      <w:r w:rsidRPr="00EA48C4">
        <w:rPr>
          <w:rFonts w:ascii="Arial" w:hAnsi="Arial" w:cs="Arial"/>
          <w:i/>
          <w:iCs/>
          <w:spacing w:val="-4"/>
        </w:rPr>
        <w:t xml:space="preserve"> </w:t>
      </w:r>
      <w:r w:rsidRPr="00EA48C4">
        <w:rPr>
          <w:rFonts w:ascii="Arial" w:hAnsi="Arial"/>
          <w:i/>
          <w:iCs/>
          <w:spacing w:val="-4"/>
        </w:rPr>
        <w:t>графической</w:t>
      </w:r>
      <w:r w:rsidRPr="00EA48C4">
        <w:rPr>
          <w:rFonts w:ascii="Arial" w:hAnsi="Arial" w:cs="Arial"/>
          <w:i/>
          <w:iCs/>
          <w:spacing w:val="-4"/>
        </w:rPr>
        <w:t xml:space="preserve"> </w:t>
      </w:r>
      <w:r w:rsidRPr="00EA48C4">
        <w:rPr>
          <w:rFonts w:ascii="Arial" w:hAnsi="Arial"/>
          <w:i/>
          <w:iCs/>
          <w:spacing w:val="-4"/>
        </w:rPr>
        <w:t>грамоты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на основе полученных представлений о многообразии материалов, их видах, свойствах, происхождении, практичес</w:t>
      </w:r>
      <w:r w:rsidRPr="00EA48C4">
        <w:softHyphen/>
        <w:t>ком применении в жизни осознанно подбирать доступные в обработке материалы для изделий по декоративно-художест</w:t>
      </w:r>
      <w:r w:rsidRPr="00EA48C4">
        <w:softHyphen/>
        <w:t>венным и конструктивным свойствам в соответствии с по</w:t>
      </w:r>
      <w:r w:rsidRPr="00EA48C4">
        <w:softHyphen/>
        <w:t>ставленной задачей;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отбирать и выполнять в зависимости от свойств освоен</w:t>
      </w:r>
      <w:r w:rsidRPr="00EA48C4">
        <w:softHyphen/>
        <w:t>ных материалов оптимальные и доступные технологические приёмы их ручной обработки при разметке деталей, их выде</w:t>
      </w:r>
      <w:r w:rsidRPr="00EA48C4">
        <w:softHyphen/>
        <w:t>лении из заготовки, формообразовании, сборке и отделке из</w:t>
      </w:r>
      <w:r w:rsidRPr="00EA48C4">
        <w:softHyphen/>
        <w:t>делия; экономно расходовать используемые материалы;</w:t>
      </w:r>
    </w:p>
    <w:p w:rsidR="003C2CC4" w:rsidRPr="00EA48C4" w:rsidRDefault="003C2CC4" w:rsidP="00EA48C4">
      <w:pPr>
        <w:shd w:val="clear" w:color="auto" w:fill="FFFFFF"/>
        <w:tabs>
          <w:tab w:val="left" w:pos="624"/>
        </w:tabs>
        <w:ind w:firstLine="570"/>
        <w:jc w:val="both"/>
      </w:pPr>
      <w:proofErr w:type="gramStart"/>
      <w:r w:rsidRPr="00EA48C4">
        <w:t>•</w:t>
      </w:r>
      <w:r w:rsidRPr="00EA48C4">
        <w:tab/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3C2CC4" w:rsidRPr="00EA48C4" w:rsidRDefault="003C2CC4" w:rsidP="00EA48C4">
      <w:pPr>
        <w:shd w:val="clear" w:color="auto" w:fill="FFFFFF"/>
        <w:tabs>
          <w:tab w:val="left" w:pos="562"/>
        </w:tabs>
        <w:ind w:firstLine="570"/>
        <w:jc w:val="both"/>
      </w:pPr>
      <w:r w:rsidRPr="00EA48C4">
        <w:t>•</w:t>
      </w:r>
      <w:r w:rsidRPr="00EA48C4">
        <w:tab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отбирать и выстраивать оптимальную технологи</w:t>
      </w:r>
      <w:r w:rsidRPr="00EA48C4">
        <w:rPr>
          <w:i/>
          <w:iCs/>
        </w:rPr>
        <w:softHyphen/>
        <w:t>ческую последовательность реализации собственного или предложенного учителем замысла;</w:t>
      </w:r>
    </w:p>
    <w:p w:rsidR="003C2CC4" w:rsidRPr="00EA48C4" w:rsidRDefault="003C2CC4" w:rsidP="00FE5D5E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  <w:rPr>
          <w:i/>
          <w:iCs/>
        </w:rPr>
      </w:pPr>
      <w:r w:rsidRPr="00EA48C4">
        <w:rPr>
          <w:i/>
          <w:iCs/>
        </w:rPr>
        <w:t>прогнозировать конечный практический результат и самостоятельно комбинировать художественные техноло</w:t>
      </w:r>
      <w:r w:rsidRPr="00EA48C4">
        <w:rPr>
          <w:i/>
          <w:iCs/>
        </w:rPr>
        <w:softHyphen/>
        <w:t>гии в соответствии с конструктивной или декоративно-художественной задачей.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2.10.3. </w:t>
      </w:r>
      <w:r w:rsidRPr="00EA48C4">
        <w:rPr>
          <w:rFonts w:ascii="Arial" w:hAnsi="Arial"/>
          <w:i/>
          <w:iCs/>
        </w:rPr>
        <w:t>Конструирование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и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моделирование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>решать простейшие задачи конструктивного характера по изменению вида и способа соединения деталей: на до</w:t>
      </w:r>
      <w:r w:rsidRPr="00EA48C4">
        <w:softHyphen/>
        <w:t>страивание, придание новых свойств конструкции, а также другие доступные и сходные по сложности задачи;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изготавливать несложные конструкции изделий по ри</w:t>
      </w:r>
      <w:r w:rsidRPr="00EA48C4">
        <w:softHyphen/>
        <w:t>сунку, простейшему чертежу или эскизу, образцу и доступ</w:t>
      </w:r>
      <w:r w:rsidRPr="00EA48C4">
        <w:softHyphen/>
        <w:t>ным заданным условиям.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  <w:rPr>
          <w:i/>
          <w:iCs/>
        </w:rPr>
      </w:pPr>
      <w:r w:rsidRPr="00EA48C4">
        <w:rPr>
          <w:i/>
          <w:iCs/>
        </w:rPr>
        <w:t>создавать мысленный образ конструкции с целью ре</w:t>
      </w:r>
      <w:r w:rsidRPr="00EA48C4">
        <w:rPr>
          <w:i/>
          <w:iCs/>
        </w:rPr>
        <w:softHyphen/>
        <w:t>шения определённой конструкторской задачи или передачи определённой художественно-эстетической информации, воплощать этот образ в материале.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1"/>
        </w:rPr>
        <w:t xml:space="preserve">2.10.4. </w:t>
      </w:r>
      <w:r w:rsidRPr="00EA48C4">
        <w:rPr>
          <w:rFonts w:ascii="Arial" w:hAnsi="Arial"/>
          <w:i/>
          <w:iCs/>
          <w:spacing w:val="-1"/>
        </w:rPr>
        <w:t>Практика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работы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на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компьютере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соблюдать безопасные приёмы труда, пользоваться пер</w:t>
      </w:r>
      <w:r w:rsidRPr="00EA48C4">
        <w:softHyphen/>
        <w:t>сональным компьютером для воспроизведения и поиска не</w:t>
      </w:r>
      <w:r w:rsidRPr="00EA48C4">
        <w:softHyphen/>
        <w:t>обходимой информации в ресурсе компьютера, для решения доступных конструкторско-технологических задач;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 xml:space="preserve">использовать простейшие приёмы работы с готовыми электронными ресурсами: </w:t>
      </w:r>
      <w:r w:rsidRPr="00EA48C4">
        <w:lastRenderedPageBreak/>
        <w:t>активировать, читать информацию, выполнять задания;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 xml:space="preserve">создавать небольшие тексты, использовать рисунки из ресурса компьютера, программы </w:t>
      </w:r>
      <w:r w:rsidRPr="00EA48C4">
        <w:rPr>
          <w:lang w:val="en-US"/>
        </w:rPr>
        <w:t>Word</w:t>
      </w:r>
      <w:r w:rsidRPr="00EA48C4">
        <w:t xml:space="preserve"> и </w:t>
      </w:r>
      <w:r w:rsidRPr="00EA48C4">
        <w:rPr>
          <w:lang w:val="en-US"/>
        </w:rPr>
        <w:t>Power</w:t>
      </w:r>
      <w:r w:rsidRPr="00EA48C4">
        <w:t xml:space="preserve"> </w:t>
      </w:r>
      <w:r w:rsidRPr="00EA48C4">
        <w:rPr>
          <w:lang w:val="en-US"/>
        </w:rPr>
        <w:t>Point</w:t>
      </w:r>
      <w:r w:rsidRPr="00EA48C4">
        <w:t>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EA48C4">
      <w:pPr>
        <w:shd w:val="clear" w:color="auto" w:fill="FFFFFF"/>
        <w:tabs>
          <w:tab w:val="left" w:pos="557"/>
        </w:tabs>
        <w:ind w:right="5" w:firstLine="570"/>
        <w:jc w:val="both"/>
      </w:pPr>
      <w:r w:rsidRPr="00EA48C4">
        <w:rPr>
          <w:i/>
          <w:iCs/>
        </w:rPr>
        <w:t>•</w:t>
      </w:r>
      <w:r w:rsidRPr="00EA48C4">
        <w:rPr>
          <w:i/>
          <w:iCs/>
        </w:rPr>
        <w:tab/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хранения.</w:t>
      </w:r>
    </w:p>
    <w:p w:rsidR="003C2CC4" w:rsidRPr="00EA48C4" w:rsidRDefault="003C2CC4" w:rsidP="00EA48C4">
      <w:pPr>
        <w:shd w:val="clear" w:color="auto" w:fill="FFFFFF"/>
        <w:ind w:firstLine="570"/>
        <w:rPr>
          <w:rFonts w:ascii="Arial" w:hAnsi="Arial" w:cs="Arial"/>
          <w:b/>
          <w:bCs/>
        </w:rPr>
      </w:pPr>
      <w:r w:rsidRPr="00EA48C4">
        <w:rPr>
          <w:rFonts w:ascii="Arial" w:hAnsi="Arial" w:cs="Arial"/>
          <w:b/>
          <w:bCs/>
        </w:rPr>
        <w:t>2.11. Физическая культура</w:t>
      </w:r>
    </w:p>
    <w:p w:rsidR="003C2CC4" w:rsidRPr="00EA48C4" w:rsidRDefault="003C2CC4" w:rsidP="00EA48C4">
      <w:pPr>
        <w:shd w:val="clear" w:color="auto" w:fill="FFFFFF"/>
        <w:ind w:right="5"/>
      </w:pPr>
      <w:r w:rsidRPr="00EA48C4">
        <w:rPr>
          <w:rFonts w:ascii="Arial" w:hAnsi="Arial" w:cs="Arial"/>
          <w:i/>
          <w:iCs/>
        </w:rPr>
        <w:t>(</w:t>
      </w:r>
      <w:r w:rsidRPr="00EA48C4">
        <w:rPr>
          <w:rFonts w:ascii="Arial" w:hAnsi="Arial"/>
          <w:i/>
          <w:iCs/>
        </w:rPr>
        <w:t>для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обучающихся</w:t>
      </w:r>
      <w:r w:rsidRPr="00EA48C4">
        <w:rPr>
          <w:rFonts w:ascii="Arial" w:hAnsi="Arial" w:cs="Arial"/>
          <w:i/>
          <w:iCs/>
        </w:rPr>
        <w:t xml:space="preserve">, </w:t>
      </w:r>
      <w:r w:rsidRPr="00EA48C4">
        <w:rPr>
          <w:rFonts w:ascii="Arial" w:hAnsi="Arial"/>
          <w:i/>
          <w:iCs/>
        </w:rPr>
        <w:t>не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имеющих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 xml:space="preserve">противопоказаний </w:t>
      </w:r>
      <w:r w:rsidRPr="00EA48C4">
        <w:rPr>
          <w:rFonts w:ascii="Arial" w:hAnsi="Arial"/>
          <w:i/>
          <w:iCs/>
          <w:spacing w:val="-1"/>
        </w:rPr>
        <w:t>для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>занятий</w:t>
      </w:r>
      <w:r w:rsidRPr="00EA48C4">
        <w:rPr>
          <w:rFonts w:ascii="Arial" w:hAnsi="Arial" w:cs="Arial"/>
          <w:i/>
          <w:iCs/>
          <w:spacing w:val="-1"/>
        </w:rPr>
        <w:t xml:space="preserve"> </w:t>
      </w:r>
      <w:r w:rsidRPr="00EA48C4">
        <w:rPr>
          <w:rFonts w:ascii="Arial" w:hAnsi="Arial"/>
          <w:i/>
          <w:iCs/>
          <w:spacing w:val="-1"/>
        </w:rPr>
        <w:t xml:space="preserve">физической культурой </w:t>
      </w:r>
      <w:r w:rsidRPr="00EA48C4">
        <w:rPr>
          <w:rFonts w:ascii="Arial" w:hAnsi="Arial"/>
          <w:i/>
          <w:iCs/>
        </w:rPr>
        <w:t>или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существенных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ограничений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по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нагрузке</w:t>
      </w:r>
      <w:r w:rsidRPr="00EA48C4">
        <w:rPr>
          <w:rFonts w:ascii="Arial" w:hAnsi="Arial" w:cs="Arial"/>
          <w:i/>
          <w:iCs/>
        </w:rPr>
        <w:t>)</w:t>
      </w:r>
    </w:p>
    <w:p w:rsidR="003C2CC4" w:rsidRPr="00EA48C4" w:rsidRDefault="003C2CC4" w:rsidP="00EA48C4">
      <w:pPr>
        <w:shd w:val="clear" w:color="auto" w:fill="FFFFFF"/>
        <w:ind w:right="5" w:firstLine="570"/>
        <w:jc w:val="both"/>
      </w:pPr>
      <w:r w:rsidRPr="00EA48C4">
        <w:t xml:space="preserve">В результате </w:t>
      </w:r>
      <w:proofErr w:type="gramStart"/>
      <w:r w:rsidRPr="00EA48C4">
        <w:t>обучения</w:t>
      </w:r>
      <w:proofErr w:type="gramEnd"/>
      <w:r w:rsidRPr="00EA48C4">
        <w:t xml:space="preserve"> обучающиеся на ступени начально</w:t>
      </w:r>
      <w:r w:rsidRPr="00EA48C4">
        <w:softHyphen/>
        <w:t>го общего образования:</w:t>
      </w:r>
    </w:p>
    <w:p w:rsidR="003C2CC4" w:rsidRPr="00EA48C4" w:rsidRDefault="003C2CC4" w:rsidP="00EA48C4">
      <w:pPr>
        <w:shd w:val="clear" w:color="auto" w:fill="FFFFFF"/>
        <w:tabs>
          <w:tab w:val="left" w:pos="557"/>
        </w:tabs>
        <w:ind w:right="5" w:firstLine="570"/>
        <w:jc w:val="both"/>
      </w:pPr>
      <w:r w:rsidRPr="00EA48C4">
        <w:t>•</w:t>
      </w:r>
      <w:r w:rsidRPr="00EA48C4">
        <w:tab/>
        <w:t>начнут понимать значение занятий физической культу</w:t>
      </w:r>
      <w:r w:rsidRPr="00EA48C4">
        <w:softHyphen/>
      </w:r>
      <w:r w:rsidRPr="00EA48C4">
        <w:br/>
        <w:t>рой для укрепления здоровья, физического развития и физической подготовленности, для трудовой деятельности, воен</w:t>
      </w:r>
      <w:r w:rsidRPr="00EA48C4">
        <w:softHyphen/>
        <w:t>ной практики;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начнут осознанно использовать знания, полученные в курсе «Физическая культура», при планировании и соблюде</w:t>
      </w:r>
      <w:r w:rsidRPr="00EA48C4">
        <w:softHyphen/>
        <w:t>нии режима дня, выполнении физических упражнений и во время подвижных игр на досуге;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узнают о положительном влиянии занятий физическими упражнениями на развитие систем дыхания и кровообраще</w:t>
      </w:r>
      <w:r w:rsidRPr="00EA48C4">
        <w:softHyphen/>
        <w:t>ния, поймут необходимость и смысл проведения простейших закаливающих процедур.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Обучающиеся: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освоят первичные навыки и умения по организации и проведению утренней зарядки, физкультурно-оздоровитель</w:t>
      </w:r>
      <w:r w:rsidRPr="00EA48C4">
        <w:softHyphen/>
        <w:t>ных мероприятий в течение учебного дня, во время подвиж</w:t>
      </w:r>
      <w:r w:rsidRPr="00EA48C4">
        <w:softHyphen/>
        <w:t>ных игр в помещении и на открытом воздухе;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 xml:space="preserve">научатся составлять комплексы оздоровительных и </w:t>
      </w:r>
      <w:proofErr w:type="spellStart"/>
      <w:r w:rsidRPr="00EA48C4">
        <w:t>общеразвивающих</w:t>
      </w:r>
      <w:proofErr w:type="spellEnd"/>
      <w:r w:rsidRPr="00EA48C4">
        <w:t xml:space="preserve"> упражнений, использовать простейший спор</w:t>
      </w:r>
      <w:r w:rsidRPr="00EA48C4">
        <w:softHyphen/>
        <w:t>тивный инвентарь и оборудование;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освоят правила поведения и безопасности во время за</w:t>
      </w:r>
      <w:r w:rsidRPr="00EA48C4">
        <w:softHyphen/>
        <w:t>нятий физическими упражнениями, правила подбора одежды и обуви в зависимости от условий проведения занятий;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научатся наблюдать за изменением собственного роста, массы тела и показателей развития основных физических ка</w:t>
      </w:r>
      <w:r w:rsidRPr="00EA48C4">
        <w:softHyphen/>
        <w:t>честв; оценивать величину физической нагрузки по частоте пульса во время выполнения физических упражнений;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научатся выполнять комплексы специальных упражне</w:t>
      </w:r>
      <w:r w:rsidRPr="00EA48C4">
        <w:softHyphen/>
        <w:t>ний, направленных на формирование правильной осанки, профилактику нарушения зрения, развитие систем дыхания и кровообращения;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приобретут жизненно важные двигательные навыки и умения, необходимые для жизнедеятельности каждого челове</w:t>
      </w:r>
      <w:r w:rsidRPr="00EA48C4">
        <w:softHyphen/>
        <w:t>ка: бегать и прыгать различными способами; метать и бро</w:t>
      </w:r>
      <w:r w:rsidRPr="00EA48C4">
        <w:softHyphen/>
        <w:t>сать мячи; лазать и перелезать через препятствия; выполнять акробатические и гимнастические упражнения, простейшие комбинации; передвигаться на лыжах (в снежных районах России) и плавать простейшими способами; будут демонстри</w:t>
      </w:r>
      <w:r w:rsidRPr="00EA48C4">
        <w:softHyphen/>
        <w:t>ровать постоянный прирост показателей развития основных физических качеств;</w:t>
      </w:r>
      <w:proofErr w:type="gramEnd"/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освоят навыки организации и проведения подвижных игр, элементы и простейшие технические действия игр в фут</w:t>
      </w:r>
      <w:r w:rsidRPr="00EA48C4">
        <w:softHyphen/>
        <w:t>бол, баскетбол и волейбол; в процессе игровой и соревнова</w:t>
      </w:r>
      <w:r w:rsidRPr="00EA48C4">
        <w:softHyphen/>
        <w:t>тельной деятельности будут использовать навыки коллектив</w:t>
      </w:r>
      <w:r w:rsidRPr="00EA48C4">
        <w:softHyphen/>
        <w:t>ного общения и взаимодействия.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2.11.1. </w:t>
      </w:r>
      <w:r w:rsidRPr="00EA48C4">
        <w:rPr>
          <w:rFonts w:ascii="Arial" w:hAnsi="Arial"/>
          <w:i/>
          <w:iCs/>
        </w:rPr>
        <w:t>Знания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о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физической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культуре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EA48C4" w:rsidRPr="00EA48C4" w:rsidRDefault="003C2CC4" w:rsidP="00EA48C4">
      <w:pPr>
        <w:shd w:val="clear" w:color="auto" w:fill="FFFFFF"/>
        <w:tabs>
          <w:tab w:val="left" w:pos="562"/>
        </w:tabs>
        <w:ind w:right="5" w:firstLine="570"/>
        <w:jc w:val="both"/>
      </w:pPr>
      <w:r w:rsidRPr="00EA48C4">
        <w:t>•</w:t>
      </w:r>
      <w:r w:rsidRPr="00EA48C4">
        <w:tab/>
        <w:t>ориентироваться в понятиях «физическая культура»,</w:t>
      </w:r>
    </w:p>
    <w:p w:rsidR="003C2CC4" w:rsidRPr="00EA48C4" w:rsidRDefault="003C2CC4" w:rsidP="00EA48C4">
      <w:pPr>
        <w:shd w:val="clear" w:color="auto" w:fill="FFFFFF"/>
        <w:tabs>
          <w:tab w:val="left" w:pos="562"/>
        </w:tabs>
        <w:ind w:right="5" w:firstLine="570"/>
        <w:jc w:val="both"/>
      </w:pPr>
      <w:r w:rsidRPr="00EA48C4">
        <w:t xml:space="preserve"> «ре</w:t>
      </w:r>
      <w:r w:rsidRPr="00EA48C4"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EA48C4">
        <w:t>физкультпауз</w:t>
      </w:r>
      <w:proofErr w:type="spellEnd"/>
      <w:r w:rsidRPr="00EA48C4">
        <w:t>, уроков физической культуры, закаливания, прогулок на свежем воздухе, подвиж</w:t>
      </w:r>
      <w:r w:rsidRPr="00EA48C4">
        <w:softHyphen/>
        <w:t>ных игр, занятий спортом для укрепления здоровья, развития основных систем организма;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t xml:space="preserve">раскрывать </w:t>
      </w:r>
      <w:proofErr w:type="gramStart"/>
      <w:r w:rsidRPr="00EA48C4">
        <w:t>на примерах (из</w:t>
      </w:r>
      <w:proofErr w:type="gramEnd"/>
      <w:r w:rsidRPr="00EA48C4">
        <w:t xml:space="preserve"> истории, в том числе род</w:t>
      </w:r>
      <w:r w:rsidRPr="00EA48C4">
        <w:softHyphen/>
        <w:t xml:space="preserve">ного края, или из личного </w:t>
      </w:r>
      <w:r w:rsidRPr="00EA48C4">
        <w:lastRenderedPageBreak/>
        <w:t>опыта) положительное влияние за</w:t>
      </w:r>
      <w:r w:rsidRPr="00EA48C4">
        <w:softHyphen/>
        <w:t>нятий физической культурой на физическое, личностное и социальное развитие;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ориентироваться в понятии «физическая подготовка», характеризовать основные физические качества (силу, быст</w:t>
      </w:r>
      <w:r w:rsidRPr="00EA48C4">
        <w:softHyphen/>
        <w:t>роту, выносливость, координацию, гибкость) и различать их между собой;</w:t>
      </w:r>
      <w:proofErr w:type="gramEnd"/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организовывать места занятий физическими упражнени</w:t>
      </w:r>
      <w:r w:rsidRPr="00EA48C4">
        <w:softHyphen/>
        <w:t>ями и подвижными играми (как в помещении, так и на от</w:t>
      </w:r>
      <w:r w:rsidRPr="00EA48C4">
        <w:softHyphen/>
        <w:t>крытом воздухе), соблюдать правила поведения и предупреж</w:t>
      </w:r>
      <w:r w:rsidRPr="00EA48C4">
        <w:softHyphen/>
        <w:t>дения травматизма во время занятий физическими упражне</w:t>
      </w:r>
      <w:r w:rsidRPr="00EA48C4">
        <w:softHyphen/>
        <w:t>ниями.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выявлять связь занятий физической культурой с тру</w:t>
      </w:r>
      <w:r w:rsidRPr="00EA48C4">
        <w:rPr>
          <w:i/>
          <w:iCs/>
        </w:rPr>
        <w:softHyphen/>
        <w:t>довой и оборонной деятельностью;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характеризовать роль и значение режима дня в со</w:t>
      </w:r>
      <w:r w:rsidRPr="00EA48C4">
        <w:rPr>
          <w:i/>
          <w:iCs/>
        </w:rPr>
        <w:softHyphen/>
        <w:t>хранении и укреплении здоровья; планировать и корректи</w:t>
      </w:r>
      <w:r w:rsidRPr="00EA48C4">
        <w:rPr>
          <w:i/>
          <w:iCs/>
        </w:rPr>
        <w:softHyphen/>
        <w:t>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  <w:spacing w:val="-2"/>
        </w:rPr>
        <w:t xml:space="preserve">2.11.2. </w:t>
      </w:r>
      <w:r w:rsidRPr="00EA48C4">
        <w:rPr>
          <w:rFonts w:ascii="Arial" w:hAnsi="Arial"/>
          <w:i/>
          <w:iCs/>
          <w:spacing w:val="-2"/>
        </w:rPr>
        <w:t>Способы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физкультурной</w:t>
      </w:r>
      <w:r w:rsidRPr="00EA48C4">
        <w:rPr>
          <w:rFonts w:ascii="Arial" w:hAnsi="Arial" w:cs="Arial"/>
          <w:i/>
          <w:iCs/>
          <w:spacing w:val="-2"/>
        </w:rPr>
        <w:t xml:space="preserve"> </w:t>
      </w:r>
      <w:r w:rsidRPr="00EA48C4">
        <w:rPr>
          <w:rFonts w:ascii="Arial" w:hAnsi="Arial"/>
          <w:i/>
          <w:iCs/>
          <w:spacing w:val="-2"/>
        </w:rPr>
        <w:t>деятельности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отбирать и выполнять комплексы упражнений для ут</w:t>
      </w:r>
      <w:r w:rsidRPr="00EA48C4">
        <w:softHyphen/>
        <w:t>ренней зарядки и физкультминуток в соответствии с изучен</w:t>
      </w:r>
      <w:r w:rsidRPr="00EA48C4">
        <w:softHyphen/>
        <w:t>ными правилами;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570"/>
        <w:jc w:val="both"/>
      </w:pPr>
      <w:r w:rsidRPr="00EA48C4">
        <w:t>организовывать и проводить подвижные игры и сорев</w:t>
      </w:r>
      <w:r w:rsidRPr="00EA48C4">
        <w:softHyphen/>
        <w:t>нования во время отдыха на открытом воздухе и в помеще</w:t>
      </w:r>
      <w:r w:rsidRPr="00EA48C4">
        <w:softHyphen/>
        <w:t>нии (спортивном зале и местах рекреации), соблюдать прави</w:t>
      </w:r>
      <w:r w:rsidRPr="00EA48C4">
        <w:softHyphen/>
        <w:t>ла взаимодействия с игроками;</w:t>
      </w:r>
    </w:p>
    <w:p w:rsidR="003C2CC4" w:rsidRPr="00EA48C4" w:rsidRDefault="003C2CC4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570"/>
        <w:jc w:val="both"/>
      </w:pPr>
      <w:proofErr w:type="gramStart"/>
      <w:r w:rsidRPr="00EA48C4">
        <w:t>измерять показатели физического развития (рост, масса) и физической подготовленности (сила, быстрота, выносли</w:t>
      </w:r>
      <w:r w:rsidRPr="00EA48C4">
        <w:softHyphen/>
        <w:t>вость, гибкость), вести систематические наблюдения за их ди</w:t>
      </w:r>
      <w:r w:rsidRPr="00EA48C4">
        <w:softHyphen/>
        <w:t>намикой.</w:t>
      </w:r>
      <w:proofErr w:type="gramEnd"/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EA48C4">
      <w:pPr>
        <w:shd w:val="clear" w:color="auto" w:fill="FFFFFF"/>
        <w:tabs>
          <w:tab w:val="left" w:pos="557"/>
        </w:tabs>
        <w:ind w:right="5" w:firstLine="570"/>
        <w:jc w:val="both"/>
      </w:pPr>
      <w:r w:rsidRPr="00EA48C4">
        <w:t>•</w:t>
      </w:r>
      <w:r w:rsidRPr="00EA48C4">
        <w:tab/>
      </w:r>
      <w:r w:rsidRPr="00EA48C4">
        <w:rPr>
          <w:i/>
          <w:iCs/>
        </w:rPr>
        <w:t xml:space="preserve">вести тетрадь по физической культуре с записями режима дня, комплексов утренней гимнастики, физкультминуток, </w:t>
      </w:r>
      <w:proofErr w:type="spellStart"/>
      <w:r w:rsidRPr="00EA48C4">
        <w:rPr>
          <w:i/>
          <w:iCs/>
        </w:rPr>
        <w:t>общеразвивающих</w:t>
      </w:r>
      <w:proofErr w:type="spellEnd"/>
      <w:r w:rsidRPr="00EA48C4">
        <w:rPr>
          <w:i/>
          <w:iCs/>
        </w:rPr>
        <w:t xml:space="preserve">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целенаправленно отбирать физические упражнения для индивидуальных занятий по развитию физических ка</w:t>
      </w:r>
      <w:r w:rsidRPr="00EA48C4">
        <w:rPr>
          <w:i/>
          <w:iCs/>
        </w:rPr>
        <w:softHyphen/>
        <w:t>честв;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выполнять простейшие приёмы оказания доврачебной помощи при травмах и ушибах.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rFonts w:ascii="Arial" w:hAnsi="Arial" w:cs="Arial"/>
          <w:i/>
          <w:iCs/>
        </w:rPr>
        <w:t xml:space="preserve">2.11.3. </w:t>
      </w:r>
      <w:r w:rsidRPr="00EA48C4">
        <w:rPr>
          <w:rFonts w:ascii="Arial" w:hAnsi="Arial"/>
          <w:i/>
          <w:iCs/>
        </w:rPr>
        <w:t>Физическое</w:t>
      </w:r>
      <w:r w:rsidRPr="00EA48C4">
        <w:rPr>
          <w:rFonts w:ascii="Arial" w:hAnsi="Arial" w:cs="Arial"/>
          <w:i/>
          <w:iCs/>
        </w:rPr>
        <w:t xml:space="preserve"> </w:t>
      </w:r>
      <w:r w:rsidRPr="00EA48C4">
        <w:rPr>
          <w:rFonts w:ascii="Arial" w:hAnsi="Arial"/>
          <w:i/>
          <w:iCs/>
        </w:rPr>
        <w:t>совершенствование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t>Выпускник научится: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выполнять упражнения по коррекции и профилактике нарушения зрения и осанки, упражнения на развитие физи</w:t>
      </w:r>
      <w:r w:rsidRPr="00EA48C4">
        <w:softHyphen/>
        <w:t>ческих качеств (силы, быстроты, выносливости, координации, гибкости); оценивать величину нагрузки (большая, средняя, малая) по частоте пульса (с помощью специальной таблицы);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t>выполнять тестовые упражнения на оценку динамики индивидуального развития основных физических качеств;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t>выполнять организующие строевые команды и приёмы;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выполнять акробатические упражнения (кувырки, стой</w:t>
      </w:r>
      <w:r w:rsidRPr="00EA48C4">
        <w:softHyphen/>
        <w:t>ки, перекаты);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выполнять гимнастические упражнения на спортивных снарядах (перекладина, брусья, гимнастическое бревно);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выполнять легкоатлетические упражнения (бег, прыжки, метания и броски мяча разного веса и объёма);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t>выполнять игровые действия и упражнения из подвиж</w:t>
      </w:r>
      <w:r w:rsidRPr="00EA48C4">
        <w:softHyphen/>
        <w:t>ных игр разной функциональной направленности.</w:t>
      </w:r>
    </w:p>
    <w:p w:rsidR="003C2CC4" w:rsidRPr="00EA48C4" w:rsidRDefault="003C2CC4" w:rsidP="00EA48C4">
      <w:pPr>
        <w:shd w:val="clear" w:color="auto" w:fill="FFFFFF"/>
        <w:ind w:firstLine="570"/>
      </w:pPr>
      <w:r w:rsidRPr="00EA48C4">
        <w:rPr>
          <w:i/>
          <w:iCs/>
        </w:rPr>
        <w:t>Выпускник получит возможность научиться: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сохранять правильную осанку, оптимальное телосло</w:t>
      </w:r>
      <w:r w:rsidRPr="00EA48C4">
        <w:rPr>
          <w:i/>
          <w:iCs/>
        </w:rPr>
        <w:softHyphen/>
        <w:t>жение;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  <w:jc w:val="both"/>
      </w:pPr>
      <w:r w:rsidRPr="00EA48C4">
        <w:rPr>
          <w:i/>
          <w:iCs/>
        </w:rPr>
        <w:t>выполнять эстетически красиво гимнастические и акробатические комбинации;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lastRenderedPageBreak/>
        <w:t>играть в баскетбол, футбол и волейбол по упрощён</w:t>
      </w:r>
      <w:r w:rsidRPr="00EA48C4">
        <w:rPr>
          <w:i/>
          <w:iCs/>
        </w:rPr>
        <w:softHyphen/>
        <w:t>ным правилам;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выполнять тестовые нормативы по физической под</w:t>
      </w:r>
      <w:r w:rsidRPr="00EA48C4">
        <w:rPr>
          <w:i/>
          <w:iCs/>
        </w:rPr>
        <w:softHyphen/>
        <w:t>готовке;</w:t>
      </w:r>
    </w:p>
    <w:p w:rsidR="003C2CC4" w:rsidRPr="00EA48C4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570"/>
      </w:pPr>
      <w:r w:rsidRPr="00EA48C4">
        <w:rPr>
          <w:i/>
          <w:iCs/>
        </w:rPr>
        <w:t>плавать, в том числе спортивными способами;</w:t>
      </w:r>
    </w:p>
    <w:p w:rsidR="003C2CC4" w:rsidRPr="00646135" w:rsidRDefault="003C2CC4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570"/>
        <w:jc w:val="both"/>
      </w:pPr>
      <w:r w:rsidRPr="00EA48C4">
        <w:rPr>
          <w:i/>
          <w:iCs/>
        </w:rPr>
        <w:t>выполнять передвижения на лыжах (для снежных ре</w:t>
      </w:r>
      <w:r w:rsidRPr="00EA48C4">
        <w:rPr>
          <w:i/>
          <w:iCs/>
        </w:rPr>
        <w:softHyphen/>
        <w:t>гионов России).</w:t>
      </w:r>
    </w:p>
    <w:p w:rsidR="00646135" w:rsidRPr="005118D3" w:rsidRDefault="00646135" w:rsidP="00646135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right="5"/>
        <w:jc w:val="both"/>
        <w:rPr>
          <w:i/>
          <w:iCs/>
        </w:rPr>
      </w:pPr>
    </w:p>
    <w:p w:rsidR="00646135" w:rsidRPr="00616D14" w:rsidRDefault="00646135" w:rsidP="00646135">
      <w:pPr>
        <w:pageBreakBefore/>
        <w:jc w:val="center"/>
        <w:rPr>
          <w:rFonts w:ascii="Arial" w:hAnsi="Arial" w:cs="Arial"/>
          <w:b/>
          <w:bCs/>
        </w:rPr>
      </w:pPr>
      <w:r w:rsidRPr="004F4E8A">
        <w:rPr>
          <w:rFonts w:ascii="Arial" w:hAnsi="Arial" w:cs="Arial"/>
          <w:b/>
          <w:bCs/>
        </w:rPr>
        <w:lastRenderedPageBreak/>
        <w:t>3</w:t>
      </w:r>
      <w:r w:rsidRPr="00616D14">
        <w:rPr>
          <w:rFonts w:ascii="Arial" w:hAnsi="Arial" w:cs="Arial"/>
          <w:b/>
          <w:bCs/>
        </w:rPr>
        <w:t xml:space="preserve">. Система </w:t>
      </w:r>
      <w:proofErr w:type="gramStart"/>
      <w:r w:rsidRPr="00616D14">
        <w:rPr>
          <w:rFonts w:ascii="Arial" w:hAnsi="Arial" w:cs="Arial"/>
          <w:b/>
          <w:bCs/>
        </w:rPr>
        <w:t>оценки достижения планируемых результатов освоения основной образовательной программы начального общего</w:t>
      </w:r>
      <w:proofErr w:type="gramEnd"/>
      <w:r w:rsidRPr="00616D14">
        <w:rPr>
          <w:rFonts w:ascii="Arial" w:hAnsi="Arial" w:cs="Arial"/>
          <w:b/>
          <w:bCs/>
        </w:rPr>
        <w:t xml:space="preserve"> образования (ООПНОО)</w:t>
      </w:r>
    </w:p>
    <w:p w:rsidR="00034F6E" w:rsidRDefault="00034F6E" w:rsidP="00034F6E">
      <w:pPr>
        <w:pStyle w:val="af5"/>
        <w:spacing w:before="0" w:beforeAutospacing="0" w:after="0" w:afterAutospacing="0"/>
      </w:pPr>
      <w:bookmarkStart w:id="0" w:name="bookmark77"/>
      <w:r>
        <w:t xml:space="preserve">3. 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bookmarkEnd w:id="0"/>
      <w:proofErr w:type="gramEnd"/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         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3.1.Основные положения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обучающихся, оценка результатов деятельности школы и педагогических кадров. Основным объектом, содержательной и </w:t>
      </w:r>
      <w:proofErr w:type="spellStart"/>
      <w:r>
        <w:t>критериальной</w:t>
      </w:r>
      <w:proofErr w:type="spellEnd"/>
      <w:r>
        <w:t xml:space="preserve"> базой итоговой оценки подготовки выпускников на ступени начального общего образования выступают планируемые результаты, составляющие содержание блока </w:t>
      </w:r>
      <w:r>
        <w:rPr>
          <w:u w:val="single"/>
        </w:rPr>
        <w:t>«Выпускник научится»</w:t>
      </w:r>
      <w:r>
        <w:t xml:space="preserve"> для каждой программы, предмета, курса. При оценке результатов деятельности педагогов основным объектом оценки, её содержательной и </w:t>
      </w:r>
      <w:proofErr w:type="spellStart"/>
      <w:r>
        <w:t>критериальной</w:t>
      </w:r>
      <w:proofErr w:type="spellEnd"/>
      <w:r>
        <w:t xml:space="preserve"> базой выступают планируемые результаты освоения основной образовательной программы, составляющие содержание блоков </w:t>
      </w:r>
      <w:r>
        <w:rPr>
          <w:u w:val="single"/>
        </w:rPr>
        <w:t>«Выпускник научится»</w:t>
      </w:r>
      <w:r>
        <w:t xml:space="preserve"> и </w:t>
      </w:r>
      <w:r>
        <w:rPr>
          <w:i/>
          <w:iCs/>
        </w:rPr>
        <w:t>«Выпускник получит возможность научиться»</w:t>
      </w:r>
      <w:r>
        <w:t xml:space="preserve"> для каждой учебной программы.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Система оценки должна: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1. Фиксировать цели оценочной деятельности: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а) ориентировать на достижение результата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- духовно-нравственного развития и воспитания (личностные результаты),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- формирования универсальных учебных действий (</w:t>
      </w:r>
      <w:proofErr w:type="spellStart"/>
      <w:r>
        <w:t>метапредметные</w:t>
      </w:r>
      <w:proofErr w:type="spellEnd"/>
      <w:r>
        <w:t xml:space="preserve"> результаты),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- освоения содержания учебных предметов (предметные результаты);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б) обеспечивать комплексный подход к оценке всех перечисленных результатов образования (предметных, </w:t>
      </w:r>
      <w:proofErr w:type="spellStart"/>
      <w:r>
        <w:t>метапредметных</w:t>
      </w:r>
      <w:proofErr w:type="spellEnd"/>
      <w:r>
        <w:t xml:space="preserve"> и личностных);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в) обеспечить возможность принятия педагогических мер для улучшения и совершенствования процессов образования в каждом классе, в школе.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2. Фиксировать критерии, процедуры, инструменты оценки и формы представления её результатов.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3. Фиксировать условия и границы применения системы оценки.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Особенностями системы оценки являются: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• комплексный подход к оценке результатов образования (оценка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общего образования);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• 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t>критериальной</w:t>
      </w:r>
      <w:proofErr w:type="spellEnd"/>
      <w:r>
        <w:t xml:space="preserve"> базы оценки;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• оценка успешности освоения содержания отдельных учебных предметов на основе </w:t>
      </w:r>
      <w:proofErr w:type="spellStart"/>
      <w:r>
        <w:t>системно-деятельностного</w:t>
      </w:r>
      <w:proofErr w:type="spellEnd"/>
      <w:r>
        <w:t xml:space="preserve"> подхода, проявляющегося в способности к выполнению учебно-практических и учебно-познавательных задач;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оценка динамики образовательных достижений обучающихся;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сочетание внешней и внутренней оценки как механизма обеспечения качества образования;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• использование персонифицированных процедур итоговой оценки и аттестации обучающихся и </w:t>
      </w:r>
      <w:proofErr w:type="spellStart"/>
      <w:r>
        <w:t>неперсонифицированных</w:t>
      </w:r>
      <w:proofErr w:type="spellEnd"/>
      <w:r>
        <w:t xml:space="preserve"> процедур оценки состояния и тенденций развития системы образования;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уровневый подход к разработке планируемых результатов, инструментария и представлению их;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использование накопительной системы оценивания (</w:t>
      </w:r>
      <w:proofErr w:type="spellStart"/>
      <w:r>
        <w:t>портфолио</w:t>
      </w:r>
      <w:proofErr w:type="spellEnd"/>
      <w:r>
        <w:t>), характеризующей динамику индивидуальных образовательных достижений;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lastRenderedPageBreak/>
        <w:t xml:space="preserve">•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rPr>
          <w:i/>
          <w:iCs/>
        </w:rPr>
        <w:t>Критериями оценивания</w:t>
      </w:r>
      <w:r>
        <w:t xml:space="preserve"> являются: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соответствие достигнутых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динамика результатов </w:t>
      </w:r>
      <w:proofErr w:type="gramStart"/>
      <w:r>
        <w:t>предметной</w:t>
      </w:r>
      <w:proofErr w:type="gramEnd"/>
      <w:r>
        <w:t xml:space="preserve"> </w:t>
      </w:r>
      <w:proofErr w:type="spellStart"/>
      <w:r>
        <w:t>обученности</w:t>
      </w:r>
      <w:proofErr w:type="spellEnd"/>
      <w:r>
        <w:t>, формирования УУД.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Система оценки достижения планируемых результатов включает в себя две согласованные между собой системы оценок: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внешнюю оценку (оценка, осуществляемая внешними по отношению к школе службами);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 внутреннюю оценку (оценка, осуществляемая самой школой – обучающимися, педагогами, администрацией).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           Внешняя оценка образовательных результатов может проводиться: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1.По окончанию 4 класса, в рамках регионального мониторинга качества образования. Основная цель диагностики – определить готовность учащихся обучаться на следующей ступени школьного образования.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2.В ходе аккредитации образовательного учреждения силами региональной службы по контролю и надзору в сфере образования с привлечением общественных институтов независимой оценки качества образования. Цель оценочных процедур – определить возможности образовательного учреждения выполнить взятые на себя обязательства в рамках созданной основной образовательной программы основного общего образования и дать оценку достижений запланированных образовательных результатов всеми субъектами ООП.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Оценка результатов деятельности образовательного учреждения начального общего образования осуществляется также в рамках аттестации педагогических кадров. Она проводится на основе </w:t>
      </w:r>
      <w:proofErr w:type="gramStart"/>
      <w:r>
        <w:t>результатов итоговой 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с учётом: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результатов мониторинговых исследований разного уровня (федерального, регионального, муниципального);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условий реализации основной образовательной программы начального общего образования;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особенностей контингента обучающихся.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Предметом оценки в ходе данных процедур является также </w:t>
      </w:r>
      <w:r>
        <w:rPr>
          <w:i/>
          <w:iCs/>
        </w:rPr>
        <w:t>текущая оценочная деятельность</w:t>
      </w:r>
      <w:r>
        <w:t xml:space="preserve"> педагогов, и в частности отслеживание динамики образовательных достижений выпускников начальной школы данного образовательного учреждения.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Внутренняя оценка: Система </w:t>
      </w:r>
      <w:proofErr w:type="gramStart"/>
      <w: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t xml:space="preserve"> предполагает </w:t>
      </w:r>
      <w:r>
        <w:rPr>
          <w:i/>
          <w:iCs/>
        </w:rPr>
        <w:t>комплексный подход к оценке результатов</w:t>
      </w:r>
      <w:r>
        <w:t xml:space="preserve"> образования, позволяющий вести оценку достижения обучающимися всех трёх групп результатов образования:</w:t>
      </w:r>
      <w:r>
        <w:rPr>
          <w:i/>
          <w:iCs/>
        </w:rPr>
        <w:t xml:space="preserve"> личностных, </w:t>
      </w:r>
      <w:proofErr w:type="spellStart"/>
      <w:r>
        <w:rPr>
          <w:i/>
          <w:iCs/>
        </w:rPr>
        <w:t>метапредметных</w:t>
      </w:r>
      <w:proofErr w:type="spellEnd"/>
      <w:r>
        <w:rPr>
          <w:i/>
          <w:iCs/>
        </w:rPr>
        <w:t xml:space="preserve"> и предметных.</w:t>
      </w:r>
    </w:p>
    <w:p w:rsidR="00034F6E" w:rsidRDefault="00034F6E" w:rsidP="00034F6E">
      <w:pPr>
        <w:pStyle w:val="af5"/>
        <w:spacing w:before="0" w:beforeAutospacing="0" w:after="0" w:afterAutospacing="0"/>
        <w:jc w:val="center"/>
      </w:pPr>
      <w:r>
        <w:rPr>
          <w:b/>
          <w:bCs/>
          <w:i/>
          <w:iCs/>
        </w:rPr>
        <w:t>Формы контроля и учета достижений обучающихся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80"/>
        <w:gridCol w:w="2086"/>
        <w:gridCol w:w="1944"/>
        <w:gridCol w:w="2345"/>
      </w:tblGrid>
      <w:tr w:rsidR="00034F6E" w:rsidTr="00C126B5">
        <w:trPr>
          <w:tblCellSpacing w:w="0" w:type="dxa"/>
        </w:trPr>
        <w:tc>
          <w:tcPr>
            <w:tcW w:w="673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  <w:jc w:val="center"/>
            </w:pPr>
            <w:r>
              <w:t>Обязательные формы и методы контроля</w:t>
            </w:r>
          </w:p>
        </w:tc>
        <w:tc>
          <w:tcPr>
            <w:tcW w:w="11340" w:type="dxa"/>
            <w:gridSpan w:val="3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Иные формы учета достижений</w:t>
            </w:r>
          </w:p>
        </w:tc>
      </w:tr>
      <w:tr w:rsidR="00034F6E" w:rsidTr="00C126B5">
        <w:trPr>
          <w:tblCellSpacing w:w="0" w:type="dxa"/>
        </w:trPr>
        <w:tc>
          <w:tcPr>
            <w:tcW w:w="673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текущая аттестация</w:t>
            </w:r>
          </w:p>
        </w:tc>
        <w:tc>
          <w:tcPr>
            <w:tcW w:w="319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итоговая (четверть, год) аттестация</w:t>
            </w:r>
          </w:p>
        </w:tc>
        <w:tc>
          <w:tcPr>
            <w:tcW w:w="337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урочная деятельность</w:t>
            </w:r>
          </w:p>
        </w:tc>
        <w:tc>
          <w:tcPr>
            <w:tcW w:w="478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  <w:jc w:val="center"/>
            </w:pPr>
            <w:r>
              <w:rPr>
                <w:i/>
                <w:iCs/>
              </w:rPr>
              <w:t>внеурочная деятельность</w:t>
            </w:r>
          </w:p>
        </w:tc>
      </w:tr>
      <w:tr w:rsidR="00034F6E" w:rsidTr="00C126B5">
        <w:trPr>
          <w:tblCellSpacing w:w="0" w:type="dxa"/>
        </w:trPr>
        <w:tc>
          <w:tcPr>
            <w:tcW w:w="6735" w:type="dxa"/>
            <w:vMerge w:val="restart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устный опрос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письменная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самостоятельная работа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диктанты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контрольное списывание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тестовые задания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lastRenderedPageBreak/>
              <w:t>- графическая работа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изложение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доклад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творческая работа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посещение уроков по программам наблюдения</w:t>
            </w:r>
          </w:p>
        </w:tc>
        <w:tc>
          <w:tcPr>
            <w:tcW w:w="3195" w:type="dxa"/>
            <w:vMerge w:val="restart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lastRenderedPageBreak/>
              <w:t>- диагностическая контрольная работа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диктанты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изложение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контроль техники чтения</w:t>
            </w:r>
          </w:p>
        </w:tc>
        <w:tc>
          <w:tcPr>
            <w:tcW w:w="337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анализ динамики текущей успеваемости</w:t>
            </w:r>
          </w:p>
        </w:tc>
        <w:tc>
          <w:tcPr>
            <w:tcW w:w="4785" w:type="dxa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участие в выставках, конкурсах, соревнованиях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 xml:space="preserve">- активность в проектах и программах </w:t>
            </w:r>
            <w:r>
              <w:lastRenderedPageBreak/>
              <w:t>внеурочной деятельности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творческий отчет</w:t>
            </w:r>
          </w:p>
        </w:tc>
      </w:tr>
      <w:tr w:rsidR="00034F6E" w:rsidTr="00C126B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34F6E" w:rsidRDefault="00034F6E" w:rsidP="00C126B5"/>
        </w:tc>
        <w:tc>
          <w:tcPr>
            <w:tcW w:w="0" w:type="auto"/>
            <w:vMerge/>
            <w:vAlign w:val="center"/>
            <w:hideMark/>
          </w:tcPr>
          <w:p w:rsidR="00034F6E" w:rsidRDefault="00034F6E" w:rsidP="00C126B5"/>
        </w:tc>
        <w:tc>
          <w:tcPr>
            <w:tcW w:w="8145" w:type="dxa"/>
            <w:gridSpan w:val="2"/>
            <w:hideMark/>
          </w:tcPr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 xml:space="preserve">- </w:t>
            </w:r>
            <w:proofErr w:type="spellStart"/>
            <w:r>
              <w:t>портфолио</w:t>
            </w:r>
            <w:proofErr w:type="spellEnd"/>
            <w:r>
              <w:t xml:space="preserve"> </w:t>
            </w:r>
          </w:p>
          <w:p w:rsidR="00034F6E" w:rsidRDefault="00034F6E" w:rsidP="00C126B5">
            <w:pPr>
              <w:pStyle w:val="af5"/>
              <w:spacing w:before="0" w:beforeAutospacing="0" w:after="0" w:afterAutospacing="0"/>
            </w:pPr>
            <w:r>
              <w:t>- анализ психолого-педагогических исследований</w:t>
            </w:r>
          </w:p>
        </w:tc>
      </w:tr>
    </w:tbl>
    <w:p w:rsidR="00034F6E" w:rsidRDefault="00034F6E" w:rsidP="00034F6E">
      <w:pPr>
        <w:pStyle w:val="af5"/>
        <w:spacing w:before="0" w:beforeAutospacing="0" w:after="0" w:afterAutospacing="0"/>
      </w:pPr>
      <w:r>
        <w:rPr>
          <w:b/>
          <w:bCs/>
          <w:i/>
          <w:iCs/>
        </w:rPr>
        <w:t>Формы представления образовательных результатов</w:t>
      </w:r>
      <w:r>
        <w:t>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·       табель успеваемости по предметам (с указанием требований, предъявляемых к выставлению отметок);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тексты итоговых диагностических контрольных работ, диктантов и анализ их выполнения </w:t>
      </w:r>
      <w:proofErr w:type="gramStart"/>
      <w:r>
        <w:t>обучающимся</w:t>
      </w:r>
      <w:proofErr w:type="gramEnd"/>
      <w:r>
        <w:t xml:space="preserve"> (информация об элементах и уровнях проверяемого знания – знания, понимания, применения, систематизации);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устная оценка успешности результатов, формулировка причин неудач и рекомендаций по устранению пробелов в </w:t>
      </w:r>
      <w:proofErr w:type="spellStart"/>
      <w:r>
        <w:t>обученности</w:t>
      </w:r>
      <w:proofErr w:type="spellEnd"/>
      <w:r>
        <w:t xml:space="preserve"> по предметам;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proofErr w:type="spellStart"/>
      <w:r>
        <w:t>портфолио</w:t>
      </w:r>
      <w:proofErr w:type="spellEnd"/>
      <w:r>
        <w:t xml:space="preserve">;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·       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034F6E" w:rsidRDefault="00034F6E" w:rsidP="00034F6E">
      <w:pPr>
        <w:pStyle w:val="af5"/>
        <w:spacing w:before="0" w:beforeAutospacing="0" w:after="0" w:afterAutospacing="0"/>
        <w:jc w:val="center"/>
      </w:pPr>
      <w:r>
        <w:rPr>
          <w:b/>
          <w:bCs/>
        </w:rPr>
        <w:t>Оценка личностных результатов</w:t>
      </w:r>
      <w:r>
        <w:t xml:space="preserve"> 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t>Оценка личностных результатов 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начального общего образования.</w:t>
      </w:r>
      <w:proofErr w:type="gramEnd"/>
      <w:r>
        <w:t xml:space="preserve"> 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rPr>
          <w:b/>
          <w:bCs/>
          <w:i/>
          <w:iCs/>
        </w:rPr>
        <w:t>Объектом оценки личностных результатов</w:t>
      </w:r>
      <w:r>
        <w:t xml:space="preserve"> являются сформированные у учащихся универсальные учебные действия, включаемые в три основных блока: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r>
        <w:rPr>
          <w:i/>
          <w:iCs/>
        </w:rPr>
        <w:t xml:space="preserve">самоопределение </w:t>
      </w:r>
      <w:r>
        <w:t xml:space="preserve">— </w:t>
      </w:r>
      <w:proofErr w:type="spellStart"/>
      <w:r>
        <w:t>сформированность</w:t>
      </w:r>
      <w:proofErr w:type="spellEnd"/>
      <w:r>
        <w:t xml:space="preserve">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proofErr w:type="spellStart"/>
      <w:r>
        <w:rPr>
          <w:i/>
          <w:iCs/>
        </w:rPr>
        <w:t>смыслоообразование</w:t>
      </w:r>
      <w:proofErr w:type="spellEnd"/>
      <w:r>
        <w:rPr>
          <w:i/>
          <w:iCs/>
        </w:rPr>
        <w:t xml:space="preserve"> </w:t>
      </w:r>
      <w: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t xml:space="preserve">·       </w:t>
      </w:r>
      <w:r>
        <w:rPr>
          <w:i/>
          <w:iCs/>
        </w:rPr>
        <w:t xml:space="preserve">морально-этическая ориентация — </w:t>
      </w:r>
      <w: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>
        <w:t>децентрации</w:t>
      </w:r>
      <w:proofErr w:type="spellEnd"/>
      <w: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  <w:proofErr w:type="gramEnd"/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Основное </w:t>
      </w:r>
      <w:r>
        <w:rPr>
          <w:b/>
          <w:bCs/>
          <w:i/>
          <w:iCs/>
        </w:rPr>
        <w:t>содержание оценки личностных результатов</w:t>
      </w:r>
      <w:r>
        <w:rPr>
          <w:b/>
          <w:bCs/>
        </w:rPr>
        <w:t xml:space="preserve"> </w:t>
      </w:r>
      <w:r>
        <w:t>на ступени начального общего образования строится вокруг оценки: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proofErr w:type="spellStart"/>
      <w:r>
        <w:t>сформированности</w:t>
      </w:r>
      <w:proofErr w:type="spellEnd"/>
      <w:r>
        <w:t xml:space="preserve"> внутренней позиции </w:t>
      </w:r>
      <w:proofErr w:type="gramStart"/>
      <w:r>
        <w:t>обучающегося</w:t>
      </w:r>
      <w:proofErr w:type="gramEnd"/>
      <w:r>
        <w:t>, которая находит отражение в эмоционально-положительном отношении обучающегося к образовательному учреждению,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·      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proofErr w:type="spellStart"/>
      <w:r>
        <w:t>сформированности</w:t>
      </w:r>
      <w:proofErr w:type="spellEnd"/>
      <w: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</w:t>
      </w:r>
      <w:r>
        <w:lastRenderedPageBreak/>
        <w:t>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proofErr w:type="spellStart"/>
      <w:r>
        <w:t>сформированности</w:t>
      </w:r>
      <w:proofErr w:type="spellEnd"/>
      <w: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</w:t>
      </w:r>
      <w:proofErr w:type="spellStart"/>
      <w:r>
        <w:t>сформированности</w:t>
      </w:r>
      <w:proofErr w:type="spellEnd"/>
      <w: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·       знания моральных норм и </w:t>
      </w:r>
      <w:proofErr w:type="spellStart"/>
      <w:r>
        <w:t>сформированности</w:t>
      </w:r>
      <w:proofErr w:type="spellEnd"/>
      <w:r>
        <w:t xml:space="preserve"> морально-этических суждений, способности к решению моральных проблем на основе </w:t>
      </w:r>
      <w:proofErr w:type="spellStart"/>
      <w:r>
        <w:t>децентрации</w:t>
      </w:r>
      <w:proofErr w:type="spellEnd"/>
      <w: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Оценка личностных результатов осуществляется, во-первых, в ходе </w:t>
      </w:r>
      <w:proofErr w:type="spellStart"/>
      <w:r>
        <w:rPr>
          <w:b/>
          <w:bCs/>
          <w:i/>
          <w:iCs/>
        </w:rPr>
        <w:t>неперсонифицированных</w:t>
      </w:r>
      <w:proofErr w:type="spellEnd"/>
      <w:r>
        <w:rPr>
          <w:b/>
          <w:bCs/>
          <w:i/>
          <w:iCs/>
        </w:rPr>
        <w:t xml:space="preserve"> (т.е. не ориентированных на конкретного ребенка) мониторинговых исследований</w:t>
      </w:r>
      <w:r>
        <w:t>.</w:t>
      </w:r>
      <w:r>
        <w:rPr>
          <w:u w:val="single"/>
        </w:rPr>
        <w:t xml:space="preserve"> Проводит такое оценивания внешняя относительно учителя школьная служба оценки качества образования 2 раза в год.</w:t>
      </w:r>
      <w:r>
        <w:t xml:space="preserve"> Результаты </w:t>
      </w:r>
      <w:proofErr w:type="spellStart"/>
      <w:r>
        <w:t>неперсонифицированных</w:t>
      </w:r>
      <w:proofErr w:type="spellEnd"/>
      <w:r>
        <w:t xml:space="preserve"> мониторинговых исследований являются основанием для принятия управленческих решений при проектировании и реализации программы развития ОУ, программ развития воспитательной системы школы, иных программ. Предметом оценки в этом случае становится не прогресс личностного развития обучающегося, а эффективность воспитательно-образовательной деятельности годичной команды педагогов. Это принципиальный момент, отличающий оценку личностных результатов от оценки предметных и </w:t>
      </w:r>
      <w:proofErr w:type="spellStart"/>
      <w:r>
        <w:t>метапредметных</w:t>
      </w:r>
      <w:proofErr w:type="spellEnd"/>
      <w:r>
        <w:t xml:space="preserve"> результатов. Оценка личностных результатов на уровне класса проводится годичной командой педагогов под руководством классного руководителя</w:t>
      </w:r>
      <w:r>
        <w:rPr>
          <w:i/>
          <w:iCs/>
        </w:rPr>
        <w:t xml:space="preserve"> и является основой для принятия совместных решений по совершенствованию образовательного процесса.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rPr>
          <w:b/>
          <w:bCs/>
          <w:i/>
          <w:iCs/>
        </w:rPr>
        <w:t>Лич</w:t>
      </w:r>
      <w:r>
        <w:rPr>
          <w:b/>
          <w:bCs/>
          <w:i/>
          <w:iCs/>
        </w:rPr>
        <w:softHyphen/>
        <w:t>ностные результаты выпускников на ступени начально</w:t>
      </w:r>
      <w:r>
        <w:rPr>
          <w:b/>
          <w:bCs/>
          <w:i/>
          <w:iCs/>
        </w:rPr>
        <w:softHyphen/>
        <w:t xml:space="preserve">го общего образования </w:t>
      </w:r>
      <w:r>
        <w:t>в полном соответствии с требовани</w:t>
      </w:r>
      <w:r>
        <w:softHyphen/>
        <w:t xml:space="preserve">ями Стандарта </w:t>
      </w:r>
      <w:r>
        <w:rPr>
          <w:b/>
          <w:bCs/>
          <w:i/>
          <w:iCs/>
        </w:rPr>
        <w:t xml:space="preserve">не подлежат итоговой оценке, т.е. оценка учащимся не ставится. </w:t>
      </w:r>
      <w:r>
        <w:t>Описание используемых технологий фиксируется в программе воспитательной работы с детским коллективом.</w:t>
      </w:r>
    </w:p>
    <w:p w:rsidR="00034F6E" w:rsidRDefault="00034F6E" w:rsidP="00034F6E">
      <w:pPr>
        <w:pStyle w:val="af5"/>
        <w:spacing w:before="0" w:beforeAutospacing="0" w:after="0" w:afterAutospacing="0"/>
        <w:jc w:val="center"/>
      </w:pPr>
      <w:r>
        <w:rPr>
          <w:b/>
          <w:bCs/>
        </w:rPr>
        <w:t xml:space="preserve">Оценка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rPr>
          <w:b/>
          <w:bCs/>
        </w:rPr>
        <w:t xml:space="preserve">Оценка </w:t>
      </w:r>
      <w:proofErr w:type="spellStart"/>
      <w:r>
        <w:rPr>
          <w:b/>
          <w:bCs/>
        </w:rPr>
        <w:t>метапредметных</w:t>
      </w:r>
      <w:proofErr w:type="spellEnd"/>
      <w:r>
        <w:rPr>
          <w:b/>
          <w:bCs/>
        </w:rPr>
        <w:t xml:space="preserve"> результатов</w:t>
      </w:r>
      <w:r>
        <w:t xml:space="preserve"> представляет собой оценку достижения планируемых результатов освоения основной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ступени начального общего образования, а также планируемых результатов, представленных во всех разделах подпрограммы «Чтение.</w:t>
      </w:r>
      <w:proofErr w:type="gramEnd"/>
      <w:r>
        <w:t xml:space="preserve"> Работа с текстом».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rPr>
          <w:b/>
          <w:bCs/>
          <w:i/>
          <w:iCs/>
        </w:rPr>
        <w:t xml:space="preserve">Основным объектом оценки 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>
        <w:t xml:space="preserve"> служит </w:t>
      </w:r>
      <w:proofErr w:type="spellStart"/>
      <w:r>
        <w:t>сформированность</w:t>
      </w:r>
      <w:proofErr w:type="spellEnd"/>
      <w:r>
        <w:t xml:space="preserve"> у </w:t>
      </w:r>
      <w:proofErr w:type="gramStart"/>
      <w:r>
        <w:t>обучающегося</w:t>
      </w:r>
      <w:proofErr w:type="gramEnd"/>
      <w:r>
        <w:t xml:space="preserve"> регулятивных, коммуникативных и познавательных универсальных действий, т. е. таких умственных действий обучающихся, которые направлены на анализ и управление своей познавательной деятельностью. К ним относятся: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t>·       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034F6E" w:rsidRDefault="00034F6E" w:rsidP="00034F6E">
      <w:pPr>
        <w:pStyle w:val="af5"/>
        <w:spacing w:before="0" w:beforeAutospacing="0" w:after="0" w:afterAutospacing="0"/>
      </w:pPr>
      <w:r>
        <w:lastRenderedPageBreak/>
        <w:t>·       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·       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·       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·       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Достижение </w:t>
      </w:r>
      <w:proofErr w:type="spellStart"/>
      <w:r>
        <w:t>метапредметных</w:t>
      </w:r>
      <w:proofErr w:type="spellEnd"/>
      <w: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Основное </w:t>
      </w:r>
      <w:r>
        <w:rPr>
          <w:b/>
          <w:bCs/>
          <w:i/>
          <w:iCs/>
        </w:rPr>
        <w:t xml:space="preserve">содержание оценки 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  <w:i/>
          <w:iCs/>
        </w:rPr>
        <w:t xml:space="preserve"> результатов</w:t>
      </w:r>
      <w:r>
        <w:rPr>
          <w:b/>
          <w:bCs/>
        </w:rPr>
        <w:t xml:space="preserve"> </w:t>
      </w:r>
      <w:r>
        <w:t xml:space="preserve">на ступени начального общего образования строится вокруг умения учиться. Оценка </w:t>
      </w:r>
      <w:proofErr w:type="spellStart"/>
      <w:r>
        <w:t>метапредметных</w:t>
      </w:r>
      <w:proofErr w:type="spellEnd"/>
      <w: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>
        <w:t>межпредметной</w:t>
      </w:r>
      <w:proofErr w:type="spellEnd"/>
      <w:r>
        <w:t xml:space="preserve"> основе. Оценка уровня </w:t>
      </w:r>
      <w:proofErr w:type="spellStart"/>
      <w:r>
        <w:t>сформированности</w:t>
      </w:r>
      <w:proofErr w:type="spellEnd"/>
      <w:r>
        <w:t xml:space="preserve"> ряда универсальных учебных действий, овладение которыми имеет определяющее значение для оценки эффективности всей системы начального образования (например, обеспечиваемые системой начального образования уровень включённости детей в учебную деятельность, уровень их учебной самостоятельности, уровень сотрудничества и ряд других), проводится в форме </w:t>
      </w:r>
      <w:proofErr w:type="spellStart"/>
      <w:r>
        <w:t>неперсонифицированных</w:t>
      </w:r>
      <w:proofErr w:type="spellEnd"/>
      <w:r>
        <w:t xml:space="preserve"> процедур. </w:t>
      </w:r>
      <w:r>
        <w:rPr>
          <w:u w:val="single"/>
        </w:rPr>
        <w:t>Проводит такое оценивания внешняя относительно учителя школьная служба оценки качества образования 2 раза в год.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Мониторинг </w:t>
      </w:r>
      <w:proofErr w:type="spellStart"/>
      <w:r>
        <w:t>сформированности</w:t>
      </w:r>
      <w:proofErr w:type="spellEnd"/>
      <w:r>
        <w:t xml:space="preserve"> УУД в разрезе класса и каждого ребенка осуществляет учитель, согласно предложенной ниже методике, а также обязательно проводится педагогическая диагностика, предложенная в УМК «Школа России». Мониторинг </w:t>
      </w:r>
      <w:proofErr w:type="spellStart"/>
      <w:r>
        <w:t>сформированности</w:t>
      </w:r>
      <w:proofErr w:type="spellEnd"/>
      <w:r>
        <w:t xml:space="preserve"> основных учебных умений разрабатывается и осуществляется учителем самостоятельно, фиксируется в образовательной программе класса или рабочей программе по предмету. Материалы мониторинговых исследований анализируются учителем самостоятельно, систематизируются в папке «Педагогический мониторинг» в разрезе класса и каждого ребенка и являются основанием для составления образовательной программы класса и рабочих программ по предмету. </w:t>
      </w:r>
    </w:p>
    <w:p w:rsidR="00034F6E" w:rsidRDefault="00034F6E" w:rsidP="00034F6E">
      <w:pPr>
        <w:pStyle w:val="af5"/>
        <w:spacing w:before="0" w:beforeAutospacing="0" w:after="0" w:afterAutospacing="0"/>
        <w:jc w:val="center"/>
      </w:pPr>
      <w:r>
        <w:rPr>
          <w:b/>
          <w:bCs/>
        </w:rPr>
        <w:t>Оценка предметных результатов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Объектом мониторинга предметных результатов является система предметных знаний и предметных действий. Объектом оценки предметных результатов служит в полном соответствии с требованиями Стандарта способность обучающихся решать учебно-познавательные и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практические задачи с использованием средств, релевантных содержанию учебных предметов, в том числе на основе мета- предметных действий. 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>
        <w:t>обучающимися</w:t>
      </w:r>
      <w:proofErr w:type="gramEnd"/>
      <w:r>
        <w:t>, с предметным содержанием, отражающим опорную систему знаний данного учебного курса.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Итоговая оценка обучающихся определяется с учётом их стартового уровня и динамики образовательных достижений.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Система оценки предусматривает </w:t>
      </w:r>
      <w:r>
        <w:rPr>
          <w:b/>
          <w:bCs/>
          <w:i/>
          <w:iCs/>
        </w:rPr>
        <w:t>уровневый подход</w:t>
      </w:r>
      <w:r>
        <w:t xml:space="preserve"> к представлению планируемых результатов и инструментарию для оценки их достижения. Согласно этому подходу за </w:t>
      </w:r>
      <w:r>
        <w:lastRenderedPageBreak/>
        <w:t xml:space="preserve">точку отсчёта принимается не «идеальный образец», отсчитывая от которого «методом вычитания» и фиксируя допущенные ошибки и </w:t>
      </w:r>
      <w:proofErr w:type="gramStart"/>
      <w:r>
        <w:t>недочёты</w:t>
      </w:r>
      <w:proofErr w:type="gramEnd"/>
      <w:r>
        <w:t xml:space="preserve"> формируется сегодня оценка ученика, а необходимый для продолжения образования и реально достигаемый большинством обучающихся опорный уровень образовательных достижений. Достижение этого опорного уровня интерпретируется как безусловный учебный успех ребёнка, как исполнение им требований Стандарта. А 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</w:t>
      </w:r>
      <w:proofErr w:type="gramStart"/>
      <w:r>
        <w:t>обучающихся</w:t>
      </w:r>
      <w:proofErr w:type="gramEnd"/>
      <w:r>
        <w:t>, выстраивать индивидуальные траектории движения с учётом зоны ближайшего развития.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Поэтому в текущей оценочной деятельности учителю необходимо соотносить результаты, продемонстрированные учеником, с оценками типа: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«зачёт/незачёт» («удовлетворительно/неудовлетворительно»), т. е. оценкой, свидетельствующей об освоении опорной системы знаний и правильном выполнении учебных действий в рамках диапазона (круга) заданных задач, построенных на опорном учебном материале;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«хорошо», «отлично» — оценками, свидетельствующими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Это не исключает возможности использования традиционной системы отметок по 5-балльной шкале, однако требует уточнения и переосмысления технологии оценивания. В частности, 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 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В процессе оценки используются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34F6E" w:rsidRDefault="00034F6E" w:rsidP="00034F6E">
      <w:pPr>
        <w:pStyle w:val="af5"/>
        <w:spacing w:before="0" w:beforeAutospacing="0" w:after="0" w:afterAutospacing="0"/>
      </w:pPr>
      <w:bookmarkStart w:id="1" w:name="bookmark80"/>
      <w:r>
        <w:rPr>
          <w:b/>
          <w:bCs/>
        </w:rPr>
        <w:t>3.2. Портфель достижений как инструмент оценки динамики индивидуальных образовательных достижений</w:t>
      </w:r>
      <w:bookmarkEnd w:id="1"/>
    </w:p>
    <w:p w:rsidR="00034F6E" w:rsidRDefault="00034F6E" w:rsidP="00034F6E">
      <w:pPr>
        <w:pStyle w:val="af5"/>
        <w:spacing w:before="0" w:beforeAutospacing="0" w:after="0" w:afterAutospacing="0"/>
      </w:pPr>
      <w:r>
        <w:t>Портфель достижений представляет собой специально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 при проведении аттестации педагогов.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В состав портфеля достижений могут включаться результаты, достигнутые </w:t>
      </w:r>
      <w:proofErr w:type="gramStart"/>
      <w:r>
        <w:t>обучающимся</w:t>
      </w:r>
      <w:proofErr w:type="gramEnd"/>
      <w:r>
        <w:t xml:space="preserve"> не только в ходе учебной деятельности, но и в иных формах активности: творческой, социальной, коммуникативной, физкультурно-оздоровительной, трудовой деятельности, протекающей как в рамках повседневной школьной практики, так и за её пределами.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Какие материалы целесообразно включать в портфель достижений учеников начальной школы, подробно обозначено в примерной программе начального общего образования.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Анализ,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образования, закреплённых в Стандарте.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t>Оценка</w:t>
      </w:r>
      <w:proofErr w:type="gramEnd"/>
      <w:r>
        <w:t xml:space="preserve"> как отдельных составляющих, так и портфеля достижений в целом ведётся на </w:t>
      </w:r>
      <w:proofErr w:type="spellStart"/>
      <w:r>
        <w:rPr>
          <w:i/>
          <w:iCs/>
        </w:rPr>
        <w:t>критериальной</w:t>
      </w:r>
      <w:proofErr w:type="spellEnd"/>
      <w:r>
        <w:rPr>
          <w:i/>
          <w:iCs/>
        </w:rPr>
        <w:t xml:space="preserve"> основе</w:t>
      </w:r>
      <w:r>
        <w:t>, поэтому портфели достижений должны сопровождаться специальными документами, в которых описаны состав портфеля достижений; критерии, на основе которых оцениваются отдельные работы, и вклад каждой работы в накопленную оценку выпускника.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При адаптации критериев целесообразно соотносить их с критериями и нормами, представленными в примерах инструментария для итоговой оценки достижения </w:t>
      </w:r>
      <w:r>
        <w:lastRenderedPageBreak/>
        <w:t>планируемых результатов, естественно, спроецировав их предварительно на данный этап обучения.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По результатам оценки, которая формируется на основе материалов портфеля достижений, делаются выводы: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1) о </w:t>
      </w:r>
      <w:proofErr w:type="spellStart"/>
      <w:r>
        <w:t>сформированности</w:t>
      </w:r>
      <w:proofErr w:type="spellEnd"/>
      <w:r>
        <w:t xml:space="preserve"> у обучающегося </w:t>
      </w:r>
      <w:r>
        <w:rPr>
          <w:i/>
          <w:iCs/>
        </w:rPr>
        <w:t>универсальных и предметных способов действий</w:t>
      </w:r>
      <w:r>
        <w:t xml:space="preserve">, а также </w:t>
      </w:r>
      <w:r>
        <w:rPr>
          <w:i/>
          <w:iCs/>
        </w:rPr>
        <w:t>опорной системы знаний</w:t>
      </w:r>
      <w:r>
        <w:t>, обеспечивающих ему возможность продолжения образования в основной школе;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2) о </w:t>
      </w:r>
      <w:proofErr w:type="spellStart"/>
      <w:r>
        <w:t>сформированности</w:t>
      </w:r>
      <w:proofErr w:type="spellEnd"/>
      <w:r>
        <w:t xml:space="preserve"> основ </w:t>
      </w:r>
      <w:r>
        <w:rPr>
          <w:i/>
          <w:iCs/>
        </w:rPr>
        <w:t>умения учиться</w:t>
      </w:r>
      <w:r>
        <w:t>, понимаемой как способность к самоорганизации с целью постановки и решения учебно-познавательных и учебно-практических задач;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3) об </w:t>
      </w:r>
      <w:r>
        <w:rPr>
          <w:i/>
          <w:iCs/>
        </w:rPr>
        <w:t>индивидуальном прогрессе</w:t>
      </w:r>
      <w:r>
        <w:t xml:space="preserve"> в основных сферах развития личности — </w:t>
      </w:r>
      <w:proofErr w:type="spellStart"/>
      <w:r>
        <w:t>мотивационно-смысловой</w:t>
      </w:r>
      <w:proofErr w:type="spellEnd"/>
      <w:r>
        <w:t xml:space="preserve">, познавательной, эмоциональной, волевой и </w:t>
      </w:r>
      <w:proofErr w:type="spellStart"/>
      <w:r>
        <w:t>саморегуляции</w:t>
      </w:r>
      <w:proofErr w:type="spellEnd"/>
      <w:r>
        <w:t>.</w:t>
      </w:r>
    </w:p>
    <w:p w:rsidR="00034F6E" w:rsidRDefault="00034F6E" w:rsidP="00034F6E">
      <w:pPr>
        <w:pStyle w:val="af5"/>
        <w:spacing w:before="0" w:beforeAutospacing="0" w:after="0" w:afterAutospacing="0"/>
      </w:pPr>
      <w:bookmarkStart w:id="2" w:name="bookmark82"/>
      <w:r>
        <w:rPr>
          <w:b/>
          <w:bCs/>
        </w:rPr>
        <w:t>3.3. Итоговая оценка выпускника</w:t>
      </w:r>
      <w:bookmarkEnd w:id="2"/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</w:t>
      </w:r>
      <w:r>
        <w:rPr>
          <w:i/>
          <w:iCs/>
        </w:rPr>
        <w:t xml:space="preserve">только предметные и </w:t>
      </w:r>
      <w:proofErr w:type="spellStart"/>
      <w:r>
        <w:rPr>
          <w:i/>
          <w:iCs/>
        </w:rPr>
        <w:t>метапредметные</w:t>
      </w:r>
      <w:proofErr w:type="spellEnd"/>
      <w:r>
        <w:rPr>
          <w:i/>
          <w:iCs/>
        </w:rPr>
        <w:t xml:space="preserve"> результаты,</w:t>
      </w:r>
      <w:r>
        <w:t xml:space="preserve"> описанные в разделе «Выпускник научится» планируемых результатов начального образования.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Предметом итоговой оценки является </w:t>
      </w:r>
      <w:r>
        <w:rPr>
          <w:i/>
          <w:iCs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предметов,</w:t>
      </w:r>
      <w:r>
        <w:t xml:space="preserve"> в том числе на основе </w:t>
      </w:r>
      <w:proofErr w:type="spellStart"/>
      <w:r>
        <w:t>метапредметных</w:t>
      </w:r>
      <w:proofErr w:type="spellEnd"/>
      <w:r>
        <w:t xml:space="preserve"> действий. Способность к решению иного класса задач является предметом различного рода </w:t>
      </w:r>
      <w:proofErr w:type="spellStart"/>
      <w:r>
        <w:t>неперсонифицированных</w:t>
      </w:r>
      <w:proofErr w:type="spellEnd"/>
      <w:r>
        <w:t xml:space="preserve"> обследований.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На ступени начального общего образования особое значение для продолжения образования имеет усвоение обучающимися </w:t>
      </w:r>
      <w:r>
        <w:rPr>
          <w:i/>
          <w:iCs/>
        </w:rPr>
        <w:t>опорной системы знаний по русскому языку, родному языку и математике</w:t>
      </w:r>
      <w:r>
        <w:t xml:space="preserve"> и овладение следующими </w:t>
      </w:r>
      <w:proofErr w:type="spellStart"/>
      <w:r>
        <w:t>метапредметными</w:t>
      </w:r>
      <w:proofErr w:type="spellEnd"/>
      <w:r>
        <w:t xml:space="preserve"> действиями: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</w:t>
      </w:r>
      <w:proofErr w:type="gramStart"/>
      <w:r>
        <w:rPr>
          <w:i/>
          <w:iCs/>
        </w:rPr>
        <w:t>речевыми</w:t>
      </w:r>
      <w:proofErr w:type="gramEnd"/>
      <w:r>
        <w:rPr>
          <w:i/>
          <w:iCs/>
        </w:rPr>
        <w:t>,</w:t>
      </w:r>
      <w:r>
        <w:t xml:space="preserve"> среди которых следует выделить </w:t>
      </w:r>
      <w:r>
        <w:rPr>
          <w:i/>
          <w:iCs/>
        </w:rPr>
        <w:t>навыки осознанного чтения и работы с информацией</w:t>
      </w:r>
      <w:r>
        <w:t>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</w:t>
      </w:r>
      <w:r>
        <w:rPr>
          <w:i/>
          <w:iCs/>
        </w:rPr>
        <w:t>коммуникативными,</w:t>
      </w:r>
      <w:r>
        <w:t xml:space="preserve"> необходимыми для учебного сотрудничества с учителем и сверстниками.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Итоговая оценка выпускника формируется на основе накопленной оценки, зафиксированной в портфеле достижений, по всем учебным предметам и оценок за выполнение, как минимум, трёх (четырёх) итоговых работ (по русскому языку, родному языку, математике и комплексной работы на </w:t>
      </w:r>
      <w:proofErr w:type="spellStart"/>
      <w:r>
        <w:t>межпредметной</w:t>
      </w:r>
      <w:proofErr w:type="spellEnd"/>
      <w:r>
        <w:t xml:space="preserve"> основе).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При этом накопленная оценка характеризует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языку, родному языку и математике, а также уровень овладения </w:t>
      </w:r>
      <w:proofErr w:type="spellStart"/>
      <w:r>
        <w:t>метапредметными</w:t>
      </w:r>
      <w:proofErr w:type="spellEnd"/>
      <w:r>
        <w:t xml:space="preserve"> действиями.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1) 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учебно-познавательных и учебно-практических задач средствами данного предмета.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как минимум, с оценкой «зачтено» (или «удовлетворительно»), а результаты выполнения итоговых работ свидетельствуют о правильном выполнении не менее 50% заданий базового уровня.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lastRenderedPageBreak/>
        <w:t>2) Выпускник овладел опорной системой знаний, необходимой для продолжения образования на следующей ступени, на уровне осознанного произвольного овладения учебными действиями.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t>Такой вывод делается, если в материалах накопительной системы оценки зафиксировано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034F6E" w:rsidRDefault="00034F6E" w:rsidP="00034F6E">
      <w:pPr>
        <w:pStyle w:val="af5"/>
        <w:spacing w:before="0" w:beforeAutospacing="0" w:after="0" w:afterAutospacing="0"/>
      </w:pPr>
      <w:r>
        <w:t>3) 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а результаты выполнения итоговых работ свидетельствуют о правильном выполнении менее 50% заданий базового уровня.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Педагогический совет образовательного учреждения на основе выводов, сделанных по каждому обучающемуся, рассматривает вопрос </w:t>
      </w:r>
      <w:r>
        <w:rPr>
          <w:b/>
          <w:bCs/>
        </w:rPr>
        <w:t>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образования.</w:t>
      </w:r>
    </w:p>
    <w:p w:rsidR="00034F6E" w:rsidRDefault="00034F6E" w:rsidP="00034F6E">
      <w:pPr>
        <w:pStyle w:val="af5"/>
        <w:spacing w:before="0" w:beforeAutospacing="0" w:after="0" w:afterAutospacing="0"/>
      </w:pPr>
      <w:proofErr w:type="gramStart"/>
      <w: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следующую ступень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процедур, устанавливаемых на федеральном уровне.</w:t>
      </w:r>
      <w:proofErr w:type="gramEnd"/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Решение </w:t>
      </w:r>
      <w:r>
        <w:rPr>
          <w:b/>
          <w:bCs/>
        </w:rPr>
        <w:t>о переводе</w:t>
      </w:r>
      <w:r>
        <w:t xml:space="preserve"> обучающегося на следующую ступень общего образования принимается одновременно с рассмотрением и утверждением </w:t>
      </w:r>
      <w:r>
        <w:rPr>
          <w:b/>
          <w:bCs/>
        </w:rPr>
        <w:t>характеристики обучающегося,</w:t>
      </w:r>
      <w:r>
        <w:t xml:space="preserve"> в которой: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отмечаются образовательные достижения и положительные качества обучающегося;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 xml:space="preserve">• определяются приоритетные задачи и направления личностного развития с </w:t>
      </w:r>
      <w:proofErr w:type="gramStart"/>
      <w:r>
        <w:t>учётом</w:t>
      </w:r>
      <w:proofErr w:type="gramEnd"/>
      <w:r>
        <w:t xml:space="preserve"> как достижений, так и психологических проблем развития ребёнка;</w:t>
      </w:r>
    </w:p>
    <w:p w:rsidR="00034F6E" w:rsidRDefault="00034F6E" w:rsidP="00034F6E">
      <w:pPr>
        <w:pStyle w:val="af5"/>
        <w:spacing w:before="0" w:beforeAutospacing="0" w:after="0" w:afterAutospacing="0"/>
      </w:pPr>
      <w:r>
        <w:t>• даются психолого-педагогические рекомендации, призванные обеспечить успешную реализацию намеченных задач на следующей ступени обучения.</w:t>
      </w:r>
    </w:p>
    <w:p w:rsidR="00646135" w:rsidRPr="00616D14" w:rsidRDefault="00646135" w:rsidP="00646135">
      <w:pPr>
        <w:ind w:firstLine="570"/>
        <w:jc w:val="both"/>
      </w:pPr>
    </w:p>
    <w:p w:rsidR="0099771B" w:rsidRPr="00616D14" w:rsidRDefault="0099771B" w:rsidP="0099771B">
      <w:pPr>
        <w:pageBreakBefore/>
        <w:jc w:val="center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lastRenderedPageBreak/>
        <w:t xml:space="preserve">4. </w:t>
      </w:r>
      <w:proofErr w:type="gramStart"/>
      <w:r w:rsidRPr="00616D14">
        <w:rPr>
          <w:rFonts w:ascii="Arial" w:hAnsi="Arial" w:cs="Arial"/>
          <w:b/>
          <w:bCs/>
        </w:rPr>
        <w:t>Программа формирования универсальных учебных действий у обучающихся на ступени начального общего образования</w:t>
      </w:r>
      <w:proofErr w:type="gramEnd"/>
    </w:p>
    <w:p w:rsidR="0099771B" w:rsidRPr="00616D14" w:rsidRDefault="0099771B" w:rsidP="0099771B">
      <w:pPr>
        <w:shd w:val="clear" w:color="auto" w:fill="FFFFFF"/>
        <w:spacing w:before="245"/>
        <w:ind w:firstLine="341"/>
        <w:jc w:val="both"/>
      </w:pPr>
      <w:r w:rsidRPr="00616D14">
        <w:t>Программа формирования универсальных учебных дейст</w:t>
      </w:r>
      <w:r w:rsidRPr="00616D14">
        <w:softHyphen/>
        <w:t>вий на ступени начального общего образования  конкретизирует требовани</w:t>
      </w:r>
      <w:r w:rsidR="005C6BD6" w:rsidRPr="00616D14">
        <w:t xml:space="preserve">я Стандарта к личностным и </w:t>
      </w:r>
      <w:proofErr w:type="spellStart"/>
      <w:r w:rsidR="005C6BD6" w:rsidRPr="00616D14">
        <w:t>мета</w:t>
      </w:r>
      <w:r w:rsidRPr="00616D14">
        <w:t>предметным</w:t>
      </w:r>
      <w:proofErr w:type="spellEnd"/>
      <w:r w:rsidRPr="00616D14">
        <w:t xml:space="preserve"> результатам освоения основной образовательной программы начального общего образования, дополняет тради</w:t>
      </w:r>
      <w:r w:rsidRPr="00616D14">
        <w:softHyphen/>
        <w:t>ционное содержание образовательно-воспитательных про</w:t>
      </w:r>
      <w:r w:rsidRPr="00616D14">
        <w:softHyphen/>
        <w:t>грамм и служит основой разработки примерных учебных программ.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t>Программа формирования универсальных учебных действий направлена на о</w:t>
      </w:r>
      <w:r w:rsidR="005C6BD6" w:rsidRPr="00616D14">
        <w:t xml:space="preserve">беспечение </w:t>
      </w:r>
      <w:proofErr w:type="spellStart"/>
      <w:r w:rsidR="005C6BD6" w:rsidRPr="00616D14">
        <w:t>системно-деятельностн</w:t>
      </w:r>
      <w:r w:rsidRPr="00616D14">
        <w:t>ого</w:t>
      </w:r>
      <w:proofErr w:type="spellEnd"/>
      <w:r w:rsidRPr="00616D14">
        <w:t xml:space="preserve"> подхода, положенного в основу Стандарта, и призвана способствовать реализации развивающего потенциала общего среднего образования, развитию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</w:t>
      </w:r>
      <w:r w:rsidRPr="00616D14">
        <w:softHyphen/>
        <w:t>ствованию.</w:t>
      </w:r>
      <w:proofErr w:type="gramEnd"/>
      <w:r w:rsidRPr="00616D14">
        <w:t xml:space="preserve"> Всё это достигается путём как освоения обучаю</w:t>
      </w:r>
      <w:r w:rsidRPr="00616D14">
        <w:softHyphen/>
        <w:t>щимися конкретных предметных знаний и навыков в рамках отдельных дисциплин, та</w:t>
      </w:r>
      <w:r w:rsidR="005C6BD6" w:rsidRPr="00616D14">
        <w:t>к и сознательного, активного о</w:t>
      </w:r>
      <w:r w:rsidRPr="00616D14">
        <w:t>с</w:t>
      </w:r>
      <w:r w:rsidRPr="00616D14">
        <w:softHyphen/>
        <w:t>воения ими нового социального опыта. При этом знания, умения и навыки рассматриваются как производные от соот</w:t>
      </w:r>
      <w:r w:rsidRPr="00616D14">
        <w:softHyphen/>
        <w:t>ветствующих видов целенаправленных действий, если они формируются, применяются и сохраняются в тесной связи 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Примерная программа формирования универсальных учеб</w:t>
      </w:r>
      <w:r w:rsidRPr="00616D14">
        <w:softHyphen/>
        <w:t>ных действий для начального общего образования: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устанавливает ценностные ориентиры начального обще</w:t>
      </w:r>
      <w:r w:rsidRPr="00616D14">
        <w:softHyphen/>
        <w:t>го образования;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определяет понятие, функции, состав и характеристики универсальных учебных действий в младшем школьном воз</w:t>
      </w:r>
      <w:r w:rsidRPr="00616D14">
        <w:softHyphen/>
        <w:t>расте;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выявляет связь универсальных учебных действий с со</w:t>
      </w:r>
      <w:r w:rsidRPr="00616D14">
        <w:softHyphen/>
        <w:t>держанием учебных предметов;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 xml:space="preserve">определяет условия, обеспечивающие преемственность программы формирования у обучающихся универсальных учебных действий при переходе </w:t>
      </w:r>
      <w:proofErr w:type="gramStart"/>
      <w:r w:rsidRPr="00616D14">
        <w:t>от</w:t>
      </w:r>
      <w:proofErr w:type="gramEnd"/>
      <w:r w:rsidRPr="00616D14">
        <w:t xml:space="preserve"> дошкольного к начально</w:t>
      </w:r>
      <w:r w:rsidRPr="00616D14">
        <w:softHyphen/>
        <w:t>му и основному общему образованию.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>4.1. Ценностные ориентиры начального общего образования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t>Ценностные ориентиры начального образования конкре</w:t>
      </w:r>
      <w:r w:rsidRPr="00616D14">
        <w:softHyphen/>
        <w:t>тизируют личностный, социальный и государственный заказ системе образования, выраженный в Требованиях к результа</w:t>
      </w:r>
      <w:r w:rsidRPr="00616D14">
        <w:softHyphen/>
        <w:t>там освоения основной образовательной программы, и отра</w:t>
      </w:r>
      <w:r w:rsidRPr="00616D14">
        <w:softHyphen/>
        <w:t>жают следующие целевые установки системы начального об</w:t>
      </w:r>
      <w:r w:rsidRPr="00616D14">
        <w:softHyphen/>
        <w:t>щего образования:</w:t>
      </w:r>
    </w:p>
    <w:p w:rsidR="0099771B" w:rsidRPr="00616D14" w:rsidRDefault="0099771B" w:rsidP="0099771B">
      <w:pPr>
        <w:shd w:val="clear" w:color="auto" w:fill="FFFFFF"/>
        <w:tabs>
          <w:tab w:val="left" w:pos="547"/>
        </w:tabs>
        <w:ind w:firstLine="341"/>
        <w:jc w:val="both"/>
      </w:pPr>
      <w:r w:rsidRPr="00616D14">
        <w:t>•</w:t>
      </w:r>
      <w:r w:rsidRPr="00616D14">
        <w:tab/>
      </w:r>
      <w:r w:rsidRPr="00616D14">
        <w:rPr>
          <w:b/>
          <w:bCs/>
          <w:i/>
          <w:iCs/>
        </w:rPr>
        <w:t xml:space="preserve">формирование основ гражданской идентичности личности </w:t>
      </w:r>
      <w:r w:rsidRPr="00616D14">
        <w:t>на базе:</w:t>
      </w:r>
    </w:p>
    <w:p w:rsidR="0099771B" w:rsidRPr="00616D14" w:rsidRDefault="0099771B" w:rsidP="00FE5D5E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jc w:val="both"/>
      </w:pPr>
      <w:r w:rsidRPr="00616D14">
        <w:t>чувства сопричастности и гордости за свою Родину, на</w:t>
      </w:r>
      <w:r w:rsidRPr="00616D14">
        <w:softHyphen/>
        <w:t>род и историю, осознания ответственности человека за бла</w:t>
      </w:r>
      <w:r w:rsidRPr="00616D14">
        <w:softHyphen/>
        <w:t>госостояние общества;</w:t>
      </w:r>
    </w:p>
    <w:p w:rsidR="0099771B" w:rsidRPr="00616D14" w:rsidRDefault="0099771B" w:rsidP="00FE5D5E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jc w:val="both"/>
      </w:pPr>
      <w:r w:rsidRPr="00616D14">
        <w:t>восприятия мира как единого и целостного при разно</w:t>
      </w:r>
      <w:r w:rsidRPr="00616D14">
        <w:softHyphen/>
        <w:t>образии культур, национальностей, религий; уважения исто</w:t>
      </w:r>
      <w:r w:rsidRPr="00616D14">
        <w:softHyphen/>
        <w:t>рии и культуры каждого народа;</w:t>
      </w:r>
    </w:p>
    <w:p w:rsidR="0099771B" w:rsidRPr="00616D14" w:rsidRDefault="0099771B" w:rsidP="0099771B">
      <w:pPr>
        <w:shd w:val="clear" w:color="auto" w:fill="FFFFFF"/>
        <w:tabs>
          <w:tab w:val="left" w:pos="547"/>
        </w:tabs>
        <w:ind w:firstLine="341"/>
        <w:jc w:val="both"/>
      </w:pPr>
      <w:r w:rsidRPr="00616D14">
        <w:t>•</w:t>
      </w:r>
      <w:r w:rsidRPr="00616D14">
        <w:tab/>
      </w:r>
      <w:r w:rsidRPr="00616D14">
        <w:rPr>
          <w:b/>
          <w:bCs/>
          <w:i/>
          <w:iCs/>
        </w:rPr>
        <w:t xml:space="preserve">формирование психологических условий развития общения, сотрудничества </w:t>
      </w:r>
      <w:r w:rsidRPr="00616D14">
        <w:t>на основе:</w:t>
      </w:r>
    </w:p>
    <w:p w:rsidR="0099771B" w:rsidRPr="00616D14" w:rsidRDefault="0099771B" w:rsidP="00FE5D5E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jc w:val="both"/>
      </w:pPr>
      <w:r w:rsidRPr="00616D14">
        <w:t>доброжелательности, доверия и внимания к людям, го</w:t>
      </w:r>
      <w:r w:rsidRPr="00616D14">
        <w:softHyphen/>
        <w:t>товности к сотрудничеству и дружбе, оказанию помощи тем, кто в ней нуждается;</w:t>
      </w:r>
    </w:p>
    <w:p w:rsidR="0099771B" w:rsidRPr="00616D14" w:rsidRDefault="0099771B" w:rsidP="00FE5D5E">
      <w:pPr>
        <w:widowControl w:val="0"/>
        <w:numPr>
          <w:ilvl w:val="0"/>
          <w:numId w:val="27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firstLine="341"/>
        <w:jc w:val="both"/>
      </w:pPr>
      <w:r w:rsidRPr="00616D14"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99771B" w:rsidRPr="00616D14" w:rsidRDefault="0099771B" w:rsidP="0099771B">
      <w:pPr>
        <w:shd w:val="clear" w:color="auto" w:fill="FFFFFF"/>
        <w:tabs>
          <w:tab w:val="left" w:pos="547"/>
        </w:tabs>
        <w:ind w:right="10" w:firstLine="341"/>
        <w:jc w:val="both"/>
      </w:pPr>
      <w:r w:rsidRPr="00616D14">
        <w:t>•</w:t>
      </w:r>
      <w:r w:rsidRPr="00616D14">
        <w:tab/>
      </w:r>
      <w:r w:rsidRPr="00616D14">
        <w:rPr>
          <w:b/>
          <w:bCs/>
          <w:i/>
          <w:iCs/>
        </w:rPr>
        <w:t xml:space="preserve">развитие ценностно-смысловой сферы личности </w:t>
      </w:r>
      <w:r w:rsidRPr="00616D14">
        <w:t>на основе общечеловеческих принципов нравственности и гуманизма: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– принятия и уважения ценностей семьи и образователь</w:t>
      </w:r>
      <w:r w:rsidRPr="00616D14">
        <w:softHyphen/>
        <w:t>ного учреждения, коллектива и общества и стремления сле</w:t>
      </w:r>
      <w:r w:rsidRPr="00616D14">
        <w:softHyphen/>
        <w:t>довать им;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lastRenderedPageBreak/>
        <w:t>– ориентации в нравственном содержании и смысле</w:t>
      </w:r>
      <w:r w:rsidR="005C6BD6" w:rsidRPr="00616D14">
        <w:t>,</w:t>
      </w:r>
      <w:r w:rsidRPr="00616D14">
        <w:t xml:space="preserve"> как собственных поступков, так и поступков окружающих людей, развития этических чувств (стыда, вины, совести) как регуля</w:t>
      </w:r>
      <w:r w:rsidRPr="00616D14">
        <w:softHyphen/>
        <w:t>торов морального поведения;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– формирования чувства прекрасного и эстетических чувств</w:t>
      </w:r>
      <w:r w:rsidR="005C6BD6" w:rsidRPr="00616D14">
        <w:t>,</w:t>
      </w:r>
      <w:r w:rsidRPr="00616D14">
        <w:t xml:space="preserve"> благодаря знакомству с мировой и отечественной ху</w:t>
      </w:r>
      <w:r w:rsidRPr="00616D14">
        <w:softHyphen/>
        <w:t>дожественной культурой;</w:t>
      </w:r>
    </w:p>
    <w:p w:rsidR="0099771B" w:rsidRPr="00616D14" w:rsidRDefault="0099771B" w:rsidP="0099771B">
      <w:pPr>
        <w:shd w:val="clear" w:color="auto" w:fill="FFFFFF"/>
        <w:tabs>
          <w:tab w:val="left" w:pos="552"/>
        </w:tabs>
        <w:ind w:right="5" w:firstLine="341"/>
        <w:jc w:val="both"/>
      </w:pPr>
      <w:r w:rsidRPr="00616D14">
        <w:t>•</w:t>
      </w:r>
      <w:r w:rsidRPr="00616D14">
        <w:tab/>
      </w:r>
      <w:r w:rsidRPr="00616D14">
        <w:rPr>
          <w:b/>
          <w:bCs/>
          <w:i/>
          <w:iCs/>
        </w:rPr>
        <w:t xml:space="preserve">развитие умения учиться </w:t>
      </w:r>
      <w:r w:rsidRPr="00616D14">
        <w:t>как первого шага к самообразованию и самовоспитанию, а именно: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– развитие широких познавательных интересов, инициа</w:t>
      </w:r>
      <w:r w:rsidRPr="00616D14">
        <w:softHyphen/>
        <w:t>тивы и любознательности, мотивов познания и творчества;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– формирование умения учиться и способности к органи</w:t>
      </w:r>
      <w:r w:rsidRPr="00616D14">
        <w:softHyphen/>
        <w:t>зации своей деятельности (планированию, контролю, оценке);</w:t>
      </w:r>
    </w:p>
    <w:p w:rsidR="0099771B" w:rsidRPr="00616D14" w:rsidRDefault="0099771B" w:rsidP="0099771B">
      <w:pPr>
        <w:shd w:val="clear" w:color="auto" w:fill="FFFFFF"/>
        <w:tabs>
          <w:tab w:val="left" w:pos="552"/>
        </w:tabs>
        <w:ind w:right="10" w:firstLine="341"/>
        <w:jc w:val="both"/>
      </w:pPr>
      <w:r w:rsidRPr="00616D14">
        <w:t>•</w:t>
      </w:r>
      <w:r w:rsidRPr="00616D14">
        <w:tab/>
      </w:r>
      <w:r w:rsidRPr="00616D14">
        <w:rPr>
          <w:b/>
          <w:bCs/>
          <w:i/>
          <w:iCs/>
        </w:rPr>
        <w:t xml:space="preserve">развитие самостоятельности, инициативы и ответственности личности </w:t>
      </w:r>
      <w:r w:rsidRPr="00616D14">
        <w:t xml:space="preserve">как условия её </w:t>
      </w:r>
      <w:proofErr w:type="spellStart"/>
      <w:r w:rsidRPr="00616D14">
        <w:t>самоактуализации</w:t>
      </w:r>
      <w:proofErr w:type="spellEnd"/>
      <w:r w:rsidRPr="00616D14">
        <w:t>: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– формирование самоуважения и эмоционально-положи</w:t>
      </w:r>
      <w:r w:rsidRPr="00616D14">
        <w:softHyphen/>
        <w:t>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– развитие готовности к самостоятельным поступкам и действиям, ответственности за их результаты;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– 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– формирование нетерпимости и умения противостоять действиям и влияниям, представляющим угрозу жизни, здо</w:t>
      </w:r>
      <w:r w:rsidRPr="00616D14">
        <w:softHyphen/>
        <w:t>ровью, безопасности личности и общества, в пределах своих возможностей.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</w:t>
      </w:r>
      <w:r w:rsidRPr="00616D14">
        <w:softHyphen/>
        <w:t>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>4.2. Понятие, функции, состав и характеристики универсальных учебных действий на ступени начального общего образования</w:t>
      </w:r>
    </w:p>
    <w:p w:rsidR="0099771B" w:rsidRPr="00616D14" w:rsidRDefault="0099771B" w:rsidP="0099771B">
      <w:pPr>
        <w:shd w:val="clear" w:color="auto" w:fill="FFFFFF"/>
        <w:spacing w:before="72"/>
        <w:ind w:firstLine="341"/>
        <w:jc w:val="both"/>
      </w:pPr>
      <w:r w:rsidRPr="00616D14">
        <w:t xml:space="preserve">Последовательная реализация </w:t>
      </w:r>
      <w:proofErr w:type="spellStart"/>
      <w:r w:rsidRPr="00616D14">
        <w:t>деятельностного</w:t>
      </w:r>
      <w:proofErr w:type="spellEnd"/>
      <w:r w:rsidRPr="00616D14">
        <w:t xml:space="preserve"> подхода направлена на повышение эффективности образования, более гибкое и прочное усвоение знаний учащимися, возможность их самостоятельного движения в изучаемой области, сущест</w:t>
      </w:r>
      <w:r w:rsidRPr="00616D14">
        <w:softHyphen/>
        <w:t>венное повышение их мотивации и интереса к учёбе.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В рамках </w:t>
      </w:r>
      <w:proofErr w:type="spellStart"/>
      <w:r w:rsidRPr="00616D14">
        <w:t>деятельностного</w:t>
      </w:r>
      <w:proofErr w:type="spellEnd"/>
      <w:r w:rsidRPr="00616D14">
        <w:t xml:space="preserve"> подхода в качестве </w:t>
      </w:r>
      <w:proofErr w:type="spellStart"/>
      <w:r w:rsidRPr="00616D14">
        <w:t>общеучеб</w:t>
      </w:r>
      <w:r w:rsidRPr="00616D14">
        <w:softHyphen/>
        <w:t>ных</w:t>
      </w:r>
      <w:proofErr w:type="spellEnd"/>
      <w:r w:rsidRPr="00616D14">
        <w:t xml:space="preserve"> действий рассматриваются основные структурные компоненты учебной деятельнос</w:t>
      </w:r>
      <w:r w:rsidR="005C6BD6" w:rsidRPr="00616D14">
        <w:t xml:space="preserve">ти:  мотивы, особенности </w:t>
      </w:r>
      <w:proofErr w:type="spellStart"/>
      <w:r w:rsidR="005C6BD6" w:rsidRPr="00616D14">
        <w:t>целепо</w:t>
      </w:r>
      <w:r w:rsidRPr="00616D14">
        <w:t>лагания</w:t>
      </w:r>
      <w:proofErr w:type="spellEnd"/>
      <w:r w:rsidRPr="00616D14">
        <w:t xml:space="preserve"> (учебная цель и задачи), учебные действия, контроль и оценка, </w:t>
      </w:r>
      <w:proofErr w:type="spellStart"/>
      <w:r w:rsidRPr="00616D14">
        <w:t>сформированность</w:t>
      </w:r>
      <w:proofErr w:type="spellEnd"/>
      <w:r w:rsidRPr="00616D14">
        <w:t xml:space="preserve"> которых является одной из со</w:t>
      </w:r>
      <w:r w:rsidRPr="00616D14">
        <w:softHyphen/>
        <w:t>ставляющих успешности обучения в образовательном учреж</w:t>
      </w:r>
      <w:r w:rsidRPr="00616D14">
        <w:softHyphen/>
        <w:t>дении.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Понятие «универсальные учебные действия»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Способность обучающегося самостоятельно успешно усва</w:t>
      </w:r>
      <w:r w:rsidRPr="00616D14">
        <w:softHyphen/>
        <w:t>ивать новые знания, формировать умения и компетентности, включая самостоятельную организацию этого процесса, т. е. умение учиться, обеспечивается тем, что универсальные учебные действия как обобщённые действия открывают уча</w:t>
      </w:r>
      <w:r w:rsidRPr="00616D14">
        <w:softHyphen/>
        <w:t xml:space="preserve">щимся возможность широкой </w:t>
      </w:r>
      <w:proofErr w:type="gramStart"/>
      <w:r w:rsidRPr="00616D14">
        <w:t>ориентации</w:t>
      </w:r>
      <w:proofErr w:type="gramEnd"/>
      <w:r w:rsidRPr="00616D14">
        <w:t xml:space="preserve"> как в различных предметных областях, так и в строении самой учебной дея</w:t>
      </w:r>
      <w:r w:rsidRPr="00616D14">
        <w:softHyphen/>
        <w:t>тельности, включающей осознание её целевой направленнос</w:t>
      </w:r>
      <w:r w:rsidRPr="00616D14">
        <w:softHyphen/>
        <w:t xml:space="preserve">ти, ценностно-смысловых и </w:t>
      </w:r>
      <w:proofErr w:type="spellStart"/>
      <w:r w:rsidRPr="00616D14">
        <w:t>операциональных</w:t>
      </w:r>
      <w:proofErr w:type="spellEnd"/>
      <w:r w:rsidRPr="00616D14">
        <w:t xml:space="preserve"> характеристик. Таким образом, достижение умения учиться предполагает полноценное освоение обучающимися всех компонентов учебной деятельности, которые включают: познавательные и учебные мотивы, учебную цель, </w:t>
      </w:r>
      <w:r w:rsidRPr="00616D14">
        <w:lastRenderedPageBreak/>
        <w:t>учебную задачу, учебные действия и операции (ориентировка, преобразование матери</w:t>
      </w:r>
      <w:r w:rsidRPr="00616D14">
        <w:softHyphen/>
        <w:t>ала, контроль и оценка). 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</w:t>
      </w:r>
      <w:r w:rsidRPr="00616D14">
        <w:softHyphen/>
        <w:t>го морального выбора.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Функции универсальных учебных действий: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обеспечение возможностей обучающегося самостоятель</w:t>
      </w:r>
      <w:r w:rsidRPr="00616D14">
        <w:softHyphen/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</w:t>
      </w:r>
      <w:r w:rsidRPr="00616D14">
        <w:softHyphen/>
        <w:t>ты деятельности;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</w:t>
      </w:r>
      <w:r w:rsidRPr="00616D14">
        <w:softHyphen/>
        <w:t>мирования умений, навыков и компетентностей в любой предметной области.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Универсальный характер учебных действий проявляется в том, что они носят </w:t>
      </w:r>
      <w:proofErr w:type="spellStart"/>
      <w:r w:rsidRPr="00616D14">
        <w:t>надпредметный</w:t>
      </w:r>
      <w:proofErr w:type="spellEnd"/>
      <w:r w:rsidRPr="00616D14">
        <w:t xml:space="preserve">, </w:t>
      </w:r>
      <w:proofErr w:type="spellStart"/>
      <w:r w:rsidRPr="00616D14">
        <w:t>метапредметный</w:t>
      </w:r>
      <w:proofErr w:type="spellEnd"/>
      <w:r w:rsidRPr="00616D14">
        <w:t xml:space="preserve"> ха</w:t>
      </w:r>
      <w:r w:rsidRPr="00616D14">
        <w:softHyphen/>
        <w:t>рактер; обеспечивают целостность общекультурного, лично</w:t>
      </w:r>
      <w:r w:rsidRPr="00616D14">
        <w:softHyphen/>
        <w:t>стного и познавательного развития и саморазвития личнос</w:t>
      </w:r>
      <w:r w:rsidRPr="00616D14">
        <w:softHyphen/>
        <w:t>ти; обеспечивают преемственность всех ступеней образова</w:t>
      </w:r>
      <w:r w:rsidRPr="00616D14">
        <w:softHyphen/>
        <w:t>тельного процесса; лежат в основе организации и регуляции любой деятельности учащегося независимо от её спе</w:t>
      </w:r>
      <w:r w:rsidRPr="00616D14">
        <w:softHyphen/>
        <w:t>циально-предметного содержания. Универсальные учебные действия обеспечивают этапы усвоения учебного содержа</w:t>
      </w:r>
      <w:r w:rsidRPr="00616D14">
        <w:softHyphen/>
        <w:t>ния и формирования психологических способностей обуча</w:t>
      </w:r>
      <w:r w:rsidRPr="00616D14">
        <w:softHyphen/>
        <w:t>ющегося.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Виды универсальных учебных действий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 составе основных видов универсальных учебных действий, соответствующих ключевым целям общего образо</w:t>
      </w:r>
      <w:r w:rsidRPr="00616D14">
        <w:softHyphen/>
        <w:t xml:space="preserve">вания, можно выделить четыре блока: </w:t>
      </w:r>
      <w:r w:rsidRPr="00616D14">
        <w:rPr>
          <w:b/>
          <w:bCs/>
          <w:i/>
          <w:iCs/>
        </w:rPr>
        <w:t>личностный</w:t>
      </w:r>
      <w:r w:rsidRPr="00616D14">
        <w:t xml:space="preserve">, </w:t>
      </w:r>
      <w:r w:rsidRPr="00616D14">
        <w:rPr>
          <w:b/>
          <w:bCs/>
          <w:i/>
          <w:iCs/>
        </w:rPr>
        <w:t>регуля</w:t>
      </w:r>
      <w:r w:rsidRPr="00616D14">
        <w:rPr>
          <w:b/>
          <w:bCs/>
          <w:i/>
          <w:iCs/>
        </w:rPr>
        <w:softHyphen/>
        <w:t xml:space="preserve">тивный </w:t>
      </w:r>
      <w:r w:rsidRPr="00616D14">
        <w:t>(</w:t>
      </w:r>
      <w:r w:rsidRPr="00616D14">
        <w:rPr>
          <w:i/>
          <w:iCs/>
        </w:rPr>
        <w:t xml:space="preserve">включающий также действия </w:t>
      </w:r>
      <w:proofErr w:type="spellStart"/>
      <w:r w:rsidRPr="00616D14">
        <w:rPr>
          <w:i/>
          <w:iCs/>
        </w:rPr>
        <w:t>саморегуляции</w:t>
      </w:r>
      <w:proofErr w:type="spellEnd"/>
      <w:r w:rsidRPr="00616D14">
        <w:t xml:space="preserve">), </w:t>
      </w:r>
      <w:r w:rsidRPr="00616D14">
        <w:rPr>
          <w:b/>
          <w:bCs/>
          <w:i/>
          <w:iCs/>
        </w:rPr>
        <w:t xml:space="preserve">познавательный </w:t>
      </w:r>
      <w:r w:rsidRPr="00616D14">
        <w:t xml:space="preserve">и </w:t>
      </w:r>
      <w:r w:rsidRPr="00616D14">
        <w:rPr>
          <w:b/>
          <w:bCs/>
          <w:i/>
          <w:iCs/>
        </w:rPr>
        <w:t>коммуникативный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  <w:i/>
          <w:iCs/>
        </w:rPr>
        <w:t xml:space="preserve">Личностные универсальные учебные действия </w:t>
      </w:r>
      <w:r w:rsidRPr="00616D14">
        <w:t>обеспе</w:t>
      </w:r>
      <w:r w:rsidRPr="00616D14"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616D14">
        <w:softHyphen/>
        <w:t>кими принципами, знание моральных норм и умение выде</w:t>
      </w:r>
      <w:r w:rsidRPr="00616D14">
        <w:softHyphen/>
        <w:t>лить нравственный аспект поведения) и ориентацию в соци</w:t>
      </w:r>
      <w:r w:rsidRPr="00616D14">
        <w:softHyphen/>
        <w:t>альных ролях и межличностных отношениях. Применительно к учебной деятельности следует выделить три вида личност</w:t>
      </w:r>
      <w:r w:rsidRPr="00616D14">
        <w:softHyphen/>
        <w:t>ных действий: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личностное, профессиональное, жизненное самоопреде</w:t>
      </w:r>
      <w:r w:rsidRPr="00616D14">
        <w:softHyphen/>
        <w:t>ление;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proofErr w:type="spellStart"/>
      <w:r w:rsidRPr="00616D14">
        <w:t>смыслообразование</w:t>
      </w:r>
      <w:proofErr w:type="spellEnd"/>
      <w:r w:rsidRPr="00616D14">
        <w:t>, т. е. установление обучающимися связи между целью учебной деятельности и её мотивом, дру</w:t>
      </w:r>
      <w:r w:rsidRPr="00616D14">
        <w:softHyphen/>
        <w:t>гими словами, между результатом учения и тем, что побуж</w:t>
      </w:r>
      <w:r w:rsidRPr="00616D14">
        <w:softHyphen/>
        <w:t>дает деятельность, ради чего она осуществляется. Ученик дол</w:t>
      </w:r>
      <w:r w:rsidRPr="00616D14">
        <w:softHyphen/>
        <w:t xml:space="preserve">жен задаваться </w:t>
      </w:r>
      <w:proofErr w:type="gramStart"/>
      <w:r w:rsidRPr="00616D14">
        <w:t>вопросом</w:t>
      </w:r>
      <w:proofErr w:type="gramEnd"/>
      <w:r w:rsidRPr="00616D14">
        <w:t xml:space="preserve">: </w:t>
      </w:r>
      <w:r w:rsidRPr="00616D14">
        <w:rPr>
          <w:i/>
          <w:iCs/>
        </w:rPr>
        <w:t xml:space="preserve">какое значение и </w:t>
      </w:r>
      <w:proofErr w:type="gramStart"/>
      <w:r w:rsidRPr="00616D14">
        <w:rPr>
          <w:i/>
          <w:iCs/>
        </w:rPr>
        <w:t>какой</w:t>
      </w:r>
      <w:proofErr w:type="gramEnd"/>
      <w:r w:rsidRPr="00616D14">
        <w:rPr>
          <w:i/>
          <w:iCs/>
        </w:rPr>
        <w:t xml:space="preserve"> смысл имеет для меня учение? </w:t>
      </w:r>
      <w:r w:rsidRPr="00616D14">
        <w:t>— и уметь на него отвечать.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нравственно-этическая ориентация, в том числе и оце</w:t>
      </w:r>
      <w:r w:rsidRPr="00616D14"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616D14">
        <w:softHyphen/>
        <w:t>ральный выбор.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  <w:i/>
          <w:iCs/>
        </w:rPr>
        <w:t xml:space="preserve">Регулятивные универсальные учебные действия </w:t>
      </w:r>
      <w:r w:rsidRPr="00616D14">
        <w:t>обес</w:t>
      </w:r>
      <w:r w:rsidRPr="00616D14">
        <w:softHyphen/>
        <w:t xml:space="preserve">печивают </w:t>
      </w:r>
      <w:proofErr w:type="gramStart"/>
      <w:r w:rsidRPr="00616D14">
        <w:t>обучающимся</w:t>
      </w:r>
      <w:proofErr w:type="gramEnd"/>
      <w:r w:rsidRPr="00616D14">
        <w:t xml:space="preserve"> организацию своей учебной деятель</w:t>
      </w:r>
      <w:r w:rsidRPr="00616D14">
        <w:softHyphen/>
        <w:t>ности. К ним относятся: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proofErr w:type="spellStart"/>
      <w:r w:rsidRPr="00616D14">
        <w:t>целеполагание</w:t>
      </w:r>
      <w:proofErr w:type="spellEnd"/>
      <w:r w:rsidRPr="00616D14">
        <w:t xml:space="preserve"> как постановка учебной задачи на осно</w:t>
      </w:r>
      <w:r w:rsidRPr="00616D14">
        <w:softHyphen/>
        <w:t>ве соотнесения того, что уже известно и усвоено учащимися, и того, что ещё неизвестно;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планирование — определение последовательности про</w:t>
      </w:r>
      <w:r w:rsidRPr="00616D14">
        <w:softHyphen/>
        <w:t>межуточных целей с учётом конечного результата; составле</w:t>
      </w:r>
      <w:r w:rsidRPr="00616D14">
        <w:softHyphen/>
        <w:t>ние плана и последовательности действий;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прогнозирование — предвосхищение результата и уров</w:t>
      </w:r>
      <w:r w:rsidRPr="00616D14">
        <w:softHyphen/>
        <w:t>ня усвоения знаний, его временных характеристик;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контроль в форме сличения способа действия и его ре</w:t>
      </w:r>
      <w:r w:rsidRPr="00616D14">
        <w:softHyphen/>
        <w:t>зультата с заданным эталоном с целью обнаружения отклоне</w:t>
      </w:r>
      <w:r w:rsidRPr="00616D14">
        <w:softHyphen/>
        <w:t>ний и отличий от эталона;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коррекция — внесение необходимых дополнений и кор</w:t>
      </w:r>
      <w:r w:rsidRPr="00616D14">
        <w:softHyphen/>
        <w:t>рективов в план и способ действия в случае расхождения эта</w:t>
      </w:r>
      <w:r w:rsidRPr="00616D14">
        <w:softHyphen/>
        <w:t>лона, реального действия и его результата; внесение измене</w:t>
      </w:r>
      <w:r w:rsidRPr="00616D14"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99771B" w:rsidRPr="00616D14" w:rsidRDefault="0099771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5" w:firstLine="336"/>
        <w:jc w:val="both"/>
      </w:pPr>
      <w:r w:rsidRPr="00616D14">
        <w:t xml:space="preserve">оценка — выделение и осознание </w:t>
      </w:r>
      <w:proofErr w:type="gramStart"/>
      <w:r w:rsidRPr="00616D14">
        <w:t>обучающимся</w:t>
      </w:r>
      <w:proofErr w:type="gramEnd"/>
      <w:r w:rsidRPr="00616D14">
        <w:t xml:space="preserve"> того, что уже усвоено и что ещё </w:t>
      </w:r>
      <w:r w:rsidRPr="00616D14">
        <w:lastRenderedPageBreak/>
        <w:t>нужно усвоить, осознание качест</w:t>
      </w:r>
      <w:r w:rsidRPr="00616D14">
        <w:softHyphen/>
        <w:t>ва и уровня усвоения; оценка результатов работы;</w:t>
      </w:r>
    </w:p>
    <w:p w:rsidR="0099771B" w:rsidRPr="00616D14" w:rsidRDefault="0099771B" w:rsidP="00FE5D5E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ind w:right="5" w:firstLine="336"/>
        <w:jc w:val="both"/>
      </w:pPr>
      <w:proofErr w:type="spellStart"/>
      <w:r w:rsidRPr="00616D14">
        <w:t>саморегуляция</w:t>
      </w:r>
      <w:proofErr w:type="spellEnd"/>
      <w:r w:rsidRPr="00616D14"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99771B" w:rsidRPr="00616D14" w:rsidRDefault="0099771B" w:rsidP="0099771B">
      <w:pPr>
        <w:shd w:val="clear" w:color="auto" w:fill="FFFFFF"/>
        <w:ind w:left="336"/>
      </w:pPr>
      <w:r w:rsidRPr="00616D14">
        <w:rPr>
          <w:b/>
          <w:bCs/>
          <w:i/>
          <w:iCs/>
        </w:rPr>
        <w:t>Познавательные   универсальные   учебные   действия</w:t>
      </w:r>
    </w:p>
    <w:p w:rsidR="0099771B" w:rsidRPr="00616D14" w:rsidRDefault="0099771B" w:rsidP="0099771B">
      <w:pPr>
        <w:shd w:val="clear" w:color="auto" w:fill="FFFFFF"/>
        <w:jc w:val="both"/>
      </w:pPr>
      <w:r w:rsidRPr="00616D14">
        <w:t xml:space="preserve">включают: </w:t>
      </w:r>
      <w:proofErr w:type="spellStart"/>
      <w:r w:rsidRPr="00616D14">
        <w:t>общеучебные</w:t>
      </w:r>
      <w:proofErr w:type="spellEnd"/>
      <w:r w:rsidRPr="00616D14">
        <w:t>, логические учебные действия, а также постановку и решение проблемы.</w:t>
      </w:r>
    </w:p>
    <w:p w:rsidR="0099771B" w:rsidRPr="00616D14" w:rsidRDefault="0099771B" w:rsidP="0099771B">
      <w:pPr>
        <w:shd w:val="clear" w:color="auto" w:fill="FFFFFF"/>
        <w:ind w:left="336"/>
      </w:pPr>
      <w:proofErr w:type="spellStart"/>
      <w:r w:rsidRPr="00616D14">
        <w:rPr>
          <w:i/>
          <w:iCs/>
        </w:rPr>
        <w:t>Общеучебные</w:t>
      </w:r>
      <w:proofErr w:type="spellEnd"/>
      <w:r w:rsidRPr="00616D14">
        <w:rPr>
          <w:i/>
          <w:iCs/>
        </w:rPr>
        <w:t xml:space="preserve"> универсальные действия</w:t>
      </w:r>
      <w:r w:rsidRPr="00616D14">
        <w:t>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самостоятельное выделение и формулирование познава</w:t>
      </w:r>
      <w:r w:rsidRPr="00616D14">
        <w:softHyphen/>
        <w:t>тельной цели;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поиск и выделение необходимой информации; примене</w:t>
      </w:r>
      <w:r w:rsidRPr="00616D14">
        <w:softHyphen/>
        <w:t>ние методов информационного поиска, в том числе с по</w:t>
      </w:r>
      <w:r w:rsidRPr="00616D14">
        <w:softHyphen/>
        <w:t>мощью компьютерных средств;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36"/>
      </w:pPr>
      <w:r w:rsidRPr="00616D14">
        <w:t>структурирование знаний;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осознанное и произвольное построение речевого выска</w:t>
      </w:r>
      <w:r w:rsidRPr="00616D14">
        <w:softHyphen/>
        <w:t>зывания в устной и письменной форме;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выбор наиболее эффективных способов решения задач в зависимости от конкретных условий;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36"/>
        <w:jc w:val="both"/>
      </w:pPr>
      <w:r w:rsidRPr="00616D14">
        <w:t>рефлексия способов и условий действия, контроль и оценка процесса и результатов деятельности;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36"/>
        <w:jc w:val="both"/>
      </w:pPr>
      <w:r w:rsidRPr="00616D14"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616D14"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616D14">
        <w:softHyphen/>
        <w:t>формации;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постановка и формулирование проблемы, самостоятель</w:t>
      </w:r>
      <w:r w:rsidRPr="00616D14">
        <w:softHyphen/>
        <w:t>ное создание алгоритмов деятельности при решении проблем творческого и поискового характера.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 xml:space="preserve">Особую группу </w:t>
      </w:r>
      <w:proofErr w:type="spellStart"/>
      <w:r w:rsidRPr="00616D14">
        <w:t>общеучебных</w:t>
      </w:r>
      <w:proofErr w:type="spellEnd"/>
      <w:r w:rsidRPr="00616D14">
        <w:t xml:space="preserve"> универсальных действий со</w:t>
      </w:r>
      <w:r w:rsidRPr="00616D14">
        <w:softHyphen/>
        <w:t xml:space="preserve">ставляют </w:t>
      </w:r>
      <w:r w:rsidRPr="00616D14">
        <w:rPr>
          <w:i/>
          <w:iCs/>
        </w:rPr>
        <w:t>знаково-символические действия</w:t>
      </w:r>
      <w:r w:rsidRPr="00616D14">
        <w:t>:</w:t>
      </w:r>
    </w:p>
    <w:p w:rsidR="0099771B" w:rsidRPr="00616D14" w:rsidRDefault="0099771B" w:rsidP="0099771B">
      <w:pPr>
        <w:shd w:val="clear" w:color="auto" w:fill="FFFFFF"/>
        <w:tabs>
          <w:tab w:val="left" w:pos="557"/>
        </w:tabs>
        <w:ind w:right="5" w:firstLine="336"/>
        <w:jc w:val="both"/>
      </w:pPr>
      <w:proofErr w:type="gramStart"/>
      <w:r w:rsidRPr="00616D14">
        <w:t>•</w:t>
      </w:r>
      <w:r w:rsidRPr="00616D14">
        <w:tab/>
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  <w:proofErr w:type="gramEnd"/>
    </w:p>
    <w:p w:rsidR="0099771B" w:rsidRPr="00616D14" w:rsidRDefault="0099771B" w:rsidP="0099771B">
      <w:pPr>
        <w:shd w:val="clear" w:color="auto" w:fill="FFFFFF"/>
        <w:tabs>
          <w:tab w:val="left" w:pos="557"/>
        </w:tabs>
        <w:ind w:right="5" w:firstLine="341"/>
        <w:jc w:val="both"/>
      </w:pPr>
      <w:r w:rsidRPr="00616D14">
        <w:t>•</w:t>
      </w:r>
      <w:r w:rsidRPr="00616D14">
        <w:tab/>
        <w:t>преобразование модели с целью выявления общих законов, определяющих данную предметную область.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i/>
          <w:iCs/>
        </w:rPr>
        <w:t>Логические универсальные действия</w:t>
      </w:r>
      <w:r w:rsidRPr="00616D14">
        <w:t>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анализ объектов с целью выделения признаков (сущест</w:t>
      </w:r>
      <w:r w:rsidRPr="00616D14">
        <w:softHyphen/>
        <w:t>венных, несущественных);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синтез — составление целого из частей, в том числе са</w:t>
      </w:r>
      <w:r w:rsidRPr="00616D14">
        <w:softHyphen/>
        <w:t>мостоятельное достраивание с восполнением недостающих компонентов;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выбор оснований и критериев для сравнения, </w:t>
      </w:r>
      <w:proofErr w:type="spellStart"/>
      <w:r w:rsidRPr="00616D14">
        <w:t>сериации</w:t>
      </w:r>
      <w:proofErr w:type="spellEnd"/>
      <w:r w:rsidRPr="00616D14">
        <w:t>, классификации объектов;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</w:pPr>
      <w:r w:rsidRPr="00616D14">
        <w:t>подведение под понятие, выведение следствий;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установление причинно-следственных связей, представ</w:t>
      </w:r>
      <w:r w:rsidRPr="00616D14">
        <w:softHyphen/>
        <w:t>ление цепочек объектов и явлений;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построение логической цепочки рассуждений, анализ истинности утверждений;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</w:pPr>
      <w:r w:rsidRPr="00616D14">
        <w:t>доказательство;</w:t>
      </w:r>
    </w:p>
    <w:p w:rsidR="00F1297E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 w:right="-110"/>
      </w:pPr>
      <w:r w:rsidRPr="00616D14">
        <w:t xml:space="preserve">выдвижение гипотез и их обоснование. </w:t>
      </w:r>
    </w:p>
    <w:p w:rsidR="0099771B" w:rsidRPr="00616D14" w:rsidRDefault="00F1297E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 w:right="-110"/>
      </w:pPr>
      <w:r w:rsidRPr="00616D14">
        <w:rPr>
          <w:iCs/>
        </w:rPr>
        <w:t>п</w:t>
      </w:r>
      <w:r w:rsidR="0099771B" w:rsidRPr="00616D14">
        <w:rPr>
          <w:iCs/>
        </w:rPr>
        <w:t>остановка и решение проблемы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tabs>
          <w:tab w:val="left" w:pos="562"/>
        </w:tabs>
        <w:ind w:firstLine="341"/>
        <w:jc w:val="both"/>
      </w:pPr>
      <w:r w:rsidRPr="00616D14">
        <w:t>•</w:t>
      </w:r>
      <w:r w:rsidRPr="00616D14">
        <w:tab/>
        <w:t>самостоятельное создание способов решения проблем</w:t>
      </w:r>
      <w:r w:rsidRPr="00616D14">
        <w:br/>
        <w:t>творческого и поискового характера.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  <w:i/>
          <w:iCs/>
        </w:rPr>
        <w:t>Коммуникативные  универсальные  учебные  действия</w:t>
      </w:r>
    </w:p>
    <w:p w:rsidR="0099771B" w:rsidRPr="00616D14" w:rsidRDefault="0099771B" w:rsidP="0099771B">
      <w:pPr>
        <w:shd w:val="clear" w:color="auto" w:fill="FFFFFF"/>
        <w:jc w:val="both"/>
      </w:pPr>
      <w:r w:rsidRPr="00616D14">
        <w:t>обеспечивают социальную компетентность и учёт позиции других людей, партнёров по общению или деятельности; уме</w:t>
      </w:r>
      <w:r w:rsidRPr="00616D14"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К коммуникативным действиям относятся:</w:t>
      </w:r>
    </w:p>
    <w:p w:rsidR="0099771B" w:rsidRPr="00616D14" w:rsidRDefault="0099771B" w:rsidP="0099771B">
      <w:pPr>
        <w:shd w:val="clear" w:color="auto" w:fill="FFFFFF"/>
        <w:tabs>
          <w:tab w:val="left" w:pos="562"/>
        </w:tabs>
        <w:ind w:firstLine="341"/>
        <w:jc w:val="both"/>
      </w:pPr>
      <w:r w:rsidRPr="00616D14">
        <w:t>•</w:t>
      </w:r>
      <w:r w:rsidRPr="00616D14">
        <w:tab/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99771B" w:rsidRPr="00616D14" w:rsidRDefault="0099771B" w:rsidP="0099771B">
      <w:pPr>
        <w:shd w:val="clear" w:color="auto" w:fill="FFFFFF"/>
        <w:tabs>
          <w:tab w:val="left" w:pos="614"/>
        </w:tabs>
        <w:ind w:right="5" w:firstLine="341"/>
        <w:jc w:val="both"/>
      </w:pPr>
      <w:r w:rsidRPr="00616D14">
        <w:lastRenderedPageBreak/>
        <w:t>•</w:t>
      </w:r>
      <w:r w:rsidRPr="00616D14">
        <w:tab/>
        <w:t>постановка вопросов — инициативное сотрудничество в поиске и сборе информации;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разрешение конфликтов — выявление, идентификация проблемы, поиск и оценка альтернативных способов разре</w:t>
      </w:r>
      <w:r w:rsidRPr="00616D14">
        <w:softHyphen/>
        <w:t>шения конфликта, принятие решения и его реализация;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управление поведением партнёра — контроль, коррек</w:t>
      </w:r>
      <w:r w:rsidRPr="00616D14">
        <w:softHyphen/>
        <w:t>ция, оценка его действий;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умение с достаточной полнотой и точностью выражать свои мысли в соответствии с задачами и условиями коммуни</w:t>
      </w:r>
      <w:r w:rsidRPr="00616D14">
        <w:softHyphen/>
        <w:t>кации; владение монологической и диалогической формами ре</w:t>
      </w:r>
      <w:r w:rsidRPr="00616D14">
        <w:softHyphen/>
        <w:t>чи в соответствии с грамматическими и синтаксическими нор</w:t>
      </w:r>
      <w:r w:rsidRPr="00616D14">
        <w:softHyphen/>
        <w:t>мами родного языка, современных средств коммуникации.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Развитие системы универсальных учебных действий в со</w:t>
      </w:r>
      <w:r w:rsidRPr="00616D14">
        <w:softHyphen/>
        <w:t>ставе личностных, регулятивных, познавательных и коммуни</w:t>
      </w:r>
      <w:r w:rsidRPr="00616D14">
        <w:softHyphen/>
        <w:t>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</w:t>
      </w:r>
      <w:r w:rsidRPr="00616D14"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Универсальные учебные действия представляют собой це</w:t>
      </w:r>
      <w:r w:rsidRPr="00616D14">
        <w:softHyphen/>
        <w:t>лостную систему, в которой происхождение и развитие каж</w:t>
      </w:r>
      <w:r w:rsidRPr="00616D14">
        <w:softHyphen/>
        <w:t>дого вида учебного действия определяется его отношением с другими видами учебных действий и общей лог</w:t>
      </w:r>
      <w:r w:rsidR="00F1297E" w:rsidRPr="00616D14">
        <w:t>икой возраст</w:t>
      </w:r>
      <w:r w:rsidR="00F1297E" w:rsidRPr="00616D14">
        <w:softHyphen/>
        <w:t>ного развития: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из общения и </w:t>
      </w:r>
      <w:proofErr w:type="spellStart"/>
      <w:r w:rsidRPr="00616D14">
        <w:t>сорегуляции</w:t>
      </w:r>
      <w:proofErr w:type="spellEnd"/>
      <w:r w:rsidRPr="00616D14">
        <w:t xml:space="preserve"> развивается способность ре</w:t>
      </w:r>
      <w:r w:rsidRPr="00616D14">
        <w:softHyphen/>
        <w:t>бёнка регулировать свою деятельность;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 xml:space="preserve">из оценок окружающих и в первую очередь оценок близкого и взрослого формируется представление о себе и своих возможностях, появляется </w:t>
      </w:r>
      <w:proofErr w:type="spellStart"/>
      <w:r w:rsidRPr="00616D14">
        <w:t>самопринятие</w:t>
      </w:r>
      <w:proofErr w:type="spellEnd"/>
      <w:r w:rsidRPr="00616D14">
        <w:t xml:space="preserve"> и самоуваже</w:t>
      </w:r>
      <w:r w:rsidRPr="00616D14">
        <w:softHyphen/>
        <w:t xml:space="preserve">ние, т. е. самооценка и </w:t>
      </w:r>
      <w:proofErr w:type="spellStart"/>
      <w:proofErr w:type="gramStart"/>
      <w:r w:rsidRPr="00616D14">
        <w:t>Я-концепция</w:t>
      </w:r>
      <w:proofErr w:type="spellEnd"/>
      <w:proofErr w:type="gramEnd"/>
      <w:r w:rsidRPr="00616D14">
        <w:t xml:space="preserve"> как результат самооп</w:t>
      </w:r>
      <w:r w:rsidRPr="00616D14">
        <w:softHyphen/>
        <w:t>ределения;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 xml:space="preserve">из ситуативно-познавательного и </w:t>
      </w:r>
      <w:proofErr w:type="spellStart"/>
      <w:r w:rsidRPr="00616D14">
        <w:t>внеситуативно-позна</w:t>
      </w:r>
      <w:r w:rsidRPr="00616D14">
        <w:softHyphen/>
        <w:t>вательного</w:t>
      </w:r>
      <w:proofErr w:type="spellEnd"/>
      <w:r w:rsidRPr="00616D14">
        <w:t xml:space="preserve"> общения формируются познавательные действия ребёнка.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Содержание и способы общения и коммуникации обус</w:t>
      </w:r>
      <w:r w:rsidRPr="00616D14">
        <w:softHyphen/>
        <w:t>ловливают развитие способности ребёнка к регуляции пове</w:t>
      </w:r>
      <w:r w:rsidRPr="00616D14">
        <w:softHyphen/>
        <w:t>дения и деятельности, познанию мира, определяют образ «Я» как систему представлений о себе, отношений к себе. Имен</w:t>
      </w:r>
      <w:r w:rsidRPr="00616D14">
        <w:softHyphen/>
        <w:t>но поэтому особое внимание в программе развития универ</w:t>
      </w:r>
      <w:r w:rsidRPr="00616D14">
        <w:softHyphen/>
        <w:t>сальных учебных действий уделяется становлению коммуни</w:t>
      </w:r>
      <w:r w:rsidRPr="00616D14">
        <w:softHyphen/>
        <w:t>кативных универсальных учебных действий.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По мере становления личностных действий ребёнка (</w:t>
      </w:r>
      <w:proofErr w:type="spellStart"/>
      <w:r w:rsidRPr="00616D14">
        <w:t>смыслообразование</w:t>
      </w:r>
      <w:proofErr w:type="spellEnd"/>
      <w:r w:rsidRPr="00616D14"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</w:t>
      </w:r>
      <w:r w:rsidRPr="00616D14">
        <w:softHyphen/>
        <w:t>лятивных) претерпевает значительные изменения. Регуляция общения, кооперации и сотрудничества проектирует опреде</w:t>
      </w:r>
      <w:r w:rsidRPr="00616D14">
        <w:softHyphen/>
        <w:t>лённые достижения и результаты ребёнка, что вторично при</w:t>
      </w:r>
      <w:r w:rsidRPr="00616D14">
        <w:softHyphen/>
        <w:t xml:space="preserve">водит к изменению характера его общения и </w:t>
      </w:r>
      <w:proofErr w:type="spellStart"/>
      <w:proofErr w:type="gramStart"/>
      <w:r w:rsidRPr="00616D14">
        <w:t>Я-концепции</w:t>
      </w:r>
      <w:proofErr w:type="spellEnd"/>
      <w:proofErr w:type="gramEnd"/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Познавательные действия также являются существенным ресурсом достижения успеха и оказывают влияние как на эф</w:t>
      </w:r>
      <w:r w:rsidRPr="00616D14">
        <w:softHyphen/>
        <w:t>фективность самой деятельности и коммуникации, так и на са</w:t>
      </w:r>
      <w:r w:rsidRPr="00616D14">
        <w:softHyphen/>
        <w:t xml:space="preserve">мооценку, </w:t>
      </w:r>
      <w:proofErr w:type="spellStart"/>
      <w:r w:rsidRPr="00616D14">
        <w:t>смыслообразование</w:t>
      </w:r>
      <w:proofErr w:type="spellEnd"/>
      <w:r w:rsidRPr="00616D14">
        <w:t xml:space="preserve"> и самоопределение учащегося.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>4.3. Связь универсальных учебных действий с содержанием учебных предметов</w:t>
      </w:r>
    </w:p>
    <w:p w:rsidR="0099771B" w:rsidRPr="00616D14" w:rsidRDefault="0099771B" w:rsidP="0099771B">
      <w:pPr>
        <w:shd w:val="clear" w:color="auto" w:fill="FFFFFF"/>
        <w:spacing w:before="72"/>
        <w:ind w:left="5" w:right="5" w:firstLine="336"/>
        <w:jc w:val="both"/>
      </w:pPr>
      <w:r w:rsidRPr="00616D14">
        <w:t>Формирование универсальных учебных действий, обеспе</w:t>
      </w:r>
      <w:r w:rsidRPr="00616D14">
        <w:softHyphen/>
        <w:t>чивающих решение задач общекультурного, ценностно-лич</w:t>
      </w:r>
      <w:r w:rsidRPr="00616D14">
        <w:softHyphen/>
        <w:t xml:space="preserve">ностного, познавательного развития обучающихся, реализуется в рамках целостного образовательного процесса в ходе изучения системы учебных предметов и дисциплин, в </w:t>
      </w:r>
      <w:proofErr w:type="spellStart"/>
      <w:r w:rsidRPr="00616D14">
        <w:t>метапредметной</w:t>
      </w:r>
      <w:proofErr w:type="spellEnd"/>
      <w:r w:rsidRPr="00616D14">
        <w:t xml:space="preserve"> деятельности, организации форм учебного со</w:t>
      </w:r>
      <w:r w:rsidRPr="00616D14">
        <w:softHyphen/>
        <w:t>трудничества и решения важных задач жизнедеятельности обучающихся.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На ступени начального общего образования имеет особое значение обеспечение при организации учебного процесса сбалансированного развития у </w:t>
      </w:r>
      <w:proofErr w:type="gramStart"/>
      <w:r w:rsidRPr="00616D14">
        <w:t>обучающихся</w:t>
      </w:r>
      <w:proofErr w:type="gramEnd"/>
      <w:r w:rsidRPr="00616D14">
        <w:t xml:space="preserve"> логического, наглядно-образного и знаково-символического мышления, исключающее риск развития </w:t>
      </w:r>
      <w:r w:rsidR="00F1297E" w:rsidRPr="00616D14">
        <w:t>формализма мышления.</w:t>
      </w:r>
      <w:r w:rsidRPr="00616D14">
        <w:t xml:space="preserve"> Существенную роль в этом играют такие учебные предметы, как «Литературное чте</w:t>
      </w:r>
      <w:r w:rsidRPr="00616D14">
        <w:softHyphen/>
        <w:t>ние», «Технология», «Изобразительное искусство», «Музыка».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lastRenderedPageBreak/>
        <w:t>Каждый учебный предмет в зависимости от пред</w:t>
      </w:r>
      <w:r w:rsidR="00F1297E" w:rsidRPr="00616D14">
        <w:t xml:space="preserve">метного содержания и </w:t>
      </w:r>
      <w:r w:rsidRPr="00616D14">
        <w:t xml:space="preserve"> способов организации учебной де</w:t>
      </w:r>
      <w:r w:rsidRPr="00616D14">
        <w:softHyphen/>
        <w:t>ятельности обучающихся раскрывает определённые возмож</w:t>
      </w:r>
      <w:r w:rsidRPr="00616D14">
        <w:softHyphen/>
        <w:t>ности для формирования универсальных учебных действий.</w:t>
      </w:r>
    </w:p>
    <w:p w:rsidR="0099771B" w:rsidRPr="00616D14" w:rsidRDefault="00F1297E" w:rsidP="0099771B">
      <w:pPr>
        <w:shd w:val="clear" w:color="auto" w:fill="FFFFFF"/>
        <w:ind w:firstLine="341"/>
        <w:jc w:val="both"/>
      </w:pPr>
      <w:r w:rsidRPr="00616D14">
        <w:t>П</w:t>
      </w:r>
      <w:r w:rsidR="0099771B" w:rsidRPr="00616D14">
        <w:t xml:space="preserve">редмет </w:t>
      </w:r>
      <w:r w:rsidR="0099771B" w:rsidRPr="00616D14">
        <w:rPr>
          <w:b/>
          <w:bCs/>
        </w:rPr>
        <w:t xml:space="preserve">«Русский язык», </w:t>
      </w:r>
      <w:r w:rsidR="0099771B" w:rsidRPr="00616D14">
        <w:t>обеспечивает формирование познавательных, коммуникативных и регулятивных действий. Работа с текстом открывает возможности для формирования логических действий анализа, сравнения, установления причинно-след</w:t>
      </w:r>
      <w:r w:rsidR="0099771B" w:rsidRPr="00616D14">
        <w:softHyphen/>
        <w:t>ственных связей. Ориентация в морфологической и синтак</w:t>
      </w:r>
      <w:r w:rsidR="0099771B" w:rsidRPr="00616D14">
        <w:softHyphen/>
        <w:t>сической структуре языка и усвоение правил строения слова и предложения, графической формы букв обеспечивает раз</w:t>
      </w:r>
      <w:r w:rsidR="0099771B" w:rsidRPr="00616D14">
        <w:softHyphen/>
        <w:t>витие знаково-символических действий — замещения (напри</w:t>
      </w:r>
      <w:r w:rsidR="0099771B" w:rsidRPr="00616D14">
        <w:softHyphen/>
        <w:t>мер, звука буквой), моделирования (например, состава слова путём составления схемы) и преобразования модели (видоиз</w:t>
      </w:r>
      <w:r w:rsidR="0099771B" w:rsidRPr="00616D14">
        <w:softHyphen/>
        <w:t>менения слова). Изучение русского языка создаёт условия для формирования «языкового чутья»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</w:t>
      </w:r>
      <w:r w:rsidR="0099771B" w:rsidRPr="00616D14">
        <w:softHyphen/>
        <w:t>ющую и планирующую функции.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«Литературное чтение»</w:t>
      </w:r>
      <w:r w:rsidRPr="00616D14">
        <w:t>. Требования к результатам изуче</w:t>
      </w:r>
      <w:r w:rsidRPr="00616D14">
        <w:softHyphen/>
        <w:t>ния учебного предмета включают формирование всех видов универсальных учебных действий личностных, коммуникатив</w:t>
      </w:r>
      <w:r w:rsidRPr="00616D14">
        <w:softHyphen/>
        <w:t>ных, познавательных и регулятивных (с приоритетом разви</w:t>
      </w:r>
      <w:r w:rsidRPr="00616D14">
        <w:softHyphen/>
        <w:t>тия ценностно-смысловой сферы и коммуникации).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Литературное чтение — осмысленная, творческая духовная деятельность, обеспечивает освоение идейно-нравственного содержания художественной литературы, развитие эстетичес</w:t>
      </w:r>
      <w:r w:rsidRPr="00616D14">
        <w:softHyphen/>
        <w:t>кого восприятия. Важнейшей функцией восприятия художе</w:t>
      </w:r>
      <w:r w:rsidRPr="00616D14">
        <w:softHyphen/>
        <w:t>ственной литературы является трансляция духовно-нравствен</w:t>
      </w:r>
      <w:r w:rsidRPr="00616D14">
        <w:softHyphen/>
        <w:t>ного опыта общества через коммуникацию системы социаль</w:t>
      </w:r>
      <w:r w:rsidRPr="00616D14">
        <w:softHyphen/>
        <w:t>ных личностных смыслов, раскрывающих нравственное значение поступков героев литературных произведений. На ступени начального общего образования важным средством организации понимания авторской позиции, отношения авто</w:t>
      </w:r>
      <w:r w:rsidRPr="00616D14">
        <w:softHyphen/>
        <w:t>ра к героям произведения и отображаемой действительности является выразительное чтение.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Учебный предмет «Литературное чтение» обеспечивает формирование следующих универсальных учебных действий: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proofErr w:type="spellStart"/>
      <w:r w:rsidRPr="00616D14">
        <w:t>смыслообразования</w:t>
      </w:r>
      <w:proofErr w:type="spellEnd"/>
      <w:r w:rsidRPr="00616D14">
        <w:t xml:space="preserve"> через прослеживание судьбы героя и ориентацию учащегося в системе личностных смыслов;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самоопределения и самопознания на основе сравнения образа «Я» с героями литературных произведений посред</w:t>
      </w:r>
      <w:r w:rsidRPr="00616D14">
        <w:softHyphen/>
        <w:t>ством эмоционально-действенной идентификации;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основ гражданской идентичности путём знакомства с ге</w:t>
      </w:r>
      <w:r w:rsidRPr="00616D14">
        <w:softHyphen/>
        <w:t>роическим историческим прошлым своего народа и своей страны и переживания гордости и эмоциональной сопричаст</w:t>
      </w:r>
      <w:r w:rsidRPr="00616D14">
        <w:softHyphen/>
        <w:t>ности подвигам и достижениям её граждан;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эстетических ценностей и на их основе эстетических критериев;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нравственно-этического оценивания через выявление морального содержания и нравственного значения действий персонажей;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эмоционально-личностной </w:t>
      </w:r>
      <w:proofErr w:type="spellStart"/>
      <w:r w:rsidRPr="00616D14">
        <w:t>децентрации</w:t>
      </w:r>
      <w:proofErr w:type="spellEnd"/>
      <w:r w:rsidRPr="00616D14">
        <w:t xml:space="preserve"> на основе отож</w:t>
      </w:r>
      <w:r w:rsidRPr="00616D14">
        <w:softHyphen/>
        <w:t>дествления себя с героями произведения, соотнесения и со</w:t>
      </w:r>
      <w:r w:rsidRPr="00616D14">
        <w:softHyphen/>
        <w:t>поставления их позиций, взглядов и мнений;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умения понимать контекстную речь на основе воссозда</w:t>
      </w:r>
      <w:r w:rsidRPr="00616D14">
        <w:softHyphen/>
        <w:t>ния картины событий и поступков персонажей;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умения произвольно и выразительно строить контек</w:t>
      </w:r>
      <w:r w:rsidRPr="00616D14">
        <w:softHyphen/>
        <w:t>стную речь с учётом целей коммуникации, особенностей слу</w:t>
      </w:r>
      <w:r w:rsidRPr="00616D14">
        <w:softHyphen/>
        <w:t>шателя, в том числе используя аудиовизуальные средства;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умения устанавливать логическую причинно-следствен</w:t>
      </w:r>
      <w:r w:rsidRPr="00616D14">
        <w:softHyphen/>
        <w:t>ную последовательность событий и действий героев произве</w:t>
      </w:r>
      <w:r w:rsidRPr="00616D14">
        <w:softHyphen/>
        <w:t>дения;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умения строить план с выделением существенной и до</w:t>
      </w:r>
      <w:r w:rsidRPr="00616D14">
        <w:softHyphen/>
        <w:t>полнительной информации.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«Иностранный язык» </w:t>
      </w:r>
      <w:r w:rsidR="00F1297E" w:rsidRPr="00616D14">
        <w:t>обеспечивает</w:t>
      </w:r>
      <w:r w:rsidRPr="00616D14">
        <w:t xml:space="preserve"> разви</w:t>
      </w:r>
      <w:r w:rsidRPr="00616D14">
        <w:softHyphen/>
        <w:t xml:space="preserve">тие коммуникативных действий, формируя коммуникативную культуру </w:t>
      </w:r>
      <w:proofErr w:type="gramStart"/>
      <w:r w:rsidRPr="00616D14">
        <w:t>обучающегося</w:t>
      </w:r>
      <w:proofErr w:type="gramEnd"/>
      <w:r w:rsidRPr="00616D14">
        <w:t>. Изучение иностранного языка способ</w:t>
      </w:r>
      <w:r w:rsidRPr="00616D14">
        <w:softHyphen/>
        <w:t>ствует: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общему речевому развитию учащегося на основе форми</w:t>
      </w:r>
      <w:r w:rsidRPr="00616D14">
        <w:softHyphen/>
        <w:t>рования обобщённых лингвистических структур грамматики и синтаксиса;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lastRenderedPageBreak/>
        <w:t>развитию произвольности и осознанности монологичес</w:t>
      </w:r>
      <w:r w:rsidRPr="00616D14">
        <w:softHyphen/>
        <w:t>кой и диалогической речи;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</w:pPr>
      <w:r w:rsidRPr="00616D14">
        <w:t>развитию письменной речи;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формированию ориентации на партнёра, его высказыва</w:t>
      </w:r>
      <w:r w:rsidRPr="00616D14">
        <w:softHyphen/>
        <w:t>ния, поведение, эмоциональные состояние и переживания; уважение интересов партнёра; умение слушать и слышать со</w:t>
      </w:r>
      <w:r w:rsidRPr="00616D14">
        <w:softHyphen/>
        <w:t>беседника; вести диалог, излагать и обосновывать своё мне</w:t>
      </w:r>
      <w:r w:rsidRPr="00616D14">
        <w:softHyphen/>
        <w:t>ние в понятной для собеседника форме.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Знакомство обучающихся с культурой, историей и традици</w:t>
      </w:r>
      <w:r w:rsidRPr="00616D14">
        <w:softHyphen/>
        <w:t>ями других народов и мировой культурой, открытие универсальности детской субкультуры создаёт необходимые усло</w:t>
      </w:r>
      <w:r w:rsidRPr="00616D14">
        <w:softHyphen/>
        <w:t>вия для формирования личностных универсальных действий — формирования гражданской идентичности личности, преиму</w:t>
      </w:r>
      <w:r w:rsidRPr="00616D14">
        <w:softHyphen/>
        <w:t>щественно в её общекультурном компоненте, и доброжелатель</w:t>
      </w:r>
      <w:r w:rsidRPr="00616D14">
        <w:softHyphen/>
        <w:t>ного отношения, уважения и толерантности к другим странам и народам, компетентности в межкультурном диалоге.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Изучение иностранного языка способствует развитию </w:t>
      </w:r>
      <w:proofErr w:type="spellStart"/>
      <w:r w:rsidRPr="00616D14">
        <w:t>общеучебных</w:t>
      </w:r>
      <w:proofErr w:type="spellEnd"/>
      <w:r w:rsidRPr="00616D14"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</w:t>
      </w:r>
      <w:r w:rsidRPr="00616D14">
        <w:softHyphen/>
        <w:t>нове плана).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>«Математика»</w:t>
      </w:r>
      <w:r w:rsidR="00F1297E" w:rsidRPr="00616D14">
        <w:rPr>
          <w:b/>
          <w:bCs/>
        </w:rPr>
        <w:t xml:space="preserve"> </w:t>
      </w:r>
      <w:r w:rsidRPr="00616D14">
        <w:t>является основой развития у обучающихся познавательных действий, в первую очередь логических и ал</w:t>
      </w:r>
      <w:r w:rsidRPr="00616D14">
        <w:softHyphen/>
        <w:t>горитмических, включая знаково-символические, а также пла</w:t>
      </w:r>
      <w:r w:rsidRPr="00616D14">
        <w:softHyphen/>
        <w:t>нирование (последовательности действий по решению задач), систематизацию и структурирование знаний, перевод с одно</w:t>
      </w:r>
      <w:r w:rsidRPr="00616D14">
        <w:softHyphen/>
        <w:t>го языка на другой, моделирование, дифференциацию суще</w:t>
      </w:r>
      <w:r w:rsidRPr="00616D14">
        <w:softHyphen/>
        <w:t>ственных и несущественных условий, аксиоматику, формиро</w:t>
      </w:r>
      <w:r w:rsidRPr="00616D14">
        <w:softHyphen/>
        <w:t>вание элементов системного мышления и приобретение основ информационной грамотности. Особое значение имеет математика для формирования общего приёма решения задач как универсального учебного действия.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Формирование моделирования как универсального учеб</w:t>
      </w:r>
      <w:r w:rsidRPr="00616D14">
        <w:softHyphen/>
        <w:t>ного действия осуществляется в рамках практически всех учебных предметов на этой ступени образования. Моделиро</w:t>
      </w:r>
      <w:r w:rsidRPr="00616D14">
        <w:softHyphen/>
        <w:t>вание включает в свой состав знаково-символические действия: замещение, кодирование, декодирование. С их ос</w:t>
      </w:r>
      <w:r w:rsidRPr="00616D14">
        <w:softHyphen/>
        <w:t>воения и должно начинаться овладение моделированием. Кроме того, учащийся должен осваивать системы социально принятых знаков и символов, существующих в современной культуре и необходимых как для обучения, так и для его со</w:t>
      </w:r>
      <w:r w:rsidRPr="00616D14">
        <w:softHyphen/>
        <w:t>циализации.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proofErr w:type="gramStart"/>
      <w:r w:rsidRPr="00616D14">
        <w:rPr>
          <w:b/>
          <w:bCs/>
        </w:rPr>
        <w:t>«Окружающий мир»</w:t>
      </w:r>
      <w:r w:rsidR="00F1297E" w:rsidRPr="00616D14">
        <w:rPr>
          <w:b/>
          <w:bCs/>
        </w:rPr>
        <w:t xml:space="preserve"> </w:t>
      </w:r>
      <w:r w:rsidRPr="00616D14">
        <w:t>выполняет интегри</w:t>
      </w:r>
      <w:r w:rsidRPr="00616D14">
        <w:softHyphen/>
        <w:t>рующую функцию и обеспечивает формирование у обучаю</w:t>
      </w:r>
      <w:r w:rsidRPr="00616D14">
        <w:softHyphen/>
        <w:t xml:space="preserve">щихся целостной научной картины природного и </w:t>
      </w:r>
      <w:proofErr w:type="spellStart"/>
      <w:r w:rsidRPr="00616D14">
        <w:t>социокуль</w:t>
      </w:r>
      <w:r w:rsidRPr="00616D14">
        <w:softHyphen/>
        <w:t>турного</w:t>
      </w:r>
      <w:proofErr w:type="spellEnd"/>
      <w:r w:rsidRPr="00616D14">
        <w:t xml:space="preserve"> мира, отношений человека с природой, обществом, другими людьми, государством, осознания своего места в обществе, создавая основу становления мировоззрения, жизнен</w:t>
      </w:r>
      <w:r w:rsidRPr="00616D14">
        <w:softHyphen/>
        <w:t>ного самоопределения и формирования российской гражданс</w:t>
      </w:r>
      <w:r w:rsidRPr="00616D14">
        <w:softHyphen/>
        <w:t>кой идентичности личности.</w:t>
      </w:r>
      <w:proofErr w:type="gramEnd"/>
    </w:p>
    <w:p w:rsidR="0099771B" w:rsidRPr="00616D14" w:rsidRDefault="00F1297E" w:rsidP="0099771B">
      <w:pPr>
        <w:shd w:val="clear" w:color="auto" w:fill="FFFFFF"/>
        <w:ind w:firstLine="341"/>
        <w:jc w:val="both"/>
      </w:pPr>
      <w:r w:rsidRPr="00616D14">
        <w:t>П</w:t>
      </w:r>
      <w:r w:rsidR="0099771B" w:rsidRPr="00616D14">
        <w:t xml:space="preserve">редмет «Окружающий мир» обеспечивает формирование когнитивного, эмоционально-ценностного и </w:t>
      </w:r>
      <w:proofErr w:type="spellStart"/>
      <w:r w:rsidR="0099771B" w:rsidRPr="00616D14">
        <w:t>деятельностного</w:t>
      </w:r>
      <w:proofErr w:type="spellEnd"/>
      <w:r w:rsidR="0099771B" w:rsidRPr="00616D14">
        <w:t xml:space="preserve"> компонентов гражданской российской идентичности: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умения различать государственную символику Российс</w:t>
      </w:r>
      <w:r w:rsidRPr="00616D14">
        <w:softHyphen/>
        <w:t>кой Федерации и своего региона, описывать достопримеча</w:t>
      </w:r>
      <w:r w:rsidRPr="00616D14">
        <w:softHyphen/>
        <w:t>тельности столицы и родного края, находить на карте Рос</w:t>
      </w:r>
      <w:r w:rsidRPr="00616D14">
        <w:softHyphen/>
        <w:t>сийскую Федерацию, Москву — столицу России, свой реги</w:t>
      </w:r>
      <w:r w:rsidRPr="00616D14">
        <w:softHyphen/>
        <w:t>он и его столицу; ознакомление с особенностями некоторых зарубежных стран;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формирование основ исторической памяти — умения различать в историческом времени прошлое, настоящее, бу</w:t>
      </w:r>
      <w:r w:rsidRPr="00616D14">
        <w:softHyphen/>
        <w:t>дущее, ориентации в основных исторических событиях свое</w:t>
      </w:r>
      <w:r w:rsidRPr="00616D14">
        <w:softHyphen/>
        <w:t>го народа и России и ощущения чувства гордости за славу и достижения своего народа и России, фиксировать в инфор</w:t>
      </w:r>
      <w:r w:rsidRPr="00616D14">
        <w:softHyphen/>
        <w:t>мационной среде элементы истории семьи, своего региона;</w:t>
      </w:r>
    </w:p>
    <w:p w:rsidR="0099771B" w:rsidRPr="00616D14" w:rsidRDefault="0099771B" w:rsidP="0099771B">
      <w:pPr>
        <w:shd w:val="clear" w:color="auto" w:fill="FFFFFF"/>
        <w:tabs>
          <w:tab w:val="left" w:pos="619"/>
        </w:tabs>
        <w:ind w:firstLine="341"/>
        <w:jc w:val="both"/>
      </w:pPr>
      <w:r w:rsidRPr="00616D14">
        <w:t>•</w:t>
      </w:r>
      <w:r w:rsidRPr="00616D14">
        <w:tab/>
        <w:t xml:space="preserve">формирование основ экологического сознания, грамотности и культуры учащихся, освоение элементарных норм адекватного </w:t>
      </w:r>
      <w:proofErr w:type="spellStart"/>
      <w:r w:rsidRPr="00616D14">
        <w:t>природосообразного</w:t>
      </w:r>
      <w:proofErr w:type="spellEnd"/>
      <w:r w:rsidRPr="00616D14">
        <w:t xml:space="preserve"> поведения;</w:t>
      </w:r>
    </w:p>
    <w:p w:rsidR="0099771B" w:rsidRPr="00616D14" w:rsidRDefault="0099771B" w:rsidP="0099771B">
      <w:pPr>
        <w:shd w:val="clear" w:color="auto" w:fill="FFFFFF"/>
        <w:tabs>
          <w:tab w:val="left" w:pos="557"/>
        </w:tabs>
        <w:ind w:right="5" w:firstLine="341"/>
        <w:jc w:val="both"/>
      </w:pPr>
      <w:r w:rsidRPr="00616D14">
        <w:lastRenderedPageBreak/>
        <w:t>•</w:t>
      </w:r>
      <w:r w:rsidRPr="00616D14">
        <w:tab/>
        <w:t>развитие морально-этического сознания — норм и правил взаимоотношений человека с другими людьми, социальными группами и сообществами.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616D14">
        <w:t>обучающимися</w:t>
      </w:r>
      <w:proofErr w:type="gramEnd"/>
      <w:r w:rsidRPr="00616D14">
        <w:t xml:space="preserve"> правил здорового образа жизни, пониманию необходимости здорового образа жизни в интересах укрепления физическо</w:t>
      </w:r>
      <w:r w:rsidRPr="00616D14">
        <w:softHyphen/>
        <w:t>го, психического и психологического здоровья.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Изучение предмета «Окружающий мир» способствует фор</w:t>
      </w:r>
      <w:r w:rsidRPr="00616D14">
        <w:softHyphen/>
        <w:t xml:space="preserve">мированию </w:t>
      </w:r>
      <w:proofErr w:type="spellStart"/>
      <w:r w:rsidRPr="00616D14">
        <w:t>общепознавательных</w:t>
      </w:r>
      <w:proofErr w:type="spellEnd"/>
      <w:r w:rsidRPr="00616D14">
        <w:t xml:space="preserve"> универсальных учебных действий: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овладению начальными формами исследовательской дея</w:t>
      </w:r>
      <w:r w:rsidRPr="00616D14">
        <w:softHyphen/>
        <w:t>тельности, включая умения поиска и работы с информацией, в том числе с использованием различных средств ИКТ;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формированию действий замещения и моделирования (использования готовых моделей для объяснения явлений или выявления свойств объектов и создания моделей, в том чис</w:t>
      </w:r>
      <w:r w:rsidRPr="00616D14">
        <w:softHyphen/>
        <w:t>ле в интерактивной среде);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формированию логических действий сравнения, подве</w:t>
      </w:r>
      <w:r w:rsidRPr="00616D14">
        <w:softHyphen/>
        <w:t>дения под понятия, аналогии, классификации объектов жи</w:t>
      </w:r>
      <w:r w:rsidRPr="00616D14">
        <w:softHyphen/>
        <w:t>вой и неживой природы на основе внешних признаков или известных характерных свойств; установления причинно-следственных связей в окружающем мире, в том числе на многообразном материале природы и культуры родного края.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«Музыка». </w:t>
      </w:r>
      <w:r w:rsidRPr="00616D14"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</w:t>
      </w:r>
      <w:r w:rsidRPr="00616D14">
        <w:softHyphen/>
        <w:t>кие и ценностно-смысловые ориентации учащихся, создаю</w:t>
      </w:r>
      <w:r w:rsidRPr="00616D14">
        <w:softHyphen/>
        <w:t>щие основу для формирования позитивной самооценки, самоуважения, жизненного оптимизма, потребности в твор</w:t>
      </w:r>
      <w:r w:rsidRPr="00616D14">
        <w:softHyphen/>
        <w:t>ческом самовыражении. Приобщение к достижениям нацио</w:t>
      </w:r>
      <w:r w:rsidRPr="00616D14">
        <w:softHyphen/>
        <w:t>нальной, российской и мировой музыкальной культуры и тра</w:t>
      </w:r>
      <w:r w:rsidRPr="00616D14">
        <w:softHyphen/>
        <w:t>дициям, многообразию музыкального фольклора России, об</w:t>
      </w:r>
      <w:r w:rsidRPr="00616D14">
        <w:softHyphen/>
        <w:t>разцам народной и профессиональной музыки обеспечит формирование российской гражданской идентичности и толе</w:t>
      </w:r>
      <w:r w:rsidRPr="00616D14">
        <w:softHyphen/>
        <w:t>рантности как основы жизни в поликультурном обществе.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616D14">
        <w:t>эмпатии</w:t>
      </w:r>
      <w:proofErr w:type="spellEnd"/>
      <w:r w:rsidRPr="00616D14">
        <w:t xml:space="preserve"> и умения вы</w:t>
      </w:r>
      <w:r w:rsidRPr="00616D14">
        <w:softHyphen/>
        <w:t>являть выраженные в музыке настроения и чувства и переда</w:t>
      </w:r>
      <w:r w:rsidRPr="00616D14">
        <w:softHyphen/>
        <w:t>вать свои чувства и эмоции на основе творческого самовыра</w:t>
      </w:r>
      <w:r w:rsidRPr="00616D14">
        <w:softHyphen/>
        <w:t>жения.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В области развития </w:t>
      </w:r>
      <w:proofErr w:type="spellStart"/>
      <w:r w:rsidRPr="00616D14">
        <w:t>общепознавательных</w:t>
      </w:r>
      <w:proofErr w:type="spellEnd"/>
      <w:r w:rsidRPr="00616D14">
        <w:t xml:space="preserve"> действий изуче</w:t>
      </w:r>
      <w:r w:rsidRPr="00616D14">
        <w:softHyphen/>
        <w:t>ние музыки будет способствовать формированию замещения и моделирования.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«Изобразительное искусство». </w:t>
      </w:r>
      <w:r w:rsidRPr="00616D14">
        <w:t>Развивающий потенциал этого предмета связан с формированием личностных, позна</w:t>
      </w:r>
      <w:r w:rsidRPr="00616D14">
        <w:softHyphen/>
        <w:t>вательных, регулятивных действий.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616D14">
        <w:t>общеучебных</w:t>
      </w:r>
      <w:proofErr w:type="spellEnd"/>
      <w:r w:rsidRPr="00616D14"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616D14">
        <w:t>социокультурно</w:t>
      </w:r>
      <w:r w:rsidRPr="00616D14">
        <w:softHyphen/>
        <w:t>го</w:t>
      </w:r>
      <w:proofErr w:type="spellEnd"/>
      <w:r w:rsidRPr="00616D14">
        <w:t xml:space="preserve"> мира. Такое моделирование является основой развития познания ребёнком мира и способствует формированию ло</w:t>
      </w:r>
      <w:r w:rsidRPr="00616D14">
        <w:softHyphen/>
        <w:t>гических операций сравнения, установления тождества и раз</w:t>
      </w:r>
      <w:r w:rsidRPr="00616D14">
        <w:softHyphen/>
        <w:t xml:space="preserve">личий, аналогий, причинно-следственных связей и отношений. При создании продукта изобразительной деятельности особые требования предъявляются к регулятивным действиям — </w:t>
      </w:r>
      <w:proofErr w:type="spellStart"/>
      <w:r w:rsidRPr="00616D14">
        <w:t>целеполаганию</w:t>
      </w:r>
      <w:proofErr w:type="spellEnd"/>
      <w:r w:rsidRPr="00616D14">
        <w:t xml:space="preserve"> как формированию замысла, планированию и ор</w:t>
      </w:r>
      <w:r w:rsidRPr="00616D14">
        <w:softHyphen/>
        <w:t>ганизации действий в соответствии с целью, умению контро</w:t>
      </w:r>
      <w:r w:rsidRPr="00616D14">
        <w:softHyphen/>
        <w:t>лировать соответствие выполняемых действий способу, внесе</w:t>
      </w:r>
      <w:r w:rsidRPr="00616D14">
        <w:softHyphen/>
        <w:t>нию корректив на основе предвосхищения будущего результата и его соответствия замыслу.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 сфере личностных действий приобщение к мировой и отечественной культуре и освоение сокровищницы изобрази</w:t>
      </w:r>
      <w:r w:rsidRPr="00616D14">
        <w:softHyphen/>
        <w:t>тельного искусства, народных, национальных традиций, искус</w:t>
      </w:r>
      <w:r w:rsidRPr="00616D14">
        <w:softHyphen/>
        <w:t>ства других народов обеспечивают формирование гражданс</w:t>
      </w:r>
      <w:r w:rsidRPr="00616D14">
        <w:softHyphen/>
        <w:t>кой идентичности личности, толерантности, эстетических ценностей и вкусов, новой системы мотивов, включая моти</w:t>
      </w:r>
      <w:r w:rsidRPr="00616D14">
        <w:softHyphen/>
        <w:t>вы творческого самовыражения, способствуют развитию по</w:t>
      </w:r>
      <w:r w:rsidRPr="00616D14">
        <w:softHyphen/>
        <w:t>зитивной самооценки и самоуважения учащихся.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lastRenderedPageBreak/>
        <w:t xml:space="preserve">«Технология». </w:t>
      </w:r>
      <w:r w:rsidRPr="00616D14">
        <w:t>Специфика этого предмета и его значи</w:t>
      </w:r>
      <w:r w:rsidRPr="00616D14">
        <w:softHyphen/>
        <w:t>мость для формирования универсальных учебных действий обусловлена: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36"/>
        <w:jc w:val="both"/>
      </w:pPr>
      <w:r w:rsidRPr="00616D14">
        <w:t>ключевой ролью предметно-преобразовательной деятель</w:t>
      </w:r>
      <w:r w:rsidRPr="00616D14">
        <w:softHyphen/>
        <w:t>ности как основы формирования системы универсальных учебных действий;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значением универсальных учебных действий моделиро</w:t>
      </w:r>
      <w:r w:rsidRPr="00616D14">
        <w:softHyphen/>
        <w:t xml:space="preserve">вания и планирования, которые являются непосредственным предметом усвоения в ходе выполнения различных заданий по курсу (так, в ходе решения </w:t>
      </w:r>
      <w:proofErr w:type="gramStart"/>
      <w:r w:rsidRPr="00616D14">
        <w:t>задач</w:t>
      </w:r>
      <w:proofErr w:type="gramEnd"/>
      <w:r w:rsidRPr="00616D14">
        <w:t xml:space="preserve"> на конструирование обу</w:t>
      </w:r>
      <w:r w:rsidRPr="00616D14">
        <w:softHyphen/>
        <w:t>чающиеся учатся использовать схемы, карты и модели, зада</w:t>
      </w:r>
      <w:r w:rsidRPr="00616D14">
        <w:softHyphen/>
        <w:t>ющие полную ориентировочную основу выполнения предло</w:t>
      </w:r>
      <w:r w:rsidRPr="00616D14">
        <w:softHyphen/>
        <w:t>женных заданий и позволяющие выделять необходимую сис</w:t>
      </w:r>
      <w:r w:rsidRPr="00616D14">
        <w:softHyphen/>
        <w:t>тему ориентиров);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36"/>
        <w:jc w:val="both"/>
      </w:pPr>
      <w:r w:rsidRPr="00616D14">
        <w:t>специальной организацией процесса планомерно-по</w:t>
      </w:r>
      <w:r w:rsidRPr="00616D14">
        <w:softHyphen/>
        <w:t>этапной отработки предметно-преобразовательной деятельнос</w:t>
      </w:r>
      <w:r w:rsidRPr="00616D14">
        <w:softHyphen/>
        <w:t>ти обучающихся в генезисе и развитии психологических но</w:t>
      </w:r>
      <w:r w:rsidRPr="00616D14">
        <w:softHyphen/>
        <w:t>вообразований младшего школьного возраста — умении осу</w:t>
      </w:r>
      <w:r w:rsidRPr="00616D14">
        <w:softHyphen/>
        <w:t>ществлять анализ, действовать во внутреннем умственном плане; рефлексии как осознании содержания и оснований выполняемой деятельности;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широким использованием форм группового сотрудниче</w:t>
      </w:r>
      <w:r w:rsidRPr="00616D14">
        <w:softHyphen/>
        <w:t>ства и проектных форм работы для реализации учебных це</w:t>
      </w:r>
      <w:r w:rsidRPr="00616D14">
        <w:softHyphen/>
        <w:t>лей курса;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 xml:space="preserve">формирование первоначальных элементов </w:t>
      </w:r>
      <w:proofErr w:type="spellStart"/>
      <w:proofErr w:type="gramStart"/>
      <w:r w:rsidRPr="00616D14">
        <w:t>ИКТ-компетентности</w:t>
      </w:r>
      <w:proofErr w:type="spellEnd"/>
      <w:proofErr w:type="gramEnd"/>
      <w:r w:rsidRPr="00616D14">
        <w:t xml:space="preserve"> учащихся.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Изучение технологии обеспечивает реализацию следующих целей: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развитие знаково-символического и пространственного мышления,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</w:t>
      </w:r>
      <w:r w:rsidRPr="00616D14">
        <w:softHyphen/>
        <w:t>ме моделей (рисунков, планов, схем, чертежей);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 xml:space="preserve">развитие регулятивных </w:t>
      </w:r>
      <w:r w:rsidR="00F1297E" w:rsidRPr="00616D14">
        <w:t xml:space="preserve">действий, включая </w:t>
      </w:r>
      <w:proofErr w:type="spellStart"/>
      <w:r w:rsidR="00F1297E" w:rsidRPr="00616D14">
        <w:t>целеполага</w:t>
      </w:r>
      <w:r w:rsidRPr="00616D14">
        <w:t>ние</w:t>
      </w:r>
      <w:proofErr w:type="spellEnd"/>
      <w:r w:rsidRPr="00616D14">
        <w:t>; планирование (умение составлять план действий и при</w:t>
      </w:r>
      <w:r w:rsidRPr="00616D14">
        <w:softHyphen/>
        <w:t>менять его для решения задач); прогнозирование (предвосхи</w:t>
      </w:r>
      <w:r w:rsidRPr="00616D14">
        <w:softHyphen/>
        <w:t>щение будущего результата при различных условиях выпол</w:t>
      </w:r>
      <w:r w:rsidRPr="00616D14">
        <w:softHyphen/>
        <w:t>нения действия), контроль, коррекцию и оценку;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формирование внутреннего плана на основе поэтапной отработки предметно-преобразовательных действий;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36"/>
      </w:pPr>
      <w:r w:rsidRPr="00616D14">
        <w:t>развитие планирующей и регулирующей функции речи;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 xml:space="preserve">развитие коммуникативной компетентности </w:t>
      </w:r>
      <w:proofErr w:type="gramStart"/>
      <w:r w:rsidRPr="00616D14">
        <w:t>обучающихся</w:t>
      </w:r>
      <w:proofErr w:type="gramEnd"/>
      <w:r w:rsidRPr="00616D14">
        <w:t xml:space="preserve"> на основе организации совместно-продуктивной деятельности;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развитие эстетических представлений и критериев на ос</w:t>
      </w:r>
      <w:r w:rsidRPr="00616D14">
        <w:softHyphen/>
        <w:t>нове изобразительной и художественной конструктивной де</w:t>
      </w:r>
      <w:r w:rsidRPr="00616D14">
        <w:softHyphen/>
        <w:t>ятельности;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36"/>
        <w:jc w:val="both"/>
      </w:pPr>
      <w:r w:rsidRPr="00616D14">
        <w:t>формирование мотивации успеха и достижений младших школьников, творческой самореализации на основе эффективной организации предметно-преобразующей символико-моделирующей деятельности;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ознакомление обучающихся с правилами жизни людей в мире информации: избирательность в потреблении информа</w:t>
      </w:r>
      <w:r w:rsidRPr="00616D14">
        <w:softHyphen/>
        <w:t>ции, уважение к личной информации другого человека, к процессу познания учения;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ознакомление обучающихся с миром профессий и их со</w:t>
      </w:r>
      <w:r w:rsidRPr="00616D14">
        <w:softHyphen/>
        <w:t>циальным значением, историей их возникновения и развития как первой ступенью формирования готовности к предвари</w:t>
      </w:r>
      <w:r w:rsidRPr="00616D14">
        <w:softHyphen/>
        <w:t>тельному профессиональному самоопределению.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«Физическая культура». </w:t>
      </w:r>
      <w:r w:rsidRPr="00616D14">
        <w:t>Этот предмет обеспечивает фор</w:t>
      </w:r>
      <w:r w:rsidRPr="00616D14">
        <w:softHyphen/>
        <w:t>мирование личностных универсальных действий: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основ общекультурной и российской гражданской иден</w:t>
      </w:r>
      <w:r w:rsidRPr="00616D14">
        <w:softHyphen/>
        <w:t>тичности как чувства гордости за достижения в мировом и отечественном спорте;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освоение моральных норм помощи тем, кто в ней нуж</w:t>
      </w:r>
      <w:r w:rsidRPr="00616D14">
        <w:softHyphen/>
        <w:t>дается, готовности принять на себя ответственность;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развитие мотивации достижения и готовности к преодо</w:t>
      </w:r>
      <w:r w:rsidRPr="00616D14">
        <w:softHyphen/>
        <w:t xml:space="preserve">лению трудностей на основе конструктивных стратегий </w:t>
      </w:r>
      <w:proofErr w:type="spellStart"/>
      <w:r w:rsidRPr="00616D14">
        <w:t>совладания</w:t>
      </w:r>
      <w:proofErr w:type="spellEnd"/>
      <w:r w:rsidRPr="00616D14">
        <w:t xml:space="preserve"> и умения мобилизовать свои личностные и физи</w:t>
      </w:r>
      <w:r w:rsidRPr="00616D14">
        <w:softHyphen/>
      </w:r>
      <w:r w:rsidRPr="00616D14">
        <w:lastRenderedPageBreak/>
        <w:t xml:space="preserve">ческие ресурсы, </w:t>
      </w:r>
      <w:proofErr w:type="spellStart"/>
      <w:r w:rsidRPr="00616D14">
        <w:t>стрессоустойчивости</w:t>
      </w:r>
      <w:proofErr w:type="spellEnd"/>
      <w:r w:rsidRPr="00616D14">
        <w:t>;</w:t>
      </w:r>
    </w:p>
    <w:p w:rsidR="0099771B" w:rsidRPr="00616D14" w:rsidRDefault="0099771B" w:rsidP="0099771B">
      <w:pPr>
        <w:shd w:val="clear" w:color="auto" w:fill="FFFFFF"/>
        <w:tabs>
          <w:tab w:val="left" w:pos="552"/>
        </w:tabs>
        <w:ind w:left="341"/>
      </w:pPr>
      <w:r w:rsidRPr="00616D14">
        <w:t>•</w:t>
      </w:r>
      <w:r w:rsidRPr="00616D14">
        <w:tab/>
        <w:t>освоение правил здорового и безопасного образа жизни.</w:t>
      </w:r>
      <w:r w:rsidRPr="00616D14">
        <w:br/>
        <w:t>«Физическая культура» как учебный предмет способствует: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в области регулятивных действий развитию умений пла</w:t>
      </w:r>
      <w:r w:rsidRPr="00616D14">
        <w:softHyphen/>
        <w:t>нировать, регулировать, контролировать и оценивать свои действия;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в области коммуникативных действий развитию взаимо</w:t>
      </w:r>
      <w:r w:rsidRPr="00616D14">
        <w:softHyphen/>
        <w:t>действия, ориентации на партнёра, сотрудничеству и коопе</w:t>
      </w:r>
      <w:r w:rsidRPr="00616D14">
        <w:softHyphen/>
        <w:t>рации (в командных видах спорта — формированию умений планировать общую цель и пути её достижения; договаривать</w:t>
      </w:r>
      <w:r w:rsidRPr="00616D14">
        <w:softHyphen/>
        <w:t>ся в отношении целей и способов действия, распределения функций и ролей в совместной деятельности; конструктивно разрешать конфликты; осуществлять взаимный контроль; адекватно оценивать собственное поведение и поведение партнёра и вносить необходимые коррективы в интересах достижения общего результата).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 xml:space="preserve">4.4. Обеспечение преемственности программы формирования универсальных учебных действий при переходе </w:t>
      </w:r>
      <w:proofErr w:type="gramStart"/>
      <w:r w:rsidRPr="00616D14">
        <w:rPr>
          <w:rFonts w:ascii="Arial" w:hAnsi="Arial" w:cs="Arial"/>
          <w:b/>
          <w:bCs/>
        </w:rPr>
        <w:t>от</w:t>
      </w:r>
      <w:proofErr w:type="gramEnd"/>
      <w:r w:rsidRPr="00616D14">
        <w:rPr>
          <w:rFonts w:ascii="Arial" w:hAnsi="Arial" w:cs="Arial"/>
          <w:b/>
          <w:bCs/>
        </w:rPr>
        <w:t xml:space="preserve"> дошкольного к начальному и основному общему образованию</w:t>
      </w:r>
    </w:p>
    <w:p w:rsidR="0099771B" w:rsidRPr="00616D14" w:rsidRDefault="0099771B" w:rsidP="0099771B">
      <w:pPr>
        <w:shd w:val="clear" w:color="auto" w:fill="FFFFFF"/>
        <w:spacing w:before="72"/>
        <w:ind w:firstLine="341"/>
        <w:jc w:val="both"/>
      </w:pPr>
      <w:r w:rsidRPr="00616D14">
        <w:t>Проблема организации преемственности обучения затраги</w:t>
      </w:r>
      <w:r w:rsidRPr="00616D14">
        <w:softHyphen/>
        <w:t>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616D14">
        <w:t>предшколы</w:t>
      </w:r>
      <w:proofErr w:type="spellEnd"/>
      <w:r w:rsidRPr="00616D14">
        <w:t>) в образовательное учреждение, реализующее основную образовательную программу начального общего об</w:t>
      </w:r>
      <w:r w:rsidRPr="00616D14">
        <w:softHyphen/>
        <w:t>разования и далее основную образовательную программу ос</w:t>
      </w:r>
      <w:r w:rsidRPr="00616D14">
        <w:softHyphen/>
        <w:t xml:space="preserve">новного и среднего (полного) образования, и, наконец, в высшее учебное заведение. </w:t>
      </w:r>
      <w:proofErr w:type="gramStart"/>
      <w:r w:rsidRPr="00616D14">
        <w:t>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Основные проблемы обеспечения преемственности связа</w:t>
      </w:r>
      <w:r w:rsidRPr="00616D14">
        <w:softHyphen/>
        <w:t>ны с игнорированием задачи целенаправленного формирова</w:t>
      </w:r>
      <w:r w:rsidRPr="00616D14">
        <w:softHyphen/>
        <w:t>ния таких универсальных учебных действий, как коммуника</w:t>
      </w:r>
      <w:r w:rsidRPr="00616D14">
        <w:softHyphen/>
        <w:t xml:space="preserve">тивные, речевые, регулятивные, </w:t>
      </w:r>
      <w:proofErr w:type="spellStart"/>
      <w:r w:rsidRPr="00616D14">
        <w:t>общепознавательные</w:t>
      </w:r>
      <w:proofErr w:type="spellEnd"/>
      <w:r w:rsidRPr="00616D14">
        <w:t>, логи</w:t>
      </w:r>
      <w:r w:rsidRPr="00616D14">
        <w:softHyphen/>
        <w:t>ческие и др.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Наиболее остро проблема преемственности стоит в двух ключевых точках — в момент поступления детей в школу (при переходе из </w:t>
      </w:r>
      <w:proofErr w:type="spellStart"/>
      <w:r w:rsidRPr="00616D14">
        <w:t>предшкольного</w:t>
      </w:r>
      <w:proofErr w:type="spellEnd"/>
      <w:r w:rsidRPr="00616D14">
        <w:t xml:space="preserve"> звена на ступень начально</w:t>
      </w:r>
      <w:r w:rsidRPr="00616D14">
        <w:softHyphen/>
        <w:t>го общего образования) и в период перехода обучающихся на ступень основного общего образования.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Возникновение проблемы преемственности, находящей отражение в трудностях перехода обучающихся на новую сту</w:t>
      </w:r>
      <w:r w:rsidRPr="00616D14">
        <w:softHyphen/>
        <w:t>пень образовательной системы, имеет следующие причины: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 (полного) образования приводит к падению успеваемости и росту психологических трудностей у учащихся;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обучение на предшествующей ступени часто не обеспе</w:t>
      </w:r>
      <w:r w:rsidRPr="00616D14">
        <w:softHyphen/>
        <w:t xml:space="preserve">чивает достаточной готовности </w:t>
      </w:r>
      <w:proofErr w:type="gramStart"/>
      <w:r w:rsidRPr="00616D14">
        <w:t>обучающихся</w:t>
      </w:r>
      <w:proofErr w:type="gramEnd"/>
      <w:r w:rsidRPr="00616D14">
        <w:t xml:space="preserve"> к успешному включению в учебную деятельность нового, более сложного уровня. </w:t>
      </w:r>
    </w:p>
    <w:p w:rsidR="0099771B" w:rsidRPr="00616D14" w:rsidRDefault="00EE7BCD" w:rsidP="0099771B">
      <w:pPr>
        <w:shd w:val="clear" w:color="auto" w:fill="FFFFFF"/>
        <w:tabs>
          <w:tab w:val="left" w:pos="562"/>
        </w:tabs>
        <w:ind w:firstLine="342"/>
        <w:jc w:val="both"/>
      </w:pPr>
      <w:r w:rsidRPr="00616D14">
        <w:t>П</w:t>
      </w:r>
      <w:r w:rsidR="0099771B" w:rsidRPr="00616D14">
        <w:t xml:space="preserve">ри переходе от </w:t>
      </w:r>
      <w:proofErr w:type="spellStart"/>
      <w:r w:rsidR="0099771B" w:rsidRPr="00616D14">
        <w:t>предшкольного</w:t>
      </w:r>
      <w:proofErr w:type="spellEnd"/>
      <w:r w:rsidR="0099771B" w:rsidRPr="00616D14">
        <w:t xml:space="preserve"> к начальному общему обра</w:t>
      </w:r>
      <w:r w:rsidR="0099771B" w:rsidRPr="00616D14">
        <w:softHyphen/>
        <w:t>зованию  обучение должно рассматриваться как комплексное образование, включающее в себя физическую и психологическую готовность.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Физическая готовность </w:t>
      </w:r>
      <w:r w:rsidRPr="00616D14">
        <w:t>определяется состоянием здо</w:t>
      </w:r>
      <w:r w:rsidRPr="00616D14">
        <w:softHyphen/>
        <w:t>ровья, ур</w:t>
      </w:r>
      <w:r w:rsidR="00EE7BCD" w:rsidRPr="00616D14">
        <w:t xml:space="preserve">овнем </w:t>
      </w:r>
      <w:r w:rsidRPr="00616D14">
        <w:t>функциональной зрелости организма ребёнка, в том числе развитием двигательных навыков и ка</w:t>
      </w:r>
      <w:r w:rsidRPr="00616D14">
        <w:softHyphen/>
        <w:t>честв (тонкая моторная координация), физической и умствен</w:t>
      </w:r>
      <w:r w:rsidRPr="00616D14">
        <w:softHyphen/>
        <w:t>ной работоспособности.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Психологическая готовность </w:t>
      </w:r>
      <w:r w:rsidRPr="00616D14">
        <w:t>включает в себя эмоцио</w:t>
      </w:r>
      <w:r w:rsidRPr="00616D14">
        <w:softHyphen/>
        <w:t>нально-личностную, интеллектуальную и коммуникативную готовность. В эмоционально-личностной готовности главную роль играет произвольность поведения, учебно-познаватель</w:t>
      </w:r>
      <w:r w:rsidRPr="00616D14">
        <w:softHyphen/>
        <w:t>ная мотивация и формирование самооценки. Наличие у ре</w:t>
      </w:r>
      <w:r w:rsidRPr="00616D14">
        <w:softHyphen/>
        <w:t>бёнка мотивов учения является одним из важнейших условий успешности его обучения в начальной школе. Предпосылка</w:t>
      </w:r>
      <w:r w:rsidRPr="00616D14">
        <w:softHyphen/>
        <w:t xml:space="preserve">ми возникновения этих мотивов служат, с одной стороны, формирующееся к </w:t>
      </w:r>
      <w:r w:rsidRPr="00616D14">
        <w:lastRenderedPageBreak/>
        <w:t>концу дошкольного возраста желание де</w:t>
      </w:r>
      <w:r w:rsidRPr="00616D14">
        <w:softHyphen/>
        <w:t>тей поступить в школу, с другой — развитие любознательнос</w:t>
      </w:r>
      <w:r w:rsidRPr="00616D14">
        <w:softHyphen/>
        <w:t>ти и умственной активности.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Формирование фундамента готовности перехода к обуче</w:t>
      </w:r>
      <w:r w:rsidRPr="00616D14">
        <w:softHyphen/>
        <w:t>нию на ступени начального общего образования должно осу</w:t>
      </w:r>
      <w:r w:rsidRPr="00616D14">
        <w:softHyphen/>
        <w:t>ществляться в рамках специфически детских видов деятель</w:t>
      </w:r>
      <w:r w:rsidRPr="00616D14">
        <w:softHyphen/>
        <w:t>ности: сюжетно-ролевой игры, изобразительной деятельности, конструирования, восприятия сказки и пр.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Не меньшее значение имеет проблема психологической готовности детей и при переходе обучающихся на следующую ступень общего образования. Трудности такого перехода — ухудшение успеваемости и дисциплины, рост негативного от</w:t>
      </w:r>
      <w:r w:rsidRPr="00616D14">
        <w:softHyphen/>
        <w:t>ношения к учению, возрастание эмоциональной нестабиль</w:t>
      </w:r>
      <w:r w:rsidRPr="00616D14">
        <w:softHyphen/>
        <w:t>ности, нарушения поведения — обусловлены следующими причинами: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необходимостью адаптации </w:t>
      </w:r>
      <w:proofErr w:type="gramStart"/>
      <w:r w:rsidRPr="00616D14">
        <w:t>обучающихся</w:t>
      </w:r>
      <w:proofErr w:type="gramEnd"/>
      <w:r w:rsidRPr="00616D14">
        <w:t xml:space="preserve"> к новой орга</w:t>
      </w:r>
      <w:r w:rsidRPr="00616D14">
        <w:softHyphen/>
        <w:t>низации процесса и содержания обучения (предметная систе</w:t>
      </w:r>
      <w:r w:rsidRPr="00616D14">
        <w:softHyphen/>
        <w:t>ма, разные преподаватели и т. д.);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совпадением начала кризисного периода, в который вступают младшие подростки, со сменой ведущей деятельнос</w:t>
      </w:r>
      <w:r w:rsidRPr="00616D14">
        <w:softHyphen/>
        <w:t>ти (переориентацией подростков на деятельность общения со сверстниками при сохранении значимости учебной деятель</w:t>
      </w:r>
      <w:r w:rsidRPr="00616D14">
        <w:softHyphen/>
        <w:t>ности);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недостаточной готовностью детей к более сложной и са</w:t>
      </w:r>
      <w:r w:rsidRPr="00616D14">
        <w:softHyphen/>
        <w:t>мостоятельной учебной деятельности, связанной с показате</w:t>
      </w:r>
      <w:r w:rsidRPr="00616D14">
        <w:softHyphen/>
        <w:t xml:space="preserve">лями их интеллектуального, личностного развития и главным образом с уровнем </w:t>
      </w:r>
      <w:proofErr w:type="spellStart"/>
      <w:r w:rsidRPr="00616D14">
        <w:t>сформированности</w:t>
      </w:r>
      <w:proofErr w:type="spellEnd"/>
      <w:r w:rsidRPr="00616D14">
        <w:t xml:space="preserve"> структурных компо</w:t>
      </w:r>
      <w:r w:rsidRPr="00616D14">
        <w:softHyphen/>
        <w:t>нентов учебной деятельности (мотивы, учебные действия, контроль, оценка).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Все эти компоненты присутствуют в программе формиро</w:t>
      </w:r>
      <w:r w:rsidRPr="00616D14">
        <w:softHyphen/>
        <w:t>вания универсальных учебных действий. Основанием преем</w:t>
      </w:r>
      <w:r w:rsidRPr="00616D14">
        <w:softHyphen/>
        <w:t>ственности разных ступеней образовательной системы может стать ориентация на ключевой стратегический приоритет не</w:t>
      </w:r>
      <w:r w:rsidRPr="00616D14">
        <w:softHyphen/>
        <w:t xml:space="preserve">прерывного образования — формирование </w:t>
      </w:r>
      <w:proofErr w:type="gramStart"/>
      <w:r w:rsidRPr="00616D14">
        <w:t>умения</w:t>
      </w:r>
      <w:proofErr w:type="gramEnd"/>
      <w:r w:rsidRPr="00616D14">
        <w:t xml:space="preserve"> учиться, которое должно быть обеспечено формированием системы универсальных учебных действий.</w:t>
      </w:r>
    </w:p>
    <w:p w:rsidR="0099771B" w:rsidRPr="00616D14" w:rsidRDefault="0099771B" w:rsidP="0099771B">
      <w:pPr>
        <w:shd w:val="clear" w:color="auto" w:fill="FFFFFF"/>
        <w:ind w:left="1704" w:hanging="1210"/>
        <w:rPr>
          <w:rFonts w:ascii="Arial" w:hAnsi="Arial" w:cs="Arial"/>
          <w:b/>
          <w:bCs/>
        </w:rPr>
      </w:pPr>
    </w:p>
    <w:p w:rsidR="0099771B" w:rsidRPr="00616D14" w:rsidRDefault="0099771B" w:rsidP="0099771B">
      <w:pPr>
        <w:pageBreakBefore/>
        <w:jc w:val="center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lastRenderedPageBreak/>
        <w:t>5. Программы отдельных учебных предметов, курсов.</w:t>
      </w:r>
    </w:p>
    <w:p w:rsidR="0099771B" w:rsidRPr="00616D14" w:rsidRDefault="0099771B" w:rsidP="00EE7BCD">
      <w:pPr>
        <w:shd w:val="clear" w:color="auto" w:fill="FFFFFF"/>
        <w:spacing w:before="235"/>
        <w:ind w:firstLine="570"/>
      </w:pPr>
      <w:r w:rsidRPr="00616D14">
        <w:rPr>
          <w:rFonts w:ascii="Arial" w:hAnsi="Arial" w:cs="Arial"/>
          <w:b/>
          <w:bCs/>
        </w:rPr>
        <w:t>5.1. Общие положения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Разработка программ по учебным предметам начальной школы основана на Требованиях к результатам ос</w:t>
      </w:r>
      <w:r w:rsidRPr="00616D14">
        <w:softHyphen/>
        <w:t>воения основной образовательной программы начального об</w:t>
      </w:r>
      <w:r w:rsidRPr="00616D14">
        <w:softHyphen/>
        <w:t>щего образования федерального государственного образова</w:t>
      </w:r>
      <w:r w:rsidRPr="00616D14">
        <w:softHyphen/>
        <w:t>тельного стандарта начального общего образования (личност</w:t>
      </w:r>
      <w:r w:rsidRPr="00616D14">
        <w:softHyphen/>
        <w:t xml:space="preserve">ным, </w:t>
      </w:r>
      <w:proofErr w:type="spellStart"/>
      <w:r w:rsidRPr="00616D14">
        <w:t>метапредметным</w:t>
      </w:r>
      <w:proofErr w:type="spellEnd"/>
      <w:r w:rsidRPr="00616D14">
        <w:t>, предметным).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Программа служит ориентиром для разработчи</w:t>
      </w:r>
      <w:r w:rsidRPr="00616D14">
        <w:softHyphen/>
        <w:t>ков авторских программ и позволяет на её основе выбирать ва</w:t>
      </w:r>
      <w:r w:rsidRPr="00616D14">
        <w:softHyphen/>
        <w:t>риант разработки авторского курса, определять его акценты в реализации конкретных приоритетных содержательных линий.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Программа включает следующие разделы:</w:t>
      </w:r>
    </w:p>
    <w:p w:rsidR="0099771B" w:rsidRPr="00616D14" w:rsidRDefault="0099771B" w:rsidP="00FE5D5E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341"/>
        <w:jc w:val="both"/>
      </w:pPr>
      <w:r w:rsidRPr="00616D14">
        <w:rPr>
          <w:i/>
          <w:iCs/>
        </w:rPr>
        <w:t>пояснительную записку</w:t>
      </w:r>
      <w:r w:rsidRPr="00616D14">
        <w:t>, в которой даётся общая ха</w:t>
      </w:r>
      <w:r w:rsidRPr="00616D14">
        <w:softHyphen/>
        <w:t>рактеристика предмета, ценностные ориентиры содержания учебного предмета, место учебного предмета в учебном пла</w:t>
      </w:r>
      <w:r w:rsidRPr="00616D14">
        <w:softHyphen/>
        <w:t>не, результаты изучения учебного предмета;</w:t>
      </w:r>
    </w:p>
    <w:p w:rsidR="0099771B" w:rsidRPr="00616D14" w:rsidRDefault="0099771B" w:rsidP="00FE5D5E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firstLine="341"/>
        <w:jc w:val="both"/>
      </w:pPr>
      <w:r w:rsidRPr="00616D14">
        <w:rPr>
          <w:i/>
          <w:iCs/>
        </w:rPr>
        <w:t>основное содержание обучения</w:t>
      </w:r>
      <w:r w:rsidRPr="00616D14">
        <w:t>, включающее перечень изучаемого учебного материала. Курсивом обозначены темы для ознакомления, способствующие расширению кругозора младших школьников. Материал этих тем не является обяза</w:t>
      </w:r>
      <w:r w:rsidRPr="00616D14">
        <w:softHyphen/>
        <w:t>тельным для усвоения (даётся учителем, исходя из уровня подготовленности и типа работы учеников) и не выносится в требования, предъявляемые к учащимся;</w:t>
      </w:r>
    </w:p>
    <w:p w:rsidR="0099771B" w:rsidRPr="00616D14" w:rsidRDefault="0099771B" w:rsidP="00FE5D5E">
      <w:pPr>
        <w:widowControl w:val="0"/>
        <w:numPr>
          <w:ilvl w:val="0"/>
          <w:numId w:val="28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ind w:right="5" w:firstLine="341"/>
        <w:jc w:val="both"/>
      </w:pPr>
      <w:r w:rsidRPr="00616D14">
        <w:rPr>
          <w:i/>
          <w:iCs/>
        </w:rPr>
        <w:t>варианты тематического планирования</w:t>
      </w:r>
      <w:r w:rsidRPr="00616D14">
        <w:t>, в которых да</w:t>
      </w:r>
      <w:r w:rsidRPr="00616D14">
        <w:softHyphen/>
        <w:t>но ориентировочное распределение учебных часов по крупным разделам курса, а также представлена характеристика деятель</w:t>
      </w:r>
      <w:r w:rsidRPr="00616D14">
        <w:softHyphen/>
        <w:t>ности учащихся (в соответствии со спецификой предмета);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— </w:t>
      </w:r>
      <w:r w:rsidRPr="00616D14">
        <w:rPr>
          <w:i/>
          <w:iCs/>
        </w:rPr>
        <w:t xml:space="preserve">рекомендации </w:t>
      </w:r>
      <w:r w:rsidRPr="00616D14">
        <w:t>по материально-техническому обеспече</w:t>
      </w:r>
      <w:r w:rsidRPr="00616D14">
        <w:softHyphen/>
        <w:t>нию учебного предмета.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Тематическое планирование по каждому предмету пред</w:t>
      </w:r>
      <w:r w:rsidRPr="00616D14">
        <w:softHyphen/>
        <w:t xml:space="preserve">ставлено разными вариантами. Выбор варианта определяется условиями работы </w:t>
      </w:r>
      <w:r w:rsidR="00EE7BCD" w:rsidRPr="00616D14">
        <w:t>в конкретном классе</w:t>
      </w:r>
      <w:r w:rsidRPr="00616D14">
        <w:t>, приоритетами в учебно-воспитательной работе.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 данном разделе основной образовательной программы начального общего образования приводится ос</w:t>
      </w:r>
      <w:r w:rsidRPr="00616D14">
        <w:softHyphen/>
        <w:t>новное содержание курсов по всем обязательным учебным предметам на ступени начального общего образования, кото</w:t>
      </w:r>
      <w:r w:rsidRPr="00616D14">
        <w:softHyphen/>
        <w:t>рое в полном объёме отражено в соответствую</w:t>
      </w:r>
      <w:r w:rsidRPr="00616D14">
        <w:softHyphen/>
        <w:t>щих разделах рабочих программ учебных предметов. Осталь</w:t>
      </w:r>
      <w:r w:rsidRPr="00616D14">
        <w:softHyphen/>
        <w:t>ные разделы примерных программ учебных предметов фор</w:t>
      </w:r>
      <w:r w:rsidRPr="00616D14">
        <w:softHyphen/>
        <w:t>мируются в зависимости от особенностей состава класса, а также выбранного комплекта учебников.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Полное изложение примерных программ учебных предме</w:t>
      </w:r>
      <w:r w:rsidRPr="00616D14">
        <w:softHyphen/>
        <w:t>тов, предусмотренных к изучению на ступени начального об</w:t>
      </w:r>
      <w:r w:rsidRPr="00616D14">
        <w:softHyphen/>
        <w:t>щего образования, в соответствии со структурой, установлен</w:t>
      </w:r>
      <w:r w:rsidRPr="00616D14">
        <w:softHyphen/>
        <w:t>ной в Стандарте, приведено в Приложении к данной При</w:t>
      </w:r>
      <w:r w:rsidRPr="00616D14">
        <w:softHyphen/>
        <w:t>мерной основной образовательной программе.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>5.2. Основное содержание учебных предметов на ступени начального общего образования</w:t>
      </w:r>
    </w:p>
    <w:p w:rsidR="0099771B" w:rsidRPr="00354423" w:rsidRDefault="0099771B" w:rsidP="0099771B">
      <w:pPr>
        <w:shd w:val="clear" w:color="auto" w:fill="FFFFFF"/>
        <w:spacing w:before="187"/>
        <w:ind w:firstLine="57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5.2.1. Русский язык</w:t>
      </w:r>
    </w:p>
    <w:p w:rsidR="0099771B" w:rsidRPr="00616D14" w:rsidRDefault="0099771B" w:rsidP="0099771B">
      <w:pPr>
        <w:shd w:val="clear" w:color="auto" w:fill="FFFFFF"/>
        <w:spacing w:before="62"/>
        <w:ind w:left="1824"/>
        <w:jc w:val="both"/>
      </w:pPr>
      <w:r w:rsidRPr="00616D14">
        <w:rPr>
          <w:b/>
          <w:bCs/>
          <w:i/>
          <w:iCs/>
        </w:rPr>
        <w:t>Виды речевой деятельности</w:t>
      </w:r>
    </w:p>
    <w:p w:rsidR="0099771B" w:rsidRPr="00616D14" w:rsidRDefault="0099771B" w:rsidP="0099771B">
      <w:pPr>
        <w:shd w:val="clear" w:color="auto" w:fill="FFFFFF"/>
        <w:spacing w:before="29"/>
        <w:ind w:left="5" w:right="5" w:firstLine="336"/>
        <w:jc w:val="both"/>
      </w:pPr>
      <w:r w:rsidRPr="00616D14">
        <w:rPr>
          <w:b/>
          <w:bCs/>
        </w:rPr>
        <w:t xml:space="preserve">Слушание. </w:t>
      </w:r>
      <w:r w:rsidRPr="00616D14"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</w:t>
      </w:r>
      <w:r w:rsidRPr="00616D14">
        <w:softHyphen/>
        <w:t>ление основной мысли текста, передача его содержания по вопросам.</w:t>
      </w:r>
    </w:p>
    <w:p w:rsidR="0099771B" w:rsidRPr="00616D14" w:rsidRDefault="0099771B" w:rsidP="0099771B">
      <w:pPr>
        <w:shd w:val="clear" w:color="auto" w:fill="FFFFFF"/>
        <w:ind w:right="5"/>
        <w:jc w:val="both"/>
      </w:pPr>
      <w:r w:rsidRPr="00616D14">
        <w:rPr>
          <w:b/>
          <w:bCs/>
        </w:rPr>
        <w:t xml:space="preserve">Говорение. </w:t>
      </w:r>
      <w:r w:rsidRPr="00616D14">
        <w:t>Выбор языковых средств</w:t>
      </w:r>
      <w:r w:rsidR="00EE7BCD" w:rsidRPr="00616D14">
        <w:t>,</w:t>
      </w:r>
      <w:r w:rsidRPr="00616D14">
        <w:t xml:space="preserve"> в соответствии с це</w:t>
      </w:r>
      <w:r w:rsidRPr="00616D14">
        <w:softHyphen/>
        <w:t>лями и условиями общения для эффективного решения ком</w:t>
      </w:r>
      <w:r w:rsidRPr="00616D14">
        <w:softHyphen/>
        <w:t>муникативной задачи. Практическое овладение диалогической формой речи. Овладение умениями начать, поддержать, за</w:t>
      </w:r>
      <w:r w:rsidRPr="00616D14">
        <w:softHyphen/>
        <w:t>кончить разговор, привлечь внимание и т. п. Практическое овладение устными монологическими высказываниями в со</w:t>
      </w:r>
      <w:r w:rsidRPr="00616D14">
        <w:softHyphen/>
        <w:t>ответствии с учебной задачей (описание, повествование, рас</w:t>
      </w:r>
      <w:r w:rsidRPr="00616D14">
        <w:softHyphen/>
        <w:t>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lastRenderedPageBreak/>
        <w:t xml:space="preserve">Чтение. </w:t>
      </w:r>
      <w:r w:rsidRPr="00616D14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</w:t>
      </w:r>
      <w:r w:rsidRPr="00616D14">
        <w:softHyphen/>
        <w:t>ние простых выводов на основе информации, содержащейся в тексте. Интерпретация и обобщение содержащейся в текс</w:t>
      </w:r>
      <w:r w:rsidRPr="00616D14">
        <w:softHyphen/>
        <w:t xml:space="preserve">те информации. </w:t>
      </w:r>
      <w:r w:rsidRPr="00616D14">
        <w:rPr>
          <w:i/>
          <w:iCs/>
        </w:rPr>
        <w:t>Анализ и оценка содержания, языковых особенностей и структуры текста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Письмо. </w:t>
      </w:r>
      <w:r w:rsidRPr="00616D14">
        <w:t>Письмо букв, буквосочетаний, слогов, слов, предложений в системе обучения грамоте. Овладение разбор</w:t>
      </w:r>
      <w:r w:rsidRPr="00616D14">
        <w:softHyphen/>
        <w:t>чивым, аккуратным письмом с учётом гигиенических требо</w:t>
      </w:r>
      <w:r w:rsidRPr="00616D14">
        <w:softHyphen/>
        <w:t>ваний к этому виду учебной работы. Списывание, письмо под диктовку в соответствии с изученными правилами. Письмен</w:t>
      </w:r>
      <w:r w:rsidRPr="00616D14">
        <w:softHyphen/>
        <w:t xml:space="preserve">ное изложение содержания прослушанного и прочитанного текста (подробное, выборочное). </w:t>
      </w:r>
      <w:proofErr w:type="gramStart"/>
      <w:r w:rsidRPr="00616D14">
        <w:t>Создание небольших собственных текстов (сочинений) по интересной детям тема</w:t>
      </w:r>
      <w:r w:rsidRPr="00616D14">
        <w:softHyphen/>
        <w:t>тике (на основе впечатлений, литературных произведений, сюжетных картин, серий картин, просмотра фрагмента ви</w:t>
      </w:r>
      <w:r w:rsidRPr="00616D14">
        <w:softHyphen/>
        <w:t>деозаписи и т. п.).</w:t>
      </w:r>
      <w:proofErr w:type="gramEnd"/>
    </w:p>
    <w:p w:rsidR="0099771B" w:rsidRPr="00616D14" w:rsidRDefault="0099771B" w:rsidP="0099771B">
      <w:pPr>
        <w:shd w:val="clear" w:color="auto" w:fill="FFFFFF"/>
        <w:ind w:left="2352"/>
      </w:pPr>
      <w:r w:rsidRPr="00616D14">
        <w:rPr>
          <w:b/>
          <w:bCs/>
          <w:i/>
          <w:iCs/>
        </w:rPr>
        <w:t>Обучение грамоте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Фонетика. </w:t>
      </w:r>
      <w:r w:rsidRPr="00616D14">
        <w:t>Звуки речи. Осознание единства звукового состава слова и его значения. Установление числа и последо</w:t>
      </w:r>
      <w:r w:rsidRPr="00616D14">
        <w:softHyphen/>
        <w:t>вательности звуков в слове. Сопоставление слов, различаю</w:t>
      </w:r>
      <w:r w:rsidRPr="00616D14">
        <w:softHyphen/>
        <w:t>щихся одним или несколькими звуками.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Различение гласных и согласных звуков, гласных ударных и безударных, согласных твёрдых и мягких, звонких и глухих.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Слог как минимальная произносительная единица. Деле</w:t>
      </w:r>
      <w:r w:rsidRPr="00616D14">
        <w:softHyphen/>
        <w:t>ние слов на слоги. Определение места ударения.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Графика. </w:t>
      </w:r>
      <w:r w:rsidRPr="00616D14">
        <w:t>Различение звука и буквы: буква как знак зву</w:t>
      </w:r>
      <w:r w:rsidRPr="00616D14">
        <w:softHyphen/>
        <w:t xml:space="preserve">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616D14">
        <w:rPr>
          <w:b/>
          <w:bCs/>
          <w:i/>
          <w:iCs/>
        </w:rPr>
        <w:t xml:space="preserve">е, ё, </w:t>
      </w:r>
      <w:proofErr w:type="spellStart"/>
      <w:r w:rsidRPr="00616D14">
        <w:rPr>
          <w:b/>
          <w:bCs/>
          <w:i/>
          <w:iCs/>
        </w:rPr>
        <w:t>ю</w:t>
      </w:r>
      <w:proofErr w:type="spellEnd"/>
      <w:r w:rsidRPr="00616D14">
        <w:rPr>
          <w:b/>
          <w:bCs/>
          <w:i/>
          <w:iCs/>
        </w:rPr>
        <w:t xml:space="preserve">, я. </w:t>
      </w:r>
      <w:r w:rsidRPr="00616D14">
        <w:t>Мягкий знак как показатель мягкости предшествующего согласного звука.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Знакомство с русским алфавитом как последователь</w:t>
      </w:r>
      <w:r w:rsidRPr="00616D14">
        <w:softHyphen/>
        <w:t>ностью букв.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Чтение. </w:t>
      </w:r>
      <w:r w:rsidRPr="00616D14">
        <w:t>Формирование навыка слогового чтения (ориен</w:t>
      </w:r>
      <w:r w:rsidRPr="00616D14">
        <w:softHyphen/>
        <w:t>тация на букву, обозначающую гласный звук). Плавное сло</w:t>
      </w:r>
      <w:r w:rsidRPr="00616D14">
        <w:softHyphen/>
        <w:t>говое чтение и чтение целыми словами со скоростью, соот</w:t>
      </w:r>
      <w:r w:rsidRPr="00616D14">
        <w:softHyphen/>
        <w:t>ветствующей индивидуальному темпу ребёнка. Осознанное чтение слов, словосочетаний, предложений и коротких текс</w:t>
      </w:r>
      <w:r w:rsidRPr="00616D14">
        <w:softHyphen/>
        <w:t>тов. Чтение с интонациями и паузами в соответствии со зна</w:t>
      </w:r>
      <w:r w:rsidRPr="00616D14">
        <w:softHyphen/>
        <w:t>ками препинания. Развитие осознанности и выразительности чтения на материале небольших текстов и стихотворений.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Знакомство с орфоэпическим чтением (при переходе к чтению целыми словами). </w:t>
      </w:r>
      <w:r w:rsidR="00EE7BCD" w:rsidRPr="00616D14">
        <w:t>Орфографическое чтение (прогова</w:t>
      </w:r>
      <w:r w:rsidRPr="00616D14">
        <w:t>ривание) как средство самоконтроля при письме под диктов</w:t>
      </w:r>
      <w:r w:rsidRPr="00616D14">
        <w:softHyphen/>
        <w:t>ку и при списывании.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rPr>
          <w:b/>
          <w:bCs/>
        </w:rPr>
        <w:t xml:space="preserve">Письмо. </w:t>
      </w:r>
      <w:r w:rsidRPr="00616D14">
        <w:rPr>
          <w:i/>
          <w:iCs/>
        </w:rPr>
        <w:t>Усвоение гигиенических требований при пись</w:t>
      </w:r>
      <w:r w:rsidRPr="00616D14">
        <w:rPr>
          <w:i/>
          <w:iCs/>
        </w:rPr>
        <w:softHyphen/>
        <w:t>ме. Развитие мелкой моторики пальцев и свободы движе</w:t>
      </w:r>
      <w:r w:rsidRPr="00616D14">
        <w:rPr>
          <w:i/>
          <w:iCs/>
        </w:rPr>
        <w:softHyphen/>
        <w:t>ния руки. Развитие умения ориентироваться на прост</w:t>
      </w:r>
      <w:r w:rsidRPr="00616D14">
        <w:rPr>
          <w:i/>
          <w:iCs/>
        </w:rPr>
        <w:softHyphen/>
        <w:t xml:space="preserve">ранстве листа в тетради и на пространстве классной доски. </w:t>
      </w:r>
      <w:r w:rsidRPr="00616D14">
        <w:t>Овладение начертанием письменных прописных (за</w:t>
      </w:r>
      <w:r w:rsidRPr="00616D14">
        <w:softHyphen/>
        <w:t>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</w:t>
      </w:r>
      <w:r w:rsidRPr="00616D14">
        <w:softHyphen/>
        <w:t>довательности правильного списывания текста.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Овладение первичными навыками клавиатурного письма.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t>Понимание функции небуквенных графических средств: пробела между словами, знака переноса.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Слово и предложение. </w:t>
      </w:r>
      <w:r w:rsidRPr="00616D14">
        <w:t>Восприятие слова как объекта изучения, материала для анализа. Наблюдение над значением слова.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Различение слова и предложения. Работа с предложением: выделение слов, изменение их порядка.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Орфография. </w:t>
      </w:r>
      <w:r w:rsidRPr="00616D14">
        <w:t>Знакомство с правилами правописания и их применение: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раздельное написание слов;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обозначение гласных после шипящих (</w:t>
      </w:r>
      <w:proofErr w:type="spellStart"/>
      <w:proofErr w:type="gramStart"/>
      <w:r w:rsidRPr="00616D14">
        <w:rPr>
          <w:b/>
          <w:bCs/>
          <w:i/>
          <w:iCs/>
        </w:rPr>
        <w:t>ча</w:t>
      </w:r>
      <w:proofErr w:type="spellEnd"/>
      <w:r w:rsidRPr="00616D14">
        <w:rPr>
          <w:b/>
          <w:bCs/>
          <w:i/>
          <w:iCs/>
        </w:rPr>
        <w:t xml:space="preserve"> </w:t>
      </w:r>
      <w:r w:rsidRPr="00616D14">
        <w:rPr>
          <w:b/>
          <w:bCs/>
        </w:rPr>
        <w:t xml:space="preserve">— </w:t>
      </w:r>
      <w:proofErr w:type="spellStart"/>
      <w:r w:rsidRPr="00616D14">
        <w:rPr>
          <w:b/>
          <w:bCs/>
          <w:i/>
          <w:iCs/>
        </w:rPr>
        <w:t>ща</w:t>
      </w:r>
      <w:proofErr w:type="spellEnd"/>
      <w:proofErr w:type="gramEnd"/>
      <w:r w:rsidRPr="00616D14">
        <w:rPr>
          <w:b/>
          <w:bCs/>
        </w:rPr>
        <w:t xml:space="preserve">, </w:t>
      </w:r>
      <w:r w:rsidRPr="00616D14">
        <w:rPr>
          <w:b/>
          <w:bCs/>
          <w:i/>
          <w:iCs/>
        </w:rPr>
        <w:t xml:space="preserve">чу </w:t>
      </w:r>
      <w:r w:rsidRPr="00616D14">
        <w:rPr>
          <w:b/>
          <w:bCs/>
        </w:rPr>
        <w:t xml:space="preserve">— </w:t>
      </w:r>
      <w:proofErr w:type="spellStart"/>
      <w:r w:rsidRPr="00616D14">
        <w:rPr>
          <w:b/>
          <w:bCs/>
          <w:i/>
          <w:iCs/>
        </w:rPr>
        <w:t>щу</w:t>
      </w:r>
      <w:proofErr w:type="spellEnd"/>
      <w:r w:rsidRPr="00616D14">
        <w:rPr>
          <w:b/>
          <w:bCs/>
        </w:rPr>
        <w:t xml:space="preserve">, </w:t>
      </w:r>
      <w:proofErr w:type="spellStart"/>
      <w:r w:rsidRPr="00616D14">
        <w:rPr>
          <w:b/>
          <w:bCs/>
          <w:i/>
          <w:iCs/>
        </w:rPr>
        <w:t>жи</w:t>
      </w:r>
      <w:proofErr w:type="spellEnd"/>
      <w:r w:rsidRPr="00616D14">
        <w:rPr>
          <w:b/>
          <w:bCs/>
          <w:i/>
          <w:iCs/>
        </w:rPr>
        <w:t xml:space="preserve"> </w:t>
      </w:r>
      <w:r w:rsidRPr="00616D14">
        <w:rPr>
          <w:b/>
          <w:bCs/>
        </w:rPr>
        <w:t xml:space="preserve">— </w:t>
      </w:r>
      <w:proofErr w:type="spellStart"/>
      <w:r w:rsidRPr="00616D14">
        <w:rPr>
          <w:b/>
          <w:bCs/>
          <w:i/>
          <w:iCs/>
        </w:rPr>
        <w:t>ши</w:t>
      </w:r>
      <w:proofErr w:type="spellEnd"/>
      <w:r w:rsidRPr="00616D14">
        <w:t>);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прописная (заглавная) буква в начале предложения, в именах собственных;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lastRenderedPageBreak/>
        <w:t>перенос слов по слогам без стечения согласных;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знаки препинания в конце предложения.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rPr>
          <w:b/>
          <w:bCs/>
        </w:rPr>
        <w:t xml:space="preserve">Развитие речи. </w:t>
      </w:r>
      <w:r w:rsidRPr="00616D14">
        <w:t>Понимание прочитанного текста при са</w:t>
      </w:r>
      <w:r w:rsidRPr="00616D14">
        <w:softHyphen/>
        <w:t>мостоятельном чтении вслух и при его прослушивании. Со</w:t>
      </w:r>
      <w:r w:rsidRPr="00616D14">
        <w:softHyphen/>
        <w:t>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9771B" w:rsidRPr="00616D14" w:rsidRDefault="0099771B" w:rsidP="0099771B">
      <w:pPr>
        <w:shd w:val="clear" w:color="auto" w:fill="FFFFFF"/>
        <w:spacing w:before="24"/>
        <w:ind w:left="2074"/>
      </w:pPr>
      <w:r w:rsidRPr="00616D14">
        <w:rPr>
          <w:b/>
          <w:bCs/>
          <w:i/>
          <w:iCs/>
        </w:rPr>
        <w:t>Систематический курс</w:t>
      </w:r>
    </w:p>
    <w:p w:rsidR="0099771B" w:rsidRPr="00616D14" w:rsidRDefault="0099771B" w:rsidP="0099771B">
      <w:pPr>
        <w:shd w:val="clear" w:color="auto" w:fill="FFFFFF"/>
        <w:spacing w:before="24"/>
        <w:ind w:firstLine="341"/>
        <w:jc w:val="both"/>
      </w:pPr>
      <w:r w:rsidRPr="00616D14">
        <w:rPr>
          <w:b/>
          <w:bCs/>
        </w:rPr>
        <w:t xml:space="preserve">Фонетика и орфоэпия. </w:t>
      </w:r>
      <w:r w:rsidRPr="00616D14">
        <w:t>Различение гласных и согласных звуков. Нахождение в слове ударных и безударных гласных звуков. Различение мягких и твёрдых согласных звуков, оп</w:t>
      </w:r>
      <w:r w:rsidRPr="00616D14">
        <w:softHyphen/>
        <w:t>ределение парных и непарных по твёрдости—мягкости соглас</w:t>
      </w:r>
      <w:r w:rsidRPr="00616D14">
        <w:softHyphen/>
        <w:t>ных звуков. Различение звонких и глухих звуков, определе</w:t>
      </w:r>
      <w:r w:rsidRPr="00616D14">
        <w:softHyphen/>
        <w:t xml:space="preserve">ние парных и непарных по звонкости—глухости согласных звуков. </w:t>
      </w:r>
      <w:proofErr w:type="gramStart"/>
      <w:r w:rsidRPr="00616D14">
        <w:t>Определение качественной характеристики звука: гласный — согласный; гласный ударный — безударный; со</w:t>
      </w:r>
      <w:r w:rsidRPr="00616D14">
        <w:softHyphen/>
        <w:t>гласный твёрдый — мягкий, парный — непарный; согласный звонкий — глухой, парный — непарный.</w:t>
      </w:r>
      <w:proofErr w:type="gramEnd"/>
      <w:r w:rsidRPr="00616D14">
        <w:t xml:space="preserve"> Деление слов на слоги. Ударение, произношение звуков и сочетаний звуков в соответствии с нормами современного русского литературно</w:t>
      </w:r>
      <w:r w:rsidRPr="00616D14">
        <w:softHyphen/>
        <w:t xml:space="preserve">го языка. </w:t>
      </w:r>
      <w:r w:rsidRPr="00616D14">
        <w:rPr>
          <w:i/>
          <w:iCs/>
        </w:rPr>
        <w:t>Фонетический разбор слова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Графика. </w:t>
      </w:r>
      <w:r w:rsidRPr="00616D14">
        <w:t>Различение звуков и букв. Обозначение на письме твёрдости и мягкости согласных звуков. Использова</w:t>
      </w:r>
      <w:r w:rsidRPr="00616D14">
        <w:softHyphen/>
        <w:t xml:space="preserve">ние на письме </w:t>
      </w:r>
      <w:proofErr w:type="gramStart"/>
      <w:r w:rsidRPr="00616D14">
        <w:t>разделительных</w:t>
      </w:r>
      <w:proofErr w:type="gramEnd"/>
      <w:r w:rsidRPr="00616D14">
        <w:t xml:space="preserve"> </w:t>
      </w:r>
      <w:proofErr w:type="spellStart"/>
      <w:r w:rsidRPr="00616D14">
        <w:rPr>
          <w:b/>
          <w:bCs/>
          <w:i/>
          <w:iCs/>
        </w:rPr>
        <w:t>ъ</w:t>
      </w:r>
      <w:proofErr w:type="spellEnd"/>
      <w:r w:rsidRPr="00616D14">
        <w:rPr>
          <w:b/>
          <w:bCs/>
          <w:i/>
          <w:iCs/>
        </w:rPr>
        <w:t xml:space="preserve"> </w:t>
      </w:r>
      <w:r w:rsidRPr="00616D14">
        <w:t xml:space="preserve">и </w:t>
      </w:r>
      <w:proofErr w:type="spellStart"/>
      <w:r w:rsidRPr="00616D14">
        <w:rPr>
          <w:b/>
          <w:bCs/>
          <w:i/>
          <w:iCs/>
        </w:rPr>
        <w:t>ь</w:t>
      </w:r>
      <w:proofErr w:type="spellEnd"/>
      <w:r w:rsidRPr="00616D14">
        <w:rPr>
          <w:b/>
          <w:bCs/>
        </w:rPr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Установление соотношения звукового и буквенного соста</w:t>
      </w:r>
      <w:r w:rsidRPr="00616D14">
        <w:softHyphen/>
        <w:t xml:space="preserve">ва слова в словах типа </w:t>
      </w:r>
      <w:r w:rsidRPr="00616D14">
        <w:rPr>
          <w:i/>
          <w:iCs/>
        </w:rPr>
        <w:t>стол, конь</w:t>
      </w:r>
      <w:r w:rsidRPr="00616D14">
        <w:t>; в словах с йотированны</w:t>
      </w:r>
      <w:r w:rsidRPr="00616D14">
        <w:softHyphen/>
        <w:t xml:space="preserve">ми гласными </w:t>
      </w:r>
      <w:r w:rsidRPr="00616D14">
        <w:rPr>
          <w:b/>
          <w:bCs/>
          <w:i/>
          <w:iCs/>
        </w:rPr>
        <w:t>е</w:t>
      </w:r>
      <w:r w:rsidRPr="00616D14">
        <w:rPr>
          <w:b/>
          <w:bCs/>
        </w:rPr>
        <w:t xml:space="preserve">, </w:t>
      </w:r>
      <w:r w:rsidRPr="00616D14">
        <w:rPr>
          <w:b/>
          <w:bCs/>
          <w:i/>
          <w:iCs/>
        </w:rPr>
        <w:t>ё</w:t>
      </w:r>
      <w:r w:rsidRPr="00616D14">
        <w:rPr>
          <w:b/>
          <w:bCs/>
        </w:rPr>
        <w:t xml:space="preserve">, </w:t>
      </w:r>
      <w:proofErr w:type="spellStart"/>
      <w:r w:rsidRPr="00616D14">
        <w:rPr>
          <w:b/>
          <w:bCs/>
          <w:i/>
          <w:iCs/>
        </w:rPr>
        <w:t>ю</w:t>
      </w:r>
      <w:proofErr w:type="spellEnd"/>
      <w:r w:rsidRPr="00616D14">
        <w:rPr>
          <w:b/>
          <w:bCs/>
        </w:rPr>
        <w:t xml:space="preserve">, </w:t>
      </w:r>
      <w:r w:rsidRPr="00616D14">
        <w:rPr>
          <w:b/>
          <w:bCs/>
          <w:i/>
          <w:iCs/>
        </w:rPr>
        <w:t>я</w:t>
      </w:r>
      <w:r w:rsidRPr="00616D14">
        <w:t>; в словах с непроизносимыми со</w:t>
      </w:r>
      <w:r w:rsidRPr="00616D14">
        <w:softHyphen/>
        <w:t>гласными.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Использование небуквенных графических средств: пробел между словами, знак переноса, абзац.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Лексика. </w:t>
      </w:r>
      <w:r w:rsidRPr="00616D14">
        <w:t>Понимание слова как единства звучания и зна</w:t>
      </w:r>
      <w:r w:rsidRPr="00616D14">
        <w:softHyphen/>
        <w:t xml:space="preserve">чения. Выявление слов, значение которых требует уточнения. </w:t>
      </w:r>
      <w:r w:rsidRPr="00616D14">
        <w:rPr>
          <w:i/>
          <w:iCs/>
        </w:rPr>
        <w:t>Определение значения слова по тексту или уточнение зна</w:t>
      </w:r>
      <w:r w:rsidRPr="00616D14">
        <w:rPr>
          <w:i/>
          <w:iCs/>
        </w:rPr>
        <w:softHyphen/>
        <w:t>чения с помощью толкового словаря. Представление об од</w:t>
      </w:r>
      <w:r w:rsidRPr="00616D14">
        <w:rPr>
          <w:i/>
          <w:iCs/>
        </w:rPr>
        <w:softHyphen/>
        <w:t>нозначных и многозначных словах, о прямом и переносном значении слова. Наблюдение за использованием в речи си</w:t>
      </w:r>
      <w:r w:rsidRPr="00616D14">
        <w:rPr>
          <w:i/>
          <w:iCs/>
        </w:rPr>
        <w:softHyphen/>
        <w:t>нонимов и антонимов.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>Состав слова (</w:t>
      </w:r>
      <w:proofErr w:type="spellStart"/>
      <w:r w:rsidRPr="00616D14">
        <w:rPr>
          <w:b/>
          <w:bCs/>
        </w:rPr>
        <w:t>морфемика</w:t>
      </w:r>
      <w:proofErr w:type="spellEnd"/>
      <w:r w:rsidRPr="00616D14">
        <w:rPr>
          <w:b/>
          <w:bCs/>
        </w:rPr>
        <w:t xml:space="preserve">). </w:t>
      </w:r>
      <w:r w:rsidRPr="00616D14">
        <w:t xml:space="preserve">Овладение понятием «родственные (однокоренные) слова». Различение </w:t>
      </w:r>
      <w:proofErr w:type="spellStart"/>
      <w:proofErr w:type="gramStart"/>
      <w:r w:rsidRPr="00616D14">
        <w:t>однокорен-ных</w:t>
      </w:r>
      <w:proofErr w:type="spellEnd"/>
      <w:proofErr w:type="gramEnd"/>
      <w:r w:rsidRPr="00616D14">
        <w:t xml:space="preserve"> слов и различных форм одного и того же слова. Разли</w:t>
      </w:r>
      <w:r w:rsidRPr="00616D14">
        <w:softHyphen/>
        <w:t>чение однокоренных слов и синонимов, однокоренных слов и слов с омонимичными корнями. Выделение в словах с од</w:t>
      </w:r>
      <w:r w:rsidRPr="00616D14">
        <w:softHyphen/>
        <w:t>нозначно выделяемыми морфемами окончания, корня, при</w:t>
      </w:r>
      <w:r w:rsidRPr="00616D14">
        <w:softHyphen/>
        <w:t xml:space="preserve">ставки, суффикса. Различение изменяемых и неизменяемых слов. </w:t>
      </w:r>
      <w:r w:rsidRPr="00616D14">
        <w:rPr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Морфология. </w:t>
      </w:r>
      <w:r w:rsidRPr="00616D14">
        <w:t xml:space="preserve">Части речи; </w:t>
      </w:r>
      <w:r w:rsidRPr="00616D14">
        <w:rPr>
          <w:i/>
          <w:iCs/>
        </w:rPr>
        <w:t xml:space="preserve">деление частей речи </w:t>
      </w:r>
      <w:proofErr w:type="gramStart"/>
      <w:r w:rsidRPr="00616D14">
        <w:rPr>
          <w:i/>
          <w:iCs/>
        </w:rPr>
        <w:t>на</w:t>
      </w:r>
      <w:proofErr w:type="gramEnd"/>
      <w:r w:rsidRPr="00616D14">
        <w:rPr>
          <w:i/>
          <w:iCs/>
        </w:rPr>
        <w:t xml:space="preserve"> са</w:t>
      </w:r>
      <w:r w:rsidRPr="00616D14">
        <w:rPr>
          <w:i/>
          <w:iCs/>
        </w:rPr>
        <w:softHyphen/>
        <w:t>мостоятельные и служебные.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Имя существительное. Значение и употребление в речи. Умение опознавать имена собственные. Различение имён су</w:t>
      </w:r>
      <w:r w:rsidRPr="00616D14">
        <w:softHyphen/>
        <w:t>ществительных, отвечающих на вопросы «кто?» и «что?». Раз</w:t>
      </w:r>
      <w:r w:rsidRPr="00616D14">
        <w:softHyphen/>
        <w:t>личение имён существительных мужского, женского и средне</w:t>
      </w:r>
      <w:r w:rsidRPr="00616D14">
        <w:softHyphen/>
        <w:t xml:space="preserve">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616D14">
        <w:rPr>
          <w:i/>
          <w:iCs/>
        </w:rPr>
        <w:t xml:space="preserve">Различение падежных и смысловых (синтаксических) вопросов. </w:t>
      </w:r>
      <w:r w:rsidRPr="00616D14">
        <w:t>Определение принад</w:t>
      </w:r>
      <w:r w:rsidRPr="00616D14">
        <w:softHyphen/>
        <w:t xml:space="preserve">лежности имён существительных к 1, 2, 3-му склонению. </w:t>
      </w:r>
      <w:r w:rsidRPr="00616D14">
        <w:rPr>
          <w:i/>
          <w:iCs/>
        </w:rPr>
        <w:t>Морфологический разбор имён существительных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Имя прилагательное. Значение и употребление в речи. Из</w:t>
      </w:r>
      <w:r w:rsidRPr="00616D14">
        <w:softHyphen/>
        <w:t xml:space="preserve">менение прилагательных по родам, числам и падежам, кроме прилагательных на </w:t>
      </w:r>
      <w:proofErr w:type="gramStart"/>
      <w:r w:rsidRPr="00616D14">
        <w:t>-</w:t>
      </w:r>
      <w:proofErr w:type="spellStart"/>
      <w:r w:rsidRPr="00616D14">
        <w:rPr>
          <w:b/>
          <w:bCs/>
          <w:i/>
          <w:iCs/>
        </w:rPr>
        <w:t>и</w:t>
      </w:r>
      <w:proofErr w:type="gramEnd"/>
      <w:r w:rsidRPr="00616D14">
        <w:rPr>
          <w:b/>
          <w:bCs/>
          <w:i/>
          <w:iCs/>
        </w:rPr>
        <w:t>й</w:t>
      </w:r>
      <w:proofErr w:type="spellEnd"/>
      <w:r w:rsidRPr="00616D14">
        <w:t xml:space="preserve">, </w:t>
      </w:r>
      <w:r w:rsidRPr="00616D14">
        <w:rPr>
          <w:b/>
          <w:bCs/>
        </w:rPr>
        <w:t>-</w:t>
      </w:r>
      <w:proofErr w:type="spellStart"/>
      <w:r w:rsidRPr="00616D14">
        <w:rPr>
          <w:b/>
          <w:bCs/>
          <w:i/>
          <w:iCs/>
        </w:rPr>
        <w:t>ья</w:t>
      </w:r>
      <w:proofErr w:type="spellEnd"/>
      <w:r w:rsidRPr="00616D14">
        <w:t xml:space="preserve">, </w:t>
      </w:r>
      <w:r w:rsidRPr="00616D14">
        <w:rPr>
          <w:b/>
          <w:bCs/>
        </w:rPr>
        <w:t>-</w:t>
      </w:r>
      <w:proofErr w:type="spellStart"/>
      <w:r w:rsidRPr="00616D14">
        <w:rPr>
          <w:b/>
          <w:bCs/>
          <w:i/>
          <w:iCs/>
        </w:rPr>
        <w:t>ов</w:t>
      </w:r>
      <w:proofErr w:type="spellEnd"/>
      <w:r w:rsidRPr="00616D14">
        <w:t xml:space="preserve">, </w:t>
      </w:r>
      <w:r w:rsidRPr="00616D14">
        <w:rPr>
          <w:b/>
          <w:bCs/>
        </w:rPr>
        <w:t>-</w:t>
      </w:r>
      <w:r w:rsidRPr="00616D14">
        <w:rPr>
          <w:b/>
          <w:bCs/>
          <w:i/>
          <w:iCs/>
        </w:rPr>
        <w:t>ин</w:t>
      </w:r>
      <w:r w:rsidRPr="00616D14">
        <w:t xml:space="preserve">. </w:t>
      </w:r>
      <w:r w:rsidRPr="00616D14">
        <w:rPr>
          <w:i/>
          <w:iCs/>
        </w:rPr>
        <w:t>Морфологический раз</w:t>
      </w:r>
      <w:r w:rsidRPr="00616D14">
        <w:rPr>
          <w:i/>
          <w:iCs/>
        </w:rPr>
        <w:softHyphen/>
        <w:t>бор имён прилагательных.</w:t>
      </w:r>
    </w:p>
    <w:p w:rsidR="0099771B" w:rsidRPr="00616D14" w:rsidRDefault="0099771B" w:rsidP="0099771B">
      <w:pPr>
        <w:shd w:val="clear" w:color="auto" w:fill="FFFFFF"/>
        <w:ind w:right="5" w:firstLine="342"/>
        <w:jc w:val="both"/>
      </w:pPr>
      <w:r w:rsidRPr="00616D14">
        <w:t xml:space="preserve">Местоимение. Общее представление о местоимении. </w:t>
      </w:r>
      <w:r w:rsidRPr="00616D14">
        <w:rPr>
          <w:i/>
          <w:iCs/>
        </w:rPr>
        <w:t>Личные местоимения, значение и употребление в речи. Личные местоимения 1</w:t>
      </w:r>
      <w:r w:rsidRPr="00616D14">
        <w:t xml:space="preserve">, </w:t>
      </w:r>
      <w:r w:rsidRPr="00616D14">
        <w:rPr>
          <w:i/>
          <w:iCs/>
        </w:rPr>
        <w:t>2</w:t>
      </w:r>
      <w:r w:rsidRPr="00616D14">
        <w:t xml:space="preserve">, </w:t>
      </w:r>
      <w:r w:rsidRPr="00616D14">
        <w:rPr>
          <w:i/>
          <w:iCs/>
        </w:rPr>
        <w:t>3-го лица единственного и множествен</w:t>
      </w:r>
      <w:r w:rsidRPr="00616D14">
        <w:rPr>
          <w:i/>
          <w:iCs/>
        </w:rPr>
        <w:softHyphen/>
        <w:t>ного числа. Склонение личных местоимений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</w:t>
      </w:r>
      <w:r w:rsidRPr="00616D14">
        <w:lastRenderedPageBreak/>
        <w:t>вре</w:t>
      </w:r>
      <w:r w:rsidRPr="00616D14">
        <w:softHyphen/>
        <w:t xml:space="preserve">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616D14">
        <w:rPr>
          <w:i/>
          <w:iCs/>
        </w:rPr>
        <w:t>Морфоло</w:t>
      </w:r>
      <w:r w:rsidRPr="00616D14">
        <w:rPr>
          <w:i/>
          <w:iCs/>
        </w:rPr>
        <w:softHyphen/>
        <w:t>гический разбор глаголов.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i/>
          <w:iCs/>
        </w:rPr>
        <w:t>Наречие. Значение и употребление в речи.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Предлог. </w:t>
      </w:r>
      <w:r w:rsidRPr="00616D14">
        <w:rPr>
          <w:i/>
          <w:iCs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616D14">
        <w:t>Отличие предлогов от приставок.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 xml:space="preserve">Союзы </w:t>
      </w:r>
      <w:r w:rsidRPr="00616D14">
        <w:rPr>
          <w:b/>
          <w:bCs/>
          <w:i/>
          <w:iCs/>
        </w:rPr>
        <w:t>и</w:t>
      </w:r>
      <w:r w:rsidRPr="00616D14">
        <w:t xml:space="preserve">, </w:t>
      </w:r>
      <w:r w:rsidRPr="00616D14">
        <w:rPr>
          <w:b/>
          <w:bCs/>
          <w:i/>
          <w:iCs/>
        </w:rPr>
        <w:t>а</w:t>
      </w:r>
      <w:r w:rsidRPr="00616D14">
        <w:t xml:space="preserve">, </w:t>
      </w:r>
      <w:r w:rsidRPr="00616D14">
        <w:rPr>
          <w:b/>
          <w:bCs/>
          <w:i/>
          <w:iCs/>
        </w:rPr>
        <w:t>но</w:t>
      </w:r>
      <w:r w:rsidRPr="00616D14">
        <w:t xml:space="preserve">, их роль в речи. Частица </w:t>
      </w:r>
      <w:r w:rsidRPr="00616D14">
        <w:rPr>
          <w:b/>
          <w:bCs/>
          <w:i/>
          <w:iCs/>
        </w:rPr>
        <w:t>не</w:t>
      </w:r>
      <w:r w:rsidRPr="00616D14">
        <w:t>, её значение.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Синтаксис. </w:t>
      </w:r>
      <w:r w:rsidRPr="00616D14">
        <w:t>Различение предложения, словосочетания, слова (осознание их сходства и различий). Различение пред</w:t>
      </w:r>
      <w:r w:rsidRPr="00616D14">
        <w:softHyphen/>
        <w:t>ложений по цели высказывания: повествовательные, вопроси</w:t>
      </w:r>
      <w:r w:rsidRPr="00616D14">
        <w:softHyphen/>
        <w:t>тельные и побудительные; по эмоциональной окраске (инто</w:t>
      </w:r>
      <w:r w:rsidRPr="00616D14">
        <w:softHyphen/>
        <w:t>нации): восклицательные и невосклицательные.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Нахождение и самостоятельное составление предложений с однородными членами без союзов и с союзами </w:t>
      </w:r>
      <w:r w:rsidRPr="00616D14">
        <w:rPr>
          <w:b/>
          <w:bCs/>
          <w:i/>
          <w:iCs/>
        </w:rPr>
        <w:t>и</w:t>
      </w:r>
      <w:r w:rsidRPr="00616D14">
        <w:t xml:space="preserve">, </w:t>
      </w:r>
      <w:r w:rsidRPr="00616D14">
        <w:rPr>
          <w:b/>
          <w:bCs/>
          <w:i/>
          <w:iCs/>
        </w:rPr>
        <w:t>а</w:t>
      </w:r>
      <w:r w:rsidRPr="00616D14">
        <w:t xml:space="preserve">, </w:t>
      </w:r>
      <w:r w:rsidRPr="00616D14">
        <w:rPr>
          <w:b/>
          <w:bCs/>
          <w:i/>
          <w:iCs/>
        </w:rPr>
        <w:t>но</w:t>
      </w:r>
      <w:r w:rsidRPr="00616D14">
        <w:t>. Использование интонации перечисления в предложениях с однородными членами.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i/>
          <w:iCs/>
        </w:rPr>
        <w:t>Различение простых и сложных предложений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Орфография и пунктуация. </w:t>
      </w:r>
      <w:r w:rsidRPr="00616D14">
        <w:t>Формирование орфографи</w:t>
      </w:r>
      <w:r w:rsidRPr="00616D14">
        <w:softHyphen/>
        <w:t>ческой зоркости, использование разных способов выбора на</w:t>
      </w:r>
      <w:r w:rsidRPr="00616D14">
        <w:softHyphen/>
        <w:t>писания в зависимости от места орфограммы в слове. Ис</w:t>
      </w:r>
      <w:r w:rsidRPr="00616D14">
        <w:softHyphen/>
        <w:t>пользование орфографического словаря.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Применение правил правописания: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" w:right="5" w:firstLine="336"/>
        <w:jc w:val="both"/>
      </w:pPr>
      <w:r w:rsidRPr="00616D14">
        <w:t xml:space="preserve">сочетания </w:t>
      </w:r>
      <w:proofErr w:type="spellStart"/>
      <w:r w:rsidRPr="00616D14">
        <w:rPr>
          <w:b/>
          <w:bCs/>
          <w:i/>
          <w:iCs/>
        </w:rPr>
        <w:t>жи</w:t>
      </w:r>
      <w:proofErr w:type="spellEnd"/>
      <w:r w:rsidRPr="00616D14">
        <w:rPr>
          <w:b/>
          <w:bCs/>
          <w:i/>
          <w:iCs/>
        </w:rPr>
        <w:t xml:space="preserve"> — ши</w:t>
      </w:r>
      <w:proofErr w:type="gramStart"/>
      <w:r w:rsidRPr="00616D14">
        <w:rPr>
          <w:vertAlign w:val="superscript"/>
        </w:rPr>
        <w:t>1</w:t>
      </w:r>
      <w:proofErr w:type="gramEnd"/>
      <w:r w:rsidRPr="00616D14">
        <w:t xml:space="preserve">, </w:t>
      </w:r>
      <w:proofErr w:type="spellStart"/>
      <w:r w:rsidRPr="00616D14">
        <w:rPr>
          <w:b/>
          <w:bCs/>
          <w:i/>
          <w:iCs/>
        </w:rPr>
        <w:t>ча</w:t>
      </w:r>
      <w:proofErr w:type="spellEnd"/>
      <w:r w:rsidRPr="00616D14">
        <w:rPr>
          <w:b/>
          <w:bCs/>
          <w:i/>
          <w:iCs/>
        </w:rPr>
        <w:t xml:space="preserve"> — </w:t>
      </w:r>
      <w:proofErr w:type="spellStart"/>
      <w:r w:rsidRPr="00616D14">
        <w:rPr>
          <w:b/>
          <w:bCs/>
          <w:i/>
          <w:iCs/>
        </w:rPr>
        <w:t>ща</w:t>
      </w:r>
      <w:proofErr w:type="spellEnd"/>
      <w:r w:rsidRPr="00616D14">
        <w:t xml:space="preserve">, </w:t>
      </w:r>
      <w:r w:rsidRPr="00616D14">
        <w:rPr>
          <w:b/>
          <w:bCs/>
          <w:i/>
          <w:iCs/>
        </w:rPr>
        <w:t xml:space="preserve">чу — </w:t>
      </w:r>
      <w:proofErr w:type="spellStart"/>
      <w:r w:rsidRPr="00616D14">
        <w:rPr>
          <w:b/>
          <w:bCs/>
          <w:i/>
          <w:iCs/>
        </w:rPr>
        <w:t>щу</w:t>
      </w:r>
      <w:proofErr w:type="spellEnd"/>
      <w:r w:rsidRPr="00616D14">
        <w:rPr>
          <w:b/>
          <w:bCs/>
          <w:i/>
          <w:iCs/>
        </w:rPr>
        <w:t xml:space="preserve"> </w:t>
      </w:r>
      <w:r w:rsidRPr="00616D14">
        <w:t>в положении под ударением;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 xml:space="preserve">сочетания </w:t>
      </w:r>
      <w:proofErr w:type="spellStart"/>
      <w:r w:rsidRPr="00616D14">
        <w:rPr>
          <w:b/>
          <w:bCs/>
          <w:i/>
          <w:iCs/>
        </w:rPr>
        <w:t>чк</w:t>
      </w:r>
      <w:proofErr w:type="spellEnd"/>
      <w:r w:rsidRPr="00616D14">
        <w:rPr>
          <w:b/>
          <w:bCs/>
          <w:i/>
          <w:iCs/>
        </w:rPr>
        <w:t xml:space="preserve"> — </w:t>
      </w:r>
      <w:proofErr w:type="spellStart"/>
      <w:r w:rsidRPr="00616D14">
        <w:rPr>
          <w:b/>
          <w:bCs/>
          <w:i/>
          <w:iCs/>
        </w:rPr>
        <w:t>чн</w:t>
      </w:r>
      <w:proofErr w:type="spellEnd"/>
      <w:r w:rsidRPr="00616D14">
        <w:t xml:space="preserve">, </w:t>
      </w:r>
      <w:proofErr w:type="spellStart"/>
      <w:proofErr w:type="gramStart"/>
      <w:r w:rsidRPr="00616D14">
        <w:rPr>
          <w:b/>
          <w:bCs/>
          <w:i/>
          <w:iCs/>
        </w:rPr>
        <w:t>чт</w:t>
      </w:r>
      <w:proofErr w:type="spellEnd"/>
      <w:proofErr w:type="gramEnd"/>
      <w:r w:rsidRPr="00616D14">
        <w:t xml:space="preserve">, </w:t>
      </w:r>
      <w:proofErr w:type="spellStart"/>
      <w:r w:rsidRPr="00616D14">
        <w:rPr>
          <w:b/>
          <w:bCs/>
          <w:i/>
          <w:iCs/>
        </w:rPr>
        <w:t>щн</w:t>
      </w:r>
      <w:proofErr w:type="spellEnd"/>
      <w:r w:rsidRPr="00616D14">
        <w:t>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перенос слов;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5" w:firstLine="336"/>
        <w:jc w:val="both"/>
      </w:pPr>
      <w:r w:rsidRPr="00616D14">
        <w:t>прописная буква в начале предложения, в именах собственных;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 xml:space="preserve">проверяемые безударные гласные в </w:t>
      </w:r>
      <w:proofErr w:type="gramStart"/>
      <w:r w:rsidRPr="00616D14">
        <w:t>корне слова</w:t>
      </w:r>
      <w:proofErr w:type="gramEnd"/>
      <w:r w:rsidRPr="00616D14">
        <w:t>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 xml:space="preserve">парные звонкие и глухие согласные в </w:t>
      </w:r>
      <w:proofErr w:type="gramStart"/>
      <w:r w:rsidRPr="00616D14">
        <w:t>корне слова</w:t>
      </w:r>
      <w:proofErr w:type="gramEnd"/>
      <w:r w:rsidRPr="00616D14">
        <w:t>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непроизносимые согласные;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непроверяемые гласные и согласные в </w:t>
      </w:r>
      <w:proofErr w:type="gramStart"/>
      <w:r w:rsidRPr="00616D14">
        <w:t>корне слова</w:t>
      </w:r>
      <w:proofErr w:type="gramEnd"/>
      <w:r w:rsidRPr="00616D14">
        <w:t xml:space="preserve"> (на ограниченном перечне слов);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гласные и согласные в неизменяемых на письме при</w:t>
      </w:r>
      <w:r w:rsidRPr="00616D14">
        <w:softHyphen/>
        <w:t>ставках;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41"/>
      </w:pPr>
      <w:r w:rsidRPr="00616D14">
        <w:t xml:space="preserve">разделительные </w:t>
      </w:r>
      <w:proofErr w:type="spellStart"/>
      <w:r w:rsidRPr="00616D14">
        <w:rPr>
          <w:b/>
          <w:bCs/>
          <w:i/>
          <w:iCs/>
        </w:rPr>
        <w:t>ъ</w:t>
      </w:r>
      <w:proofErr w:type="spellEnd"/>
      <w:r w:rsidRPr="00616D14">
        <w:rPr>
          <w:b/>
          <w:bCs/>
          <w:i/>
          <w:iCs/>
        </w:rPr>
        <w:t xml:space="preserve"> </w:t>
      </w:r>
      <w:r w:rsidRPr="00616D14">
        <w:t xml:space="preserve">и </w:t>
      </w:r>
      <w:proofErr w:type="spellStart"/>
      <w:r w:rsidRPr="00616D14">
        <w:rPr>
          <w:b/>
          <w:bCs/>
          <w:i/>
          <w:iCs/>
        </w:rPr>
        <w:t>ь</w:t>
      </w:r>
      <w:proofErr w:type="spellEnd"/>
      <w:r w:rsidRPr="00616D14">
        <w:t>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мягкий знак после шипящих на конце имён существи</w:t>
      </w:r>
      <w:r w:rsidRPr="00616D14">
        <w:softHyphen/>
        <w:t>тельных (</w:t>
      </w:r>
      <w:r w:rsidRPr="00616D14">
        <w:rPr>
          <w:b/>
          <w:bCs/>
          <w:i/>
          <w:iCs/>
        </w:rPr>
        <w:t>ночь</w:t>
      </w:r>
      <w:r w:rsidRPr="00616D14">
        <w:t xml:space="preserve">, </w:t>
      </w:r>
      <w:r w:rsidRPr="00616D14">
        <w:rPr>
          <w:b/>
          <w:bCs/>
          <w:i/>
          <w:iCs/>
        </w:rPr>
        <w:t>нож</w:t>
      </w:r>
      <w:r w:rsidRPr="00616D14">
        <w:t xml:space="preserve">, </w:t>
      </w:r>
      <w:r w:rsidRPr="00616D14">
        <w:rPr>
          <w:b/>
          <w:bCs/>
          <w:i/>
          <w:iCs/>
        </w:rPr>
        <w:t>рожь</w:t>
      </w:r>
      <w:r w:rsidRPr="00616D14">
        <w:t xml:space="preserve">, </w:t>
      </w:r>
      <w:r w:rsidRPr="00616D14">
        <w:rPr>
          <w:b/>
          <w:bCs/>
          <w:i/>
          <w:iCs/>
        </w:rPr>
        <w:t>мышь</w:t>
      </w:r>
      <w:r w:rsidRPr="00616D14">
        <w:t>);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безударные падежные окончания имён существительных (кроме существительных на </w:t>
      </w:r>
      <w:proofErr w:type="gramStart"/>
      <w:r w:rsidRPr="00616D14">
        <w:rPr>
          <w:i/>
          <w:iCs/>
        </w:rPr>
        <w:t>-</w:t>
      </w:r>
      <w:r w:rsidRPr="00616D14">
        <w:rPr>
          <w:b/>
          <w:bCs/>
          <w:i/>
          <w:iCs/>
        </w:rPr>
        <w:t>м</w:t>
      </w:r>
      <w:proofErr w:type="gramEnd"/>
      <w:r w:rsidRPr="00616D14">
        <w:rPr>
          <w:b/>
          <w:bCs/>
          <w:i/>
          <w:iCs/>
        </w:rPr>
        <w:t>я</w:t>
      </w:r>
      <w:r w:rsidRPr="00616D14">
        <w:t xml:space="preserve">, </w:t>
      </w:r>
      <w:r w:rsidRPr="00616D14">
        <w:rPr>
          <w:b/>
          <w:bCs/>
          <w:i/>
          <w:iCs/>
        </w:rPr>
        <w:t>-</w:t>
      </w:r>
      <w:proofErr w:type="spellStart"/>
      <w:r w:rsidRPr="00616D14">
        <w:rPr>
          <w:b/>
          <w:bCs/>
          <w:i/>
          <w:iCs/>
        </w:rPr>
        <w:t>ий</w:t>
      </w:r>
      <w:proofErr w:type="spellEnd"/>
      <w:r w:rsidRPr="00616D14">
        <w:t xml:space="preserve">, </w:t>
      </w:r>
      <w:r w:rsidRPr="00616D14">
        <w:rPr>
          <w:b/>
          <w:bCs/>
          <w:i/>
          <w:iCs/>
        </w:rPr>
        <w:t>-</w:t>
      </w:r>
      <w:proofErr w:type="spellStart"/>
      <w:r w:rsidRPr="00616D14">
        <w:rPr>
          <w:b/>
          <w:bCs/>
          <w:i/>
          <w:iCs/>
        </w:rPr>
        <w:t>ья</w:t>
      </w:r>
      <w:proofErr w:type="spellEnd"/>
      <w:r w:rsidRPr="00616D14">
        <w:t xml:space="preserve">, </w:t>
      </w:r>
      <w:r w:rsidRPr="00616D14">
        <w:rPr>
          <w:b/>
          <w:bCs/>
          <w:i/>
          <w:iCs/>
        </w:rPr>
        <w:t>-</w:t>
      </w:r>
      <w:proofErr w:type="spellStart"/>
      <w:r w:rsidRPr="00616D14">
        <w:rPr>
          <w:b/>
          <w:bCs/>
          <w:i/>
          <w:iCs/>
        </w:rPr>
        <w:t>ье</w:t>
      </w:r>
      <w:proofErr w:type="spellEnd"/>
      <w:r w:rsidRPr="00616D14">
        <w:t xml:space="preserve">, </w:t>
      </w:r>
      <w:r w:rsidRPr="00616D14">
        <w:rPr>
          <w:b/>
          <w:bCs/>
          <w:i/>
          <w:iCs/>
        </w:rPr>
        <w:t>-</w:t>
      </w:r>
      <w:proofErr w:type="spellStart"/>
      <w:r w:rsidRPr="00616D14">
        <w:rPr>
          <w:b/>
          <w:bCs/>
          <w:i/>
          <w:iCs/>
        </w:rPr>
        <w:t>ия</w:t>
      </w:r>
      <w:proofErr w:type="spellEnd"/>
      <w:r w:rsidRPr="00616D14">
        <w:t xml:space="preserve">, </w:t>
      </w:r>
      <w:r w:rsidRPr="00616D14">
        <w:rPr>
          <w:b/>
          <w:bCs/>
          <w:i/>
          <w:iCs/>
        </w:rPr>
        <w:t>-</w:t>
      </w:r>
      <w:proofErr w:type="spellStart"/>
      <w:r w:rsidRPr="00616D14">
        <w:rPr>
          <w:b/>
          <w:bCs/>
          <w:i/>
          <w:iCs/>
        </w:rPr>
        <w:t>ов</w:t>
      </w:r>
      <w:proofErr w:type="spellEnd"/>
      <w:r w:rsidRPr="00616D14">
        <w:t xml:space="preserve">, </w:t>
      </w:r>
      <w:r w:rsidRPr="00616D14">
        <w:rPr>
          <w:b/>
          <w:bCs/>
          <w:i/>
          <w:iCs/>
        </w:rPr>
        <w:t>-ин</w:t>
      </w:r>
      <w:r w:rsidRPr="00616D14">
        <w:t>);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41"/>
      </w:pPr>
      <w:r w:rsidRPr="00616D14">
        <w:t>безударные окончания имён прилагательных;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раздельное написание предлогов с личными местоиме</w:t>
      </w:r>
      <w:r w:rsidRPr="00616D14">
        <w:softHyphen/>
        <w:t>ниями;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41"/>
      </w:pPr>
      <w:r w:rsidRPr="00616D14">
        <w:rPr>
          <w:b/>
          <w:bCs/>
          <w:i/>
          <w:iCs/>
        </w:rPr>
        <w:t xml:space="preserve">не </w:t>
      </w:r>
      <w:r w:rsidRPr="00616D14">
        <w:t>с глаголами;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мягкий знак после шипящих на конце глаголов в фор</w:t>
      </w:r>
      <w:r w:rsidRPr="00616D14">
        <w:softHyphen/>
        <w:t>ме 2-го лица единственного числа (</w:t>
      </w:r>
      <w:r w:rsidRPr="00616D14">
        <w:rPr>
          <w:b/>
          <w:bCs/>
          <w:i/>
          <w:iCs/>
        </w:rPr>
        <w:t>пишешь</w:t>
      </w:r>
      <w:r w:rsidRPr="00616D14">
        <w:t xml:space="preserve">, </w:t>
      </w:r>
      <w:r w:rsidRPr="00616D14">
        <w:rPr>
          <w:b/>
          <w:bCs/>
          <w:i/>
          <w:iCs/>
        </w:rPr>
        <w:t>учишь</w:t>
      </w:r>
      <w:r w:rsidRPr="00616D14">
        <w:t>);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41"/>
      </w:pPr>
      <w:r w:rsidRPr="00616D14">
        <w:t xml:space="preserve">мягкий знак в глаголах в сочетании </w:t>
      </w:r>
      <w:proofErr w:type="gramStart"/>
      <w:r w:rsidRPr="00616D14">
        <w:t>-</w:t>
      </w:r>
      <w:proofErr w:type="spellStart"/>
      <w:r w:rsidRPr="00616D14">
        <w:rPr>
          <w:b/>
          <w:bCs/>
          <w:i/>
          <w:iCs/>
        </w:rPr>
        <w:t>т</w:t>
      </w:r>
      <w:proofErr w:type="gramEnd"/>
      <w:r w:rsidRPr="00616D14">
        <w:rPr>
          <w:b/>
          <w:bCs/>
          <w:i/>
          <w:iCs/>
        </w:rPr>
        <w:t>ься</w:t>
      </w:r>
      <w:proofErr w:type="spellEnd"/>
      <w:r w:rsidRPr="00616D14">
        <w:t>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41"/>
      </w:pPr>
      <w:r w:rsidRPr="00616D14">
        <w:rPr>
          <w:i/>
          <w:iCs/>
        </w:rPr>
        <w:t>безударные личные окончания глаголов</w:t>
      </w:r>
      <w:r w:rsidRPr="00616D14">
        <w:t>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41"/>
      </w:pPr>
      <w:r w:rsidRPr="00616D14">
        <w:t>раздельное написание предлогов с другими словами;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знаки препинания в конце предложения: точка, вопро</w:t>
      </w:r>
      <w:r w:rsidRPr="00616D14">
        <w:softHyphen/>
        <w:t>сительный и восклицательный знаки;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5" w:firstLine="341"/>
        <w:jc w:val="both"/>
      </w:pPr>
      <w:r w:rsidRPr="00616D14">
        <w:t>знаки препинания (запятая) в предложениях с однород</w:t>
      </w:r>
      <w:r w:rsidRPr="00616D14">
        <w:softHyphen/>
        <w:t>ными членами.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Развитие речи. </w:t>
      </w:r>
      <w:r w:rsidRPr="00616D14">
        <w:t xml:space="preserve">Осознание </w:t>
      </w:r>
      <w:proofErr w:type="gramStart"/>
      <w:r w:rsidRPr="00616D14">
        <w:t>ситуации</w:t>
      </w:r>
      <w:proofErr w:type="gramEnd"/>
      <w:r w:rsidRPr="00616D14">
        <w:t xml:space="preserve"> общения: с </w:t>
      </w:r>
      <w:proofErr w:type="gramStart"/>
      <w:r w:rsidRPr="00616D14">
        <w:t>какой</w:t>
      </w:r>
      <w:proofErr w:type="gramEnd"/>
      <w:r w:rsidRPr="00616D14">
        <w:t xml:space="preserve"> целью, с кем и где происходит общение.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Практическое овладение диалогической формой речи. Вы</w:t>
      </w:r>
      <w:r w:rsidRPr="00616D14">
        <w:softHyphen/>
        <w:t xml:space="preserve">ражение собственного мнения, его аргументация. Овладение основными умениями ведения разговора (начать, </w:t>
      </w:r>
      <w:r w:rsidRPr="00616D14">
        <w:lastRenderedPageBreak/>
        <w:t>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</w:t>
      </w:r>
      <w:r w:rsidRPr="00616D14">
        <w:softHyphen/>
        <w:t>ловиях общения с людьми, плохо владеющими русским язы</w:t>
      </w:r>
      <w:r w:rsidRPr="00616D14">
        <w:softHyphen/>
        <w:t>ком.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Практическое овладение устными монологическими вы</w:t>
      </w:r>
      <w:r w:rsidRPr="00616D14">
        <w:softHyphen/>
        <w:t>сказываниями на определённую тему с использованием раз</w:t>
      </w:r>
      <w:r w:rsidRPr="00616D14">
        <w:softHyphen/>
        <w:t>ных типов речи (описание, повествование, рассуждение).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Текст. Признаки текста. Смысловое единство предложе</w:t>
      </w:r>
      <w:r w:rsidRPr="00616D14">
        <w:softHyphen/>
        <w:t>ний в тексте. Заглавие текста.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Последовательность предложений в тексте.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Последовательность частей текста (</w:t>
      </w:r>
      <w:r w:rsidRPr="00616D14">
        <w:rPr>
          <w:i/>
          <w:iCs/>
        </w:rPr>
        <w:t>абзацев</w:t>
      </w:r>
      <w:r w:rsidRPr="00616D14">
        <w:t>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Комплексная работа над структурой текста: </w:t>
      </w:r>
      <w:proofErr w:type="spellStart"/>
      <w:r w:rsidRPr="00616D14">
        <w:t>озаглавлива-ние</w:t>
      </w:r>
      <w:proofErr w:type="spellEnd"/>
      <w:r w:rsidRPr="00616D14">
        <w:t>, корректирование порядка предложений и частей текста (</w:t>
      </w:r>
      <w:r w:rsidRPr="00616D14">
        <w:rPr>
          <w:i/>
          <w:iCs/>
        </w:rPr>
        <w:t>абзацев</w:t>
      </w:r>
      <w:r w:rsidRPr="00616D14">
        <w:t>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План текста. Составление планов к данным текстам. </w:t>
      </w:r>
      <w:r w:rsidRPr="00616D14">
        <w:rPr>
          <w:i/>
          <w:iCs/>
        </w:rPr>
        <w:t>Соз</w:t>
      </w:r>
      <w:r w:rsidRPr="00616D14">
        <w:rPr>
          <w:i/>
          <w:iCs/>
        </w:rPr>
        <w:softHyphen/>
        <w:t>дание собственных текстов по предложенным планам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Типы текстов: описание, повествование, рассуждение, их особенности.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Знакомство с жанрами письма и поздравления.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Создание собственных текстов и корректирование задан</w:t>
      </w:r>
      <w:r w:rsidRPr="00616D14">
        <w:softHyphen/>
        <w:t xml:space="preserve">ных текстов с учётом точности, правильности, богатства и выразительности письменной речи; </w:t>
      </w:r>
      <w:r w:rsidRPr="00616D14">
        <w:rPr>
          <w:i/>
          <w:iCs/>
        </w:rPr>
        <w:t>использование в текстах синонимов и антонимов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 xml:space="preserve">Знакомство с основными видами изложений и сочинений (без заучивания определений): </w:t>
      </w:r>
      <w:r w:rsidRPr="00616D14">
        <w:rPr>
          <w:i/>
          <w:iCs/>
        </w:rPr>
        <w:t>изложения подробные и выбо</w:t>
      </w:r>
      <w:r w:rsidRPr="00616D14">
        <w:rPr>
          <w:i/>
          <w:iCs/>
        </w:rPr>
        <w:softHyphen/>
        <w:t>рочные, изложения с элементами сочинения</w:t>
      </w:r>
      <w:r w:rsidRPr="00616D14">
        <w:t xml:space="preserve">; </w:t>
      </w:r>
      <w:r w:rsidRPr="00616D14">
        <w:rPr>
          <w:i/>
          <w:iCs/>
        </w:rPr>
        <w:t>сочинения-по</w:t>
      </w:r>
      <w:r w:rsidRPr="00616D14">
        <w:rPr>
          <w:i/>
          <w:iCs/>
        </w:rPr>
        <w:softHyphen/>
        <w:t>вествования</w:t>
      </w:r>
      <w:r w:rsidRPr="00616D14">
        <w:t xml:space="preserve">, </w:t>
      </w:r>
      <w:r w:rsidRPr="00616D14">
        <w:rPr>
          <w:i/>
          <w:iCs/>
        </w:rPr>
        <w:t>сочинения-описания</w:t>
      </w:r>
      <w:r w:rsidRPr="00616D14">
        <w:t xml:space="preserve">, </w:t>
      </w:r>
      <w:r w:rsidRPr="00616D14">
        <w:rPr>
          <w:i/>
          <w:iCs/>
        </w:rPr>
        <w:t>сочинения-рассуждения</w:t>
      </w:r>
      <w:r w:rsidRPr="00616D14">
        <w:t>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b/>
          <w:bCs/>
          <w:i/>
          <w:iCs/>
        </w:rPr>
      </w:pPr>
      <w:r w:rsidRPr="00354423">
        <w:rPr>
          <w:rFonts w:ascii="Arial" w:hAnsi="Arial" w:cs="Arial"/>
          <w:b/>
          <w:i/>
          <w:iCs/>
        </w:rPr>
        <w:t xml:space="preserve">5.2.2. Литературное чтение. </w:t>
      </w:r>
    </w:p>
    <w:p w:rsidR="0099771B" w:rsidRPr="00616D14" w:rsidRDefault="0099771B" w:rsidP="0099771B">
      <w:pPr>
        <w:shd w:val="clear" w:color="auto" w:fill="FFFFFF"/>
        <w:spacing w:before="67"/>
        <w:ind w:left="360"/>
      </w:pPr>
      <w:r w:rsidRPr="00616D14">
        <w:rPr>
          <w:b/>
          <w:bCs/>
          <w:i/>
          <w:iCs/>
        </w:rPr>
        <w:t>Виды речевой и читательской деятельности</w:t>
      </w:r>
    </w:p>
    <w:p w:rsidR="0099771B" w:rsidRPr="00616D14" w:rsidRDefault="0099771B" w:rsidP="0099771B">
      <w:pPr>
        <w:shd w:val="clear" w:color="auto" w:fill="FFFFFF"/>
        <w:spacing w:before="24"/>
        <w:ind w:left="341"/>
      </w:pPr>
      <w:proofErr w:type="spellStart"/>
      <w:r w:rsidRPr="00616D14">
        <w:rPr>
          <w:b/>
          <w:bCs/>
        </w:rPr>
        <w:t>Аудирование</w:t>
      </w:r>
      <w:proofErr w:type="spellEnd"/>
      <w:r w:rsidRPr="00616D14">
        <w:rPr>
          <w:b/>
          <w:bCs/>
        </w:rPr>
        <w:t xml:space="preserve"> (слушание)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Восприятие на слух звучащей речи (высказывание собесед</w:t>
      </w:r>
      <w:r w:rsidRPr="00616D14">
        <w:softHyphen/>
        <w:t>ника, чтение различных текстов). Адекватное понимание со</w:t>
      </w:r>
      <w:r w:rsidRPr="00616D14">
        <w:softHyphen/>
        <w:t>держания звучащей речи, умение отвечать на вопросы по со</w:t>
      </w:r>
      <w:r w:rsidRPr="00616D14">
        <w:softHyphen/>
        <w:t>держанию услышанного произведения, определение последо</w:t>
      </w:r>
      <w:r w:rsidRPr="00616D14">
        <w:softHyphen/>
        <w:t>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99771B" w:rsidRPr="00616D14" w:rsidRDefault="0099771B" w:rsidP="0099771B">
      <w:pPr>
        <w:shd w:val="clear" w:color="auto" w:fill="FFFFFF"/>
        <w:spacing w:before="34"/>
        <w:ind w:firstLine="399"/>
      </w:pPr>
      <w:r w:rsidRPr="00616D14">
        <w:rPr>
          <w:b/>
          <w:bCs/>
          <w:i/>
          <w:iCs/>
        </w:rPr>
        <w:t>Чтение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rPr>
          <w:b/>
          <w:bCs/>
        </w:rPr>
        <w:t xml:space="preserve">Чтение вслух. </w:t>
      </w:r>
      <w:r w:rsidRPr="00616D14">
        <w:t>Постепенный переход от слогового к плав</w:t>
      </w:r>
      <w:r w:rsidRPr="00616D14">
        <w:softHyphen/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616D14">
        <w:t>читающего</w:t>
      </w:r>
      <w:proofErr w:type="gramEnd"/>
      <w:r w:rsidRPr="00616D14">
        <w:t xml:space="preserve"> темп беглости, поз</w:t>
      </w:r>
      <w:r w:rsidRPr="00616D14">
        <w:softHyphen/>
        <w:t>воляющий ему осознать текст. Соблюдение орфоэпических и интонационных норм чтения. Чтение предложений с интона</w:t>
      </w:r>
      <w:r w:rsidRPr="00616D14">
        <w:softHyphen/>
        <w:t>ционным выделением знаков препинания. Понимание смыс</w:t>
      </w:r>
      <w:r w:rsidRPr="00616D14">
        <w:softHyphen/>
        <w:t>ловых особенностей разных по виду и типу текстов, переда</w:t>
      </w:r>
      <w:r w:rsidRPr="00616D14">
        <w:softHyphen/>
        <w:t>ча их с помощью интонирования.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rPr>
          <w:b/>
          <w:bCs/>
        </w:rPr>
        <w:t xml:space="preserve">Чтение про себя. </w:t>
      </w:r>
      <w:r w:rsidRPr="00616D14">
        <w:t>Осознание смысла произведения при чтении про себя (доступных по объёму и жанру произведе</w:t>
      </w:r>
      <w:r w:rsidRPr="00616D14">
        <w:softHyphen/>
        <w:t>ний). Определение вида чтения (изучающее, ознакомительное, просмотровое, выборочное). Умение находить в тексте необ</w:t>
      </w:r>
      <w:r w:rsidRPr="00616D14">
        <w:softHyphen/>
        <w:t>ходимую информацию. Понимание особенностей разных ви</w:t>
      </w:r>
      <w:r w:rsidRPr="00616D14">
        <w:softHyphen/>
        <w:t>дов чтения: факта, описания, дополнения высказывания и др.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Работа с разными видами текста. </w:t>
      </w:r>
      <w:r w:rsidRPr="00616D14">
        <w:t>Общее представление о разных видах текста: художественных, учебных, научно-по</w:t>
      </w:r>
      <w:r w:rsidRPr="00616D14">
        <w:softHyphen/>
        <w:t>пулярных — и их сравнение. Определение целей создания этих видов текста. Особенности фольклорного текста.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Практическое освоение умения отличать текст от набора предложений. Прогнозирование содержания книги по её на</w:t>
      </w:r>
      <w:r w:rsidRPr="00616D14">
        <w:softHyphen/>
        <w:t>званию и оформлению.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Самостоятельное определение темы, главной мысли, структуры; деление текста на смысловые части, их </w:t>
      </w:r>
      <w:proofErr w:type="spellStart"/>
      <w:r w:rsidRPr="00616D14">
        <w:t>озаглавливание</w:t>
      </w:r>
      <w:proofErr w:type="spellEnd"/>
      <w:r w:rsidRPr="00616D14">
        <w:t>. Умение работать с разными видами информации.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lastRenderedPageBreak/>
        <w:t>Участие в коллективном обсуждении: умение отвечать на вопросы, выступать по теме, слушать выступления товари</w:t>
      </w:r>
      <w:r w:rsidRPr="00616D14">
        <w:softHyphen/>
        <w:t>щей, дополнять ответы по ходу беседы, используя текст. Привлечение справочных и иллюстративно-изобразительных материалов.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Библиографическая культура. </w:t>
      </w:r>
      <w:r w:rsidRPr="00616D14">
        <w:t>Книга как особый вид ис</w:t>
      </w:r>
      <w:r w:rsidRPr="00616D14">
        <w:softHyphen/>
        <w:t>кусства. Книга как источник необходимых знаний. Первые книги на Руси и начало книгопечатания (общее представле</w:t>
      </w:r>
      <w:r w:rsidRPr="00616D14">
        <w:softHyphen/>
        <w:t>ние). Книга учебная, художественная, справочная. Элементы книги: содержание или оглавление, титульный лист, аннота</w:t>
      </w:r>
      <w:r w:rsidRPr="00616D14">
        <w:softHyphen/>
        <w:t>ция, иллюстрации. Виды информации в книге: научная, ху</w:t>
      </w:r>
      <w:r w:rsidRPr="00616D14">
        <w:softHyphen/>
        <w:t>дожественная (с опорой на внешние показатели книги, её справочно-иллюстративный материал).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t>Типы книг (изданий): книга-произведение, книга-сбор</w:t>
      </w:r>
      <w:r w:rsidRPr="00616D14">
        <w:softHyphen/>
        <w:t>ник, собрание сочинений, периодическая печать, справочные издания (справочники, словари, энциклопедии, компьютер</w:t>
      </w:r>
      <w:r w:rsidRPr="00616D14">
        <w:softHyphen/>
        <w:t>ные издания).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Выбор книг на основе рекомендованного списка, картоте</w:t>
      </w:r>
      <w:r w:rsidRPr="00616D14">
        <w:softHyphen/>
        <w:t>ки, открытого доступа к детским книгам в библиотеке. Алфа</w:t>
      </w:r>
      <w:r w:rsidRPr="00616D14">
        <w:softHyphen/>
        <w:t>витный каталог. Самостоятельное пользование соответствую</w:t>
      </w:r>
      <w:r w:rsidRPr="00616D14">
        <w:softHyphen/>
        <w:t>щими возрасту словарями и справочной литературой.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Работа с текстом художественного произведения. </w:t>
      </w:r>
      <w:r w:rsidRPr="00616D14">
        <w:t>По</w:t>
      </w:r>
      <w:r w:rsidRPr="00616D14">
        <w:softHyphen/>
        <w:t>нимание заглавия произведения, его адекватное соотношение с содержанием. Определение особенностей художественно</w:t>
      </w:r>
      <w:r w:rsidRPr="00616D14">
        <w:softHyphen/>
        <w:t>го текста: своеобразие выразительных средств языка (с по</w:t>
      </w:r>
      <w:r w:rsidRPr="00616D14">
        <w:softHyphen/>
        <w:t>мощью учителя). Осознание того, что фольклор есть выраже</w:t>
      </w:r>
      <w:r w:rsidRPr="00616D14">
        <w:softHyphen/>
        <w:t>ние общечеловеческих нравственных правил и отношений.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Понимание нравственного содержания прочитанного, осознание мотивации поведения героев, анализ поступков ге</w:t>
      </w:r>
      <w:r w:rsidRPr="00616D14">
        <w:softHyphen/>
        <w:t>роев с точки зрения норм морали. Осознание понятия «Ро</w:t>
      </w:r>
      <w:r w:rsidRPr="00616D14">
        <w:softHyphen/>
        <w:t>дина», представления о проявлении любви к Родине в лите</w:t>
      </w:r>
      <w:r w:rsidRPr="00616D14">
        <w:softHyphen/>
        <w:t>ратуре разных народов (на примере народов России). Схо</w:t>
      </w:r>
      <w:r w:rsidRPr="00616D14">
        <w:softHyphen/>
        <w:t>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</w:t>
      </w:r>
      <w:r w:rsidRPr="00616D14">
        <w:softHyphen/>
        <w:t>дение эпизода с использованием специфической для данного произведения лексики (по вопросам учителя), рассказ по ил</w:t>
      </w:r>
      <w:r w:rsidRPr="00616D14">
        <w:softHyphen/>
        <w:t>люстрациям, пересказ.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Характеристика героя произведения с использованием ху</w:t>
      </w:r>
      <w:r w:rsidRPr="00616D14">
        <w:softHyphen/>
        <w:t>дожественно-выразительных средств данного текста. Нахож</w:t>
      </w:r>
      <w:r w:rsidRPr="00616D14">
        <w:softHyphen/>
        <w:t>дение в тексте слов и выражений, характеризующих героя и событие. Анализ (с помощью учителя), мотивы поступка пер</w:t>
      </w:r>
      <w:r w:rsidRPr="00616D14">
        <w:softHyphen/>
        <w:t>сонажа. Сопоставление поступков героев по аналогии или по контрасту. Выявление авторского отношения к герою на ос</w:t>
      </w:r>
      <w:r w:rsidRPr="00616D14">
        <w:softHyphen/>
        <w:t>нове анализа текста, авторских помет, имён героев.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Характеристика героя произведения. </w:t>
      </w:r>
      <w:proofErr w:type="gramStart"/>
      <w:r w:rsidRPr="00616D14">
        <w:t>Портрет, характер ге</w:t>
      </w:r>
      <w:r w:rsidRPr="00616D14">
        <w:softHyphen/>
        <w:t>роя, выраженные через поступки и речь.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 xml:space="preserve">Освоение разных видов пересказа художественного текста: </w:t>
      </w:r>
      <w:proofErr w:type="gramStart"/>
      <w:r w:rsidRPr="00616D14">
        <w:t>подробный</w:t>
      </w:r>
      <w:proofErr w:type="gramEnd"/>
      <w:r w:rsidRPr="00616D14">
        <w:t>, выборочный и краткий (передача основных мыс</w:t>
      </w:r>
      <w:r w:rsidRPr="00616D14">
        <w:softHyphen/>
        <w:t>лей).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 xml:space="preserve">Подробный пересказ текста: определение главной мысли фрагмента, выделение опорных или ключевых слов, </w:t>
      </w:r>
      <w:proofErr w:type="spellStart"/>
      <w:r w:rsidRPr="00616D14">
        <w:t>озаглавливание</w:t>
      </w:r>
      <w:proofErr w:type="spellEnd"/>
      <w:r w:rsidRPr="00616D14">
        <w:t>, подробный пересказ эпизода; деление текста на час</w:t>
      </w:r>
      <w:r w:rsidRPr="00616D14">
        <w:softHyphen/>
        <w:t xml:space="preserve">ти, определение главной мысли каждой части и всего текста, </w:t>
      </w:r>
      <w:proofErr w:type="spellStart"/>
      <w:r w:rsidRPr="00616D14">
        <w:t>озаглавливание</w:t>
      </w:r>
      <w:proofErr w:type="spellEnd"/>
      <w:r w:rsidRPr="00616D14">
        <w:t xml:space="preserve"> каждой части и всего текста, составление пла</w:t>
      </w:r>
      <w:r w:rsidRPr="00616D14">
        <w:softHyphen/>
        <w:t>на в виде назывных предложений из текста, в виде вопросов, в виде самостоятельно сформулированного высказывания.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</w:t>
      </w:r>
      <w:r w:rsidRPr="00616D14">
        <w:softHyphen/>
        <w:t>ний по общности ситуаций, эмоциональной окраске, харак</w:t>
      </w:r>
      <w:r w:rsidRPr="00616D14">
        <w:softHyphen/>
        <w:t>теру поступков героев.</w:t>
      </w:r>
    </w:p>
    <w:p w:rsidR="0099771B" w:rsidRPr="00616D14" w:rsidRDefault="0099771B" w:rsidP="0099771B">
      <w:pPr>
        <w:shd w:val="clear" w:color="auto" w:fill="FFFFFF"/>
        <w:ind w:left="336"/>
      </w:pPr>
      <w:r w:rsidRPr="00616D14">
        <w:rPr>
          <w:b/>
          <w:bCs/>
        </w:rPr>
        <w:t>Работа с учебными и научно-популярными текстами.</w:t>
      </w:r>
    </w:p>
    <w:p w:rsidR="0099771B" w:rsidRPr="00616D14" w:rsidRDefault="0099771B" w:rsidP="0099771B">
      <w:pPr>
        <w:shd w:val="clear" w:color="auto" w:fill="FFFFFF"/>
        <w:jc w:val="both"/>
      </w:pPr>
      <w:r w:rsidRPr="00616D14">
        <w:t>Понимание заглавия произведения; адекватное соотношение с его содержанием. Определение особенностей учебного и на</w:t>
      </w:r>
      <w:r w:rsidRPr="00616D14">
        <w:softHyphen/>
        <w:t>учно-популярного текста (передача информации). Понимание отдельных, наиболее общих особенностей текстов былин, ле</w:t>
      </w:r>
      <w:r w:rsidRPr="00616D14">
        <w:softHyphen/>
        <w:t xml:space="preserve">генд, библейских рассказов (по отрывкам или небольшим текстам). Знакомство с </w:t>
      </w:r>
      <w:r w:rsidRPr="00616D14">
        <w:lastRenderedPageBreak/>
        <w:t>простейшими приёмами анализа раз</w:t>
      </w:r>
      <w:r w:rsidRPr="00616D14">
        <w:softHyphen/>
        <w:t xml:space="preserve">личных видов текста: установление причинно-следственных связей. Определение главной мысли текста. Деление текста на части. Определение </w:t>
      </w:r>
      <w:proofErr w:type="spellStart"/>
      <w:r w:rsidRPr="00616D14">
        <w:t>микротем</w:t>
      </w:r>
      <w:proofErr w:type="spellEnd"/>
      <w:r w:rsidRPr="00616D14">
        <w:t>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9771B" w:rsidRPr="00616D14" w:rsidRDefault="0099771B" w:rsidP="0099771B">
      <w:pPr>
        <w:shd w:val="clear" w:color="auto" w:fill="FFFFFF"/>
        <w:spacing w:before="38"/>
        <w:ind w:left="984"/>
      </w:pPr>
      <w:r w:rsidRPr="00616D14">
        <w:rPr>
          <w:b/>
          <w:bCs/>
          <w:i/>
          <w:iCs/>
        </w:rPr>
        <w:t>Говорение (культура речевого общения)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Осознание диалога как вида речи. Особенности диалоги</w:t>
      </w:r>
      <w:r w:rsidRPr="00616D14">
        <w:softHyphen/>
        <w:t>ческого общения: понимать вопросы, отвечать на них и са</w:t>
      </w:r>
      <w:r w:rsidRPr="00616D14">
        <w:softHyphen/>
        <w:t>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</w:t>
      </w:r>
      <w:r w:rsidRPr="00616D14">
        <w:softHyphen/>
        <w:t>му, научно-познавательному, художественному тексту). Дока</w:t>
      </w:r>
      <w:r w:rsidRPr="00616D14">
        <w:softHyphen/>
        <w:t xml:space="preserve">зательство собственной точки зрения с опорой на текст или собственный опыт. Использование норм речевого этикета в условиях </w:t>
      </w:r>
      <w:proofErr w:type="spellStart"/>
      <w:r w:rsidRPr="00616D14">
        <w:t>внеучебного</w:t>
      </w:r>
      <w:proofErr w:type="spellEnd"/>
      <w:r w:rsidRPr="00616D14">
        <w:t xml:space="preserve"> общения. Знакомство с особенностями национального этикета на основе фольклорных произведений.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Работа со словом (распознавать прямое и переносное зна</w:t>
      </w:r>
      <w:r w:rsidRPr="00616D14">
        <w:softHyphen/>
        <w:t>чения слов, их многозначность), целенаправленное пополне</w:t>
      </w:r>
      <w:r w:rsidRPr="00616D14">
        <w:softHyphen/>
        <w:t>ние активного словарного запаса.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Монолог как форма речевого высказывания. Монологи</w:t>
      </w:r>
      <w:r w:rsidRPr="00616D14">
        <w:softHyphen/>
        <w:t>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616D14">
        <w:softHyphen/>
        <w:t>сказывании. Передача содержания прочитанного или прослу</w:t>
      </w:r>
      <w:r w:rsidRPr="00616D14">
        <w:softHyphen/>
        <w:t xml:space="preserve">шанного с учётом специфики научно-популярного, учебного и художественного текста. </w:t>
      </w:r>
      <w:proofErr w:type="gramStart"/>
      <w:r w:rsidRPr="00616D14">
        <w:t>Передача впечатлений (из повсе</w:t>
      </w:r>
      <w:r w:rsidRPr="00616D14">
        <w:softHyphen/>
        <w:t>дневной жизни, художественного произведения, изобрази</w:t>
      </w:r>
      <w:r w:rsidRPr="00616D14">
        <w:softHyphen/>
        <w:t>тельного искусства) в рассказе (описание, рассуждение, пове</w:t>
      </w:r>
      <w:r w:rsidRPr="00616D14">
        <w:softHyphen/>
        <w:t>ствование).</w:t>
      </w:r>
      <w:proofErr w:type="gramEnd"/>
      <w:r w:rsidRPr="00616D14">
        <w:t xml:space="preserve">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</w:t>
      </w:r>
      <w:r w:rsidRPr="00616D14">
        <w:softHyphen/>
        <w:t>тей монологического высказывания.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Устное сочинение как продолжение прочитанного произ</w:t>
      </w:r>
      <w:r w:rsidRPr="00616D14">
        <w:softHyphen/>
        <w:t>ведения, отдельных его сюжетных линий, короткий рассказ по рисункам либо на заданную тему.</w:t>
      </w:r>
    </w:p>
    <w:p w:rsidR="0099771B" w:rsidRPr="00616D14" w:rsidRDefault="0099771B" w:rsidP="0099771B">
      <w:pPr>
        <w:shd w:val="clear" w:color="auto" w:fill="FFFFFF"/>
        <w:spacing w:before="38"/>
        <w:ind w:left="1147"/>
      </w:pPr>
      <w:r w:rsidRPr="00616D14">
        <w:rPr>
          <w:b/>
          <w:bCs/>
          <w:i/>
          <w:iCs/>
        </w:rPr>
        <w:t>Письмо (культура письменной речи)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t>Нормы письменной речи: соответствие содержания заго</w:t>
      </w:r>
      <w:r w:rsidRPr="00616D14">
        <w:softHyphen/>
        <w:t>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1140"/>
      </w:pPr>
      <w:r w:rsidRPr="00616D14">
        <w:rPr>
          <w:b/>
          <w:bCs/>
          <w:i/>
          <w:iCs/>
        </w:rPr>
        <w:t>Круг детского чтения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Произведения устного народного творчества разных наро</w:t>
      </w:r>
      <w:r w:rsidRPr="00616D14">
        <w:softHyphen/>
        <w:t>дов России. Произведения классиков отечественной литера</w:t>
      </w:r>
      <w:r w:rsidRPr="00616D14">
        <w:softHyphen/>
        <w:t>туры XIX—ХХ вв., классиков детской литературы, произведе</w:t>
      </w:r>
      <w:r w:rsidRPr="00616D14">
        <w:softHyphen/>
        <w:t>ния современной отечественной (с учётом многонациональ</w:t>
      </w:r>
      <w:r w:rsidRPr="00616D14">
        <w:softHyphen/>
        <w:t>ного характера России) и зарубежной литературы, доступные для восприятия младших школьников.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proofErr w:type="spellStart"/>
      <w:proofErr w:type="gramStart"/>
      <w:r w:rsidRPr="00616D14">
        <w:t>Представленность</w:t>
      </w:r>
      <w:proofErr w:type="spellEnd"/>
      <w:r w:rsidRPr="00616D14">
        <w:t xml:space="preserve"> разных видов книг: историческая, при</w:t>
      </w:r>
      <w:r w:rsidRPr="00616D14">
        <w:softHyphen/>
        <w:t xml:space="preserve">ключенческая, фантастическая, научно-популярная, </w:t>
      </w:r>
      <w:proofErr w:type="spellStart"/>
      <w:r w:rsidRPr="00616D14">
        <w:t>справоч-но-энциклопедическая</w:t>
      </w:r>
      <w:proofErr w:type="spellEnd"/>
      <w:r w:rsidRPr="00616D14">
        <w:t xml:space="preserve"> литература; детские периодические из</w:t>
      </w:r>
      <w:r w:rsidRPr="00616D14">
        <w:softHyphen/>
        <w:t>дания (по выбору).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Основные темы детского чтения: фольклор разных наро</w:t>
      </w:r>
      <w:r w:rsidRPr="00616D14"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99771B" w:rsidRPr="00616D14" w:rsidRDefault="0099771B" w:rsidP="0099771B">
      <w:pPr>
        <w:shd w:val="clear" w:color="auto" w:fill="FFFFFF"/>
        <w:spacing w:before="38"/>
        <w:ind w:left="1829" w:right="806" w:hanging="658"/>
      </w:pPr>
      <w:r w:rsidRPr="00616D14">
        <w:rPr>
          <w:b/>
          <w:bCs/>
          <w:i/>
          <w:iCs/>
        </w:rPr>
        <w:t>Литературоведческая пропедевтика (практическое освоение)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proofErr w:type="gramStart"/>
      <w:r w:rsidRPr="00616D14">
        <w:t>Нахождение в тексте, определение значения в художествен</w:t>
      </w:r>
      <w:r w:rsidRPr="00616D14">
        <w:softHyphen/>
        <w:t>ной речи (с помощью учителя) средств выразительности: си</w:t>
      </w:r>
      <w:r w:rsidRPr="00616D14">
        <w:softHyphen/>
        <w:t>нонимов, антонимов, эпитетов, сравнений, метафор, гипербол.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proofErr w:type="gramStart"/>
      <w:r w:rsidRPr="00616D14">
        <w:t>Ориентировка в литературных понятиях: художественное 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t>Общее представление о композиционных особенностях построения разных видов рассказывания: повествование (рас</w:t>
      </w:r>
      <w:r w:rsidRPr="00616D14">
        <w:softHyphen/>
        <w:t>сказ), описание (пейзаж, портрет, интерьер), рассуждение (монолог героя, диалог героев).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lastRenderedPageBreak/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Фольклор и авторские художественные произведения (раз</w:t>
      </w:r>
      <w:r w:rsidRPr="00616D14">
        <w:softHyphen/>
        <w:t>личение).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Жанровое разнообразие произведений. Малые фольклор</w:t>
      </w:r>
      <w:r w:rsidRPr="00616D14">
        <w:softHyphen/>
        <w:t xml:space="preserve">ные формы (колыбельные песни, </w:t>
      </w:r>
      <w:proofErr w:type="spellStart"/>
      <w:r w:rsidRPr="00616D14">
        <w:t>потешки</w:t>
      </w:r>
      <w:proofErr w:type="spellEnd"/>
      <w:r w:rsidRPr="00616D14">
        <w:t>, пословицы и по</w:t>
      </w:r>
      <w:r w:rsidRPr="00616D14">
        <w:softHyphen/>
        <w:t>говорки, загадки) — узнавание, различение, определение ос</w:t>
      </w:r>
      <w:r w:rsidRPr="00616D14">
        <w:softHyphen/>
        <w:t>новного смысла. Сказки (о животных, бытовые, волшебные). Художественные особенности сказок: лексика, построение (композиция). Литературная (авторская) сказка.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Рассказ, стихотворение, басня — общее представление о жанре, особенностях построения и выразительных средствах.</w:t>
      </w:r>
    </w:p>
    <w:p w:rsidR="0099771B" w:rsidRPr="00616D14" w:rsidRDefault="0099771B" w:rsidP="0099771B">
      <w:pPr>
        <w:shd w:val="clear" w:color="auto" w:fill="FFFFFF"/>
        <w:spacing w:before="38"/>
        <w:ind w:left="941" w:right="806"/>
      </w:pPr>
      <w:r w:rsidRPr="00616D14">
        <w:rPr>
          <w:b/>
          <w:bCs/>
          <w:i/>
          <w:iCs/>
        </w:rPr>
        <w:t>Творческая деятельность обучающихся (на основе литературных произведений)</w:t>
      </w:r>
    </w:p>
    <w:p w:rsidR="0099771B" w:rsidRPr="00616D14" w:rsidRDefault="0099771B" w:rsidP="0099771B">
      <w:pPr>
        <w:shd w:val="clear" w:color="auto" w:fill="FFFFFF"/>
        <w:spacing w:before="38"/>
        <w:ind w:firstLine="336"/>
        <w:jc w:val="both"/>
      </w:pPr>
      <w:r w:rsidRPr="00616D14">
        <w:t>Интерпретация текста литературного произведения в твор</w:t>
      </w:r>
      <w:r w:rsidRPr="00616D14">
        <w:softHyphen/>
        <w:t xml:space="preserve">ческой деятельности учащихся: чтение по ролям, </w:t>
      </w:r>
      <w:proofErr w:type="spellStart"/>
      <w:r w:rsidRPr="00616D14">
        <w:t>инсцениро</w:t>
      </w:r>
      <w:r w:rsidRPr="00616D14">
        <w:softHyphen/>
        <w:t>вание</w:t>
      </w:r>
      <w:proofErr w:type="spellEnd"/>
      <w:r w:rsidRPr="00616D14">
        <w:t xml:space="preserve">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616D14">
        <w:t>этапности</w:t>
      </w:r>
      <w:proofErr w:type="spellEnd"/>
      <w:r w:rsidRPr="00616D14">
        <w:t xml:space="preserve"> в выполнении действий); изложение с элементами сочинения, создание собственного текста на основе </w:t>
      </w:r>
      <w:r w:rsidRPr="00616D14">
        <w:rPr>
          <w:i/>
          <w:iCs/>
        </w:rPr>
        <w:t>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616D14">
        <w:t>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5.2.3. Иностранный язык</w:t>
      </w:r>
    </w:p>
    <w:p w:rsidR="0099771B" w:rsidRPr="00616D14" w:rsidRDefault="0099771B" w:rsidP="0099771B">
      <w:pPr>
        <w:shd w:val="clear" w:color="auto" w:fill="FFFFFF"/>
        <w:spacing w:before="139"/>
        <w:ind w:right="5"/>
        <w:jc w:val="center"/>
      </w:pPr>
      <w:r w:rsidRPr="00616D14">
        <w:rPr>
          <w:b/>
          <w:bCs/>
          <w:i/>
          <w:iCs/>
        </w:rPr>
        <w:t>Предметное содержание речи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Предметное содержание устной и письменной речи соот</w:t>
      </w:r>
      <w:r w:rsidRPr="00616D14">
        <w:softHyphen/>
        <w:t>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rPr>
          <w:b/>
          <w:bCs/>
        </w:rPr>
        <w:t xml:space="preserve">Знакомство. </w:t>
      </w:r>
      <w:r w:rsidRPr="00616D14"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rPr>
          <w:b/>
          <w:bCs/>
        </w:rPr>
        <w:t xml:space="preserve">Я и моя семья. </w:t>
      </w:r>
      <w:r w:rsidRPr="00616D14">
        <w:t>Члены семьи, их имена, возраст, внеш</w:t>
      </w:r>
      <w:r w:rsidRPr="00616D14">
        <w:softHyphen/>
        <w:t>ность, черты характера, увлечения/хобби. Мой день (распоря</w:t>
      </w:r>
      <w:r w:rsidRPr="00616D14">
        <w:softHyphen/>
        <w:t xml:space="preserve">док дня, </w:t>
      </w:r>
      <w:r w:rsidRPr="00616D14">
        <w:rPr>
          <w:i/>
          <w:iCs/>
        </w:rPr>
        <w:t>домашние обязанности</w:t>
      </w:r>
      <w:r w:rsidRPr="00616D14">
        <w:t>)</w:t>
      </w:r>
      <w:r w:rsidRPr="00616D14">
        <w:rPr>
          <w:i/>
          <w:iCs/>
        </w:rPr>
        <w:t xml:space="preserve">. </w:t>
      </w:r>
      <w:r w:rsidRPr="00616D14">
        <w:t>Покупки в магазине: одеж</w:t>
      </w:r>
      <w:r w:rsidRPr="00616D14">
        <w:softHyphen/>
        <w:t xml:space="preserve">да, </w:t>
      </w:r>
      <w:r w:rsidRPr="00616D14">
        <w:rPr>
          <w:i/>
          <w:iCs/>
        </w:rPr>
        <w:t xml:space="preserve">обувь, </w:t>
      </w:r>
      <w:r w:rsidRPr="00616D14">
        <w:t>основные продукты питания. Любимая еда. Семей</w:t>
      </w:r>
      <w:r w:rsidRPr="00616D14">
        <w:softHyphen/>
        <w:t>ные праздники: день рождения, Новый год/Рождество. Подарки.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rPr>
          <w:b/>
          <w:bCs/>
        </w:rPr>
        <w:t xml:space="preserve">Мир моих увлечений. </w:t>
      </w:r>
      <w:r w:rsidRPr="00616D14">
        <w:t xml:space="preserve">Мои любимые занятия. Виды спорта и спортивные игры. </w:t>
      </w:r>
      <w:r w:rsidRPr="00616D14">
        <w:rPr>
          <w:i/>
          <w:iCs/>
        </w:rPr>
        <w:t xml:space="preserve">Мои любимые сказки. </w:t>
      </w:r>
      <w:r w:rsidRPr="00616D14">
        <w:t xml:space="preserve">Выходной день </w:t>
      </w:r>
      <w:r w:rsidRPr="00616D14">
        <w:rPr>
          <w:i/>
          <w:iCs/>
        </w:rPr>
        <w:t xml:space="preserve">(в зоопарке, цирке), </w:t>
      </w:r>
      <w:r w:rsidRPr="00616D14">
        <w:t>каникулы.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Я и мои друзья. </w:t>
      </w:r>
      <w:r w:rsidRPr="00616D14">
        <w:t>Имя, возраст, внешность, характер, ув</w:t>
      </w:r>
      <w:r w:rsidRPr="00616D14">
        <w:softHyphen/>
        <w:t xml:space="preserve">лечения/хобби. Совместные занятия. Письмо зарубежному другу. </w:t>
      </w:r>
      <w:proofErr w:type="gramStart"/>
      <w:r w:rsidRPr="00616D14">
        <w:t>Любимое домашнее животное: имя, возраст, цвет, раз</w:t>
      </w:r>
      <w:r w:rsidRPr="00616D14">
        <w:softHyphen/>
        <w:t>мер, характер, что умеет делать.</w:t>
      </w:r>
      <w:proofErr w:type="gramEnd"/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Моя школа. </w:t>
      </w:r>
      <w:r w:rsidRPr="00616D14">
        <w:t>Классная комната, учебные предметы, школьные принадлежности. Учебные занятия на уроках.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Мир вокруг меня. </w:t>
      </w:r>
      <w:r w:rsidRPr="00616D14">
        <w:t xml:space="preserve">Мой дом/квартира/комната: названия комнат, их размер, предметы мебели и интерьера. Природа. </w:t>
      </w:r>
      <w:r w:rsidRPr="00616D14">
        <w:rPr>
          <w:i/>
          <w:iCs/>
        </w:rPr>
        <w:t xml:space="preserve">Дикие и домашние животные. </w:t>
      </w:r>
      <w:r w:rsidRPr="00616D14">
        <w:t>Любимое время года. Погода.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Страна/страны изучаемого языка и родная страна.</w:t>
      </w:r>
    </w:p>
    <w:p w:rsidR="0099771B" w:rsidRPr="00616D14" w:rsidRDefault="0099771B" w:rsidP="0099771B">
      <w:pPr>
        <w:shd w:val="clear" w:color="auto" w:fill="FFFFFF"/>
        <w:jc w:val="both"/>
      </w:pPr>
      <w:r w:rsidRPr="00616D14">
        <w:t xml:space="preserve">Общие сведения: название, столица. </w:t>
      </w:r>
      <w:r w:rsidRPr="00616D14">
        <w:rPr>
          <w:i/>
          <w:iCs/>
        </w:rPr>
        <w:t>Литературные персона</w:t>
      </w:r>
      <w:r w:rsidRPr="00616D14">
        <w:rPr>
          <w:i/>
          <w:iCs/>
        </w:rPr>
        <w:softHyphen/>
        <w:t xml:space="preserve">жи популярных книг моих сверстников (имена героев книг, черты характера). </w:t>
      </w:r>
      <w:r w:rsidRPr="00616D14">
        <w:t>Небольшие произведения детского фольклора на изучаемом иностранном языке (рифмовки, сти</w:t>
      </w:r>
      <w:r w:rsidRPr="00616D14">
        <w:softHyphen/>
        <w:t>хи, песни, сказки).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Некоторые формы речевого и неречевого этикета стран изучаемого языка в ряде ситуаций общения (в школе, во вре</w:t>
      </w:r>
      <w:r w:rsidRPr="00616D14">
        <w:softHyphen/>
        <w:t>мя совместной игры, в магазине).</w:t>
      </w:r>
    </w:p>
    <w:p w:rsidR="0099771B" w:rsidRPr="00616D14" w:rsidRDefault="0099771B" w:rsidP="0099771B">
      <w:pPr>
        <w:shd w:val="clear" w:color="auto" w:fill="FFFFFF"/>
        <w:spacing w:before="38"/>
        <w:ind w:left="341" w:right="1210" w:firstLine="312"/>
      </w:pPr>
      <w:r w:rsidRPr="00616D14">
        <w:rPr>
          <w:b/>
          <w:bCs/>
          <w:i/>
          <w:iCs/>
        </w:rPr>
        <w:t>Коммуникативные умения по видам речевой деятельности</w:t>
      </w:r>
      <w:proofErr w:type="gramStart"/>
      <w:r w:rsidRPr="00616D14">
        <w:rPr>
          <w:b/>
          <w:bCs/>
          <w:i/>
          <w:iCs/>
        </w:rPr>
        <w:t xml:space="preserve"> </w:t>
      </w:r>
      <w:r w:rsidRPr="00616D14">
        <w:rPr>
          <w:b/>
          <w:bCs/>
        </w:rPr>
        <w:t>В</w:t>
      </w:r>
      <w:proofErr w:type="gramEnd"/>
      <w:r w:rsidRPr="00616D14">
        <w:rPr>
          <w:b/>
          <w:bCs/>
        </w:rPr>
        <w:t xml:space="preserve"> русле говорения</w:t>
      </w:r>
    </w:p>
    <w:p w:rsidR="0099771B" w:rsidRPr="00616D14" w:rsidRDefault="0099771B" w:rsidP="0099771B">
      <w:pPr>
        <w:shd w:val="clear" w:color="auto" w:fill="FFFFFF"/>
        <w:tabs>
          <w:tab w:val="left" w:pos="638"/>
        </w:tabs>
        <w:ind w:left="341" w:right="3226"/>
      </w:pPr>
      <w:r w:rsidRPr="00616D14">
        <w:rPr>
          <w:i/>
          <w:iCs/>
        </w:rPr>
        <w:t>1.</w:t>
      </w:r>
      <w:r w:rsidRPr="00616D14">
        <w:rPr>
          <w:i/>
          <w:iCs/>
        </w:rPr>
        <w:tab/>
        <w:t>Диалогическая форма</w:t>
      </w:r>
      <w:proofErr w:type="gramStart"/>
      <w:r w:rsidRPr="00616D14">
        <w:rPr>
          <w:i/>
          <w:iCs/>
        </w:rPr>
        <w:br/>
      </w:r>
      <w:r w:rsidRPr="00616D14">
        <w:t>У</w:t>
      </w:r>
      <w:proofErr w:type="gramEnd"/>
      <w:r w:rsidRPr="00616D14">
        <w:t>меть вести: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 xml:space="preserve">этикетные диалоги в типичных ситуациях бытового, учебно-трудового и </w:t>
      </w:r>
      <w:r w:rsidRPr="00616D14">
        <w:lastRenderedPageBreak/>
        <w:t>межкультурного общения, в том числе при помощи средств телекоммуникации;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</w:pPr>
      <w:r w:rsidRPr="00616D14">
        <w:t>диалог-расспрос (запрос информации и ответ на него);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</w:pPr>
      <w:r w:rsidRPr="00616D14">
        <w:t>диалог — побуждение к действию.</w:t>
      </w:r>
    </w:p>
    <w:p w:rsidR="0099771B" w:rsidRPr="00616D14" w:rsidRDefault="0099771B" w:rsidP="0099771B">
      <w:pPr>
        <w:shd w:val="clear" w:color="auto" w:fill="FFFFFF"/>
        <w:tabs>
          <w:tab w:val="left" w:pos="638"/>
        </w:tabs>
        <w:ind w:left="341" w:right="3226"/>
      </w:pPr>
      <w:r w:rsidRPr="00616D14">
        <w:rPr>
          <w:i/>
          <w:iCs/>
        </w:rPr>
        <w:t>2.</w:t>
      </w:r>
      <w:r w:rsidRPr="00616D14">
        <w:rPr>
          <w:i/>
          <w:iCs/>
        </w:rPr>
        <w:tab/>
        <w:t>Монологическая форма</w:t>
      </w:r>
      <w:proofErr w:type="gramStart"/>
      <w:r w:rsidRPr="00616D14">
        <w:rPr>
          <w:i/>
          <w:iCs/>
        </w:rPr>
        <w:br/>
      </w:r>
      <w:r w:rsidRPr="00616D14">
        <w:t>У</w:t>
      </w:r>
      <w:proofErr w:type="gramEnd"/>
      <w:r w:rsidRPr="00616D14">
        <w:t>меть пользоваться:</w:t>
      </w:r>
    </w:p>
    <w:p w:rsidR="0099771B" w:rsidRPr="00616D14" w:rsidRDefault="0099771B" w:rsidP="0099771B">
      <w:pPr>
        <w:shd w:val="clear" w:color="auto" w:fill="FFFFFF"/>
        <w:tabs>
          <w:tab w:val="left" w:pos="614"/>
        </w:tabs>
        <w:ind w:right="5" w:firstLine="341"/>
        <w:jc w:val="both"/>
      </w:pPr>
      <w:r w:rsidRPr="00616D14">
        <w:t>•</w:t>
      </w:r>
      <w:r w:rsidRPr="00616D14">
        <w:tab/>
        <w:t>основными коммуникативными типами речи: описание,</w:t>
      </w:r>
      <w:r w:rsidRPr="00616D14">
        <w:br/>
        <w:t>сообщение, рассказ, характеристика (персонажей).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 xml:space="preserve">В русле </w:t>
      </w:r>
      <w:proofErr w:type="spellStart"/>
      <w:r w:rsidRPr="00616D14">
        <w:rPr>
          <w:b/>
          <w:bCs/>
        </w:rPr>
        <w:t>аудирования</w:t>
      </w:r>
      <w:proofErr w:type="spellEnd"/>
    </w:p>
    <w:p w:rsidR="0099771B" w:rsidRPr="00616D14" w:rsidRDefault="0099771B" w:rsidP="0099771B">
      <w:pPr>
        <w:shd w:val="clear" w:color="auto" w:fill="FFFFFF"/>
        <w:ind w:left="341"/>
      </w:pPr>
      <w:r w:rsidRPr="00616D14">
        <w:t>Воспринимать на слух и понимать: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речь учителя и одноклассников в процессе общения на уроке;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небольшие доступные тексты в аудиозаписи, построен</w:t>
      </w:r>
      <w:r w:rsidRPr="00616D14">
        <w:softHyphen/>
        <w:t>ные на изученном языковом материале.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В русле чтения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Читать: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616D14">
        <w:t>вслух небольшие тексты, построенные на изученном языковом материале;</w:t>
      </w:r>
    </w:p>
    <w:p w:rsidR="0099771B" w:rsidRPr="00616D14" w:rsidRDefault="0099771B" w:rsidP="00FE5D5E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616D14">
        <w:t>про себя и понимать тексты, содержащие как изучен</w:t>
      </w:r>
      <w:r w:rsidRPr="00616D14">
        <w:softHyphen/>
        <w:t>ный языковой материал, так и отдельные новые слова, нахо</w:t>
      </w:r>
      <w:r w:rsidRPr="00616D14">
        <w:softHyphen/>
        <w:t>дить в тексте необходимую информацию (имена персонажей, где происходит действие и т. д.).</w:t>
      </w:r>
    </w:p>
    <w:p w:rsidR="0099771B" w:rsidRPr="00616D14" w:rsidRDefault="0099771B" w:rsidP="0099771B">
      <w:pPr>
        <w:shd w:val="clear" w:color="auto" w:fill="FFFFFF"/>
        <w:ind w:left="355"/>
      </w:pPr>
      <w:r w:rsidRPr="00616D14">
        <w:rPr>
          <w:b/>
          <w:bCs/>
        </w:rPr>
        <w:t>В русле письма</w:t>
      </w:r>
    </w:p>
    <w:p w:rsidR="0099771B" w:rsidRPr="00616D14" w:rsidRDefault="0099771B" w:rsidP="0099771B">
      <w:pPr>
        <w:shd w:val="clear" w:color="auto" w:fill="FFFFFF"/>
        <w:ind w:left="355"/>
      </w:pPr>
      <w:r w:rsidRPr="00616D14">
        <w:rPr>
          <w:spacing w:val="-1"/>
        </w:rPr>
        <w:t>Владеть:</w:t>
      </w:r>
    </w:p>
    <w:p w:rsidR="0099771B" w:rsidRPr="00616D14" w:rsidRDefault="0099771B" w:rsidP="00FE5D5E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4" w:right="19" w:firstLine="379"/>
        <w:jc w:val="both"/>
      </w:pPr>
      <w:r w:rsidRPr="00616D14">
        <w:t>техникой письма (графикой, каллиграфией, орфогра</w:t>
      </w:r>
      <w:r w:rsidRPr="00616D14">
        <w:softHyphen/>
        <w:t>фией);</w:t>
      </w:r>
    </w:p>
    <w:p w:rsidR="0099771B" w:rsidRPr="00616D14" w:rsidRDefault="0099771B" w:rsidP="00FE5D5E">
      <w:pPr>
        <w:widowControl w:val="0"/>
        <w:numPr>
          <w:ilvl w:val="0"/>
          <w:numId w:val="2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14" w:right="10" w:firstLine="379"/>
        <w:jc w:val="both"/>
      </w:pPr>
      <w:r w:rsidRPr="00616D14">
        <w:t>основами письменной речи: писать с опорой на образец поздравление с праздником, короткое личное письмо.</w:t>
      </w:r>
    </w:p>
    <w:p w:rsidR="0099771B" w:rsidRPr="00616D14" w:rsidRDefault="0099771B" w:rsidP="0099771B">
      <w:pPr>
        <w:shd w:val="clear" w:color="auto" w:fill="FFFFFF"/>
        <w:spacing w:before="82"/>
        <w:ind w:left="566"/>
      </w:pPr>
      <w:r w:rsidRPr="00616D14">
        <w:rPr>
          <w:b/>
          <w:bCs/>
          <w:i/>
          <w:iCs/>
        </w:rPr>
        <w:t>Языковые средства и навыки пользования ими</w:t>
      </w:r>
    </w:p>
    <w:p w:rsidR="0099771B" w:rsidRPr="00616D14" w:rsidRDefault="0099771B" w:rsidP="0099771B">
      <w:pPr>
        <w:shd w:val="clear" w:color="auto" w:fill="FFFFFF"/>
        <w:spacing w:before="48"/>
        <w:ind w:left="336"/>
      </w:pPr>
      <w:r w:rsidRPr="00616D14">
        <w:rPr>
          <w:b/>
          <w:bCs/>
          <w:i/>
          <w:iCs/>
        </w:rPr>
        <w:t>Английский язык</w:t>
      </w:r>
    </w:p>
    <w:p w:rsidR="0099771B" w:rsidRPr="00616D14" w:rsidRDefault="0099771B" w:rsidP="0099771B">
      <w:pPr>
        <w:shd w:val="clear" w:color="auto" w:fill="FFFFFF"/>
        <w:ind w:left="5" w:right="10" w:firstLine="346"/>
        <w:jc w:val="both"/>
      </w:pPr>
      <w:r w:rsidRPr="00616D14">
        <w:rPr>
          <w:b/>
          <w:bCs/>
        </w:rPr>
        <w:t xml:space="preserve">Графика, каллиграфия, орфография. </w:t>
      </w:r>
      <w:r w:rsidRPr="00616D14">
        <w:t>Все буквы анг</w:t>
      </w:r>
      <w:r w:rsidRPr="00616D14">
        <w:softHyphen/>
        <w:t xml:space="preserve">лийского алфавита. Основные буквосочетания. </w:t>
      </w:r>
      <w:proofErr w:type="spellStart"/>
      <w:r w:rsidRPr="00616D14">
        <w:t>Звуко-буквен-ные</w:t>
      </w:r>
      <w:proofErr w:type="spellEnd"/>
      <w:r w:rsidRPr="00616D14">
        <w:t xml:space="preserve"> соответствия. Знаки транскрипции. Апостроф. Основные правила чтения и орфографии. Написание наиболее употре</w:t>
      </w:r>
      <w:r w:rsidRPr="00616D14">
        <w:softHyphen/>
        <w:t>бительных слов, вошедших в активный словарь.</w:t>
      </w:r>
    </w:p>
    <w:p w:rsidR="0099771B" w:rsidRPr="00616D14" w:rsidRDefault="0099771B" w:rsidP="0099771B">
      <w:pPr>
        <w:shd w:val="clear" w:color="auto" w:fill="FFFFFF"/>
        <w:spacing w:before="5"/>
        <w:ind w:left="10" w:firstLine="341"/>
        <w:jc w:val="both"/>
      </w:pPr>
      <w:r w:rsidRPr="00616D14">
        <w:rPr>
          <w:b/>
          <w:bCs/>
        </w:rPr>
        <w:t xml:space="preserve">Фонетическая сторона речи. </w:t>
      </w:r>
      <w:r w:rsidRPr="00616D14">
        <w:t>Адекватное произношение и различение на слух всех звуков и звукосочетаний английс</w:t>
      </w:r>
      <w:r w:rsidRPr="00616D14">
        <w:softHyphen/>
        <w:t>кого языка. Соблюдение норм произношения: долгота и крат</w:t>
      </w:r>
      <w:r w:rsidRPr="00616D14">
        <w:softHyphen/>
        <w:t>кость гласных, отсутствие оглушения звонких согласных в конце слога или слова, отсутствие смягчения согласных пе</w:t>
      </w:r>
      <w:r w:rsidRPr="00616D14">
        <w:softHyphen/>
        <w:t>ред гласными. Дифтонги. Связующее «</w:t>
      </w:r>
      <w:proofErr w:type="spellStart"/>
      <w:r w:rsidRPr="00616D14">
        <w:t>r</w:t>
      </w:r>
      <w:proofErr w:type="spellEnd"/>
      <w:r w:rsidRPr="00616D14">
        <w:t>» (</w:t>
      </w:r>
      <w:proofErr w:type="spellStart"/>
      <w:r w:rsidRPr="00616D14">
        <w:t>there</w:t>
      </w:r>
      <w:proofErr w:type="spellEnd"/>
      <w:r w:rsidRPr="00616D14">
        <w:t xml:space="preserve"> </w:t>
      </w:r>
      <w:proofErr w:type="spellStart"/>
      <w:r w:rsidRPr="00616D14">
        <w:t>is</w:t>
      </w:r>
      <w:proofErr w:type="spellEnd"/>
      <w:r w:rsidRPr="00616D14">
        <w:t>/</w:t>
      </w:r>
      <w:proofErr w:type="spellStart"/>
      <w:r w:rsidRPr="00616D14">
        <w:t>there</w:t>
      </w:r>
      <w:proofErr w:type="spellEnd"/>
      <w:r w:rsidRPr="00616D14">
        <w:t xml:space="preserve"> </w:t>
      </w:r>
      <w:proofErr w:type="spellStart"/>
      <w:r w:rsidRPr="00616D14">
        <w:t>are</w:t>
      </w:r>
      <w:proofErr w:type="spellEnd"/>
      <w:r w:rsidRPr="00616D14"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</w:t>
      </w:r>
      <w:r w:rsidRPr="00616D14">
        <w:softHyphen/>
        <w:t>щий и специальный вопрос) предложений. Интонация пере</w:t>
      </w:r>
      <w:r w:rsidRPr="00616D14">
        <w:softHyphen/>
        <w:t>числения.</w:t>
      </w:r>
    </w:p>
    <w:p w:rsidR="0099771B" w:rsidRPr="00616D14" w:rsidRDefault="0099771B" w:rsidP="0099771B">
      <w:pPr>
        <w:shd w:val="clear" w:color="auto" w:fill="FFFFFF"/>
        <w:ind w:right="10" w:firstLine="346"/>
        <w:jc w:val="both"/>
      </w:pPr>
      <w:r w:rsidRPr="00616D14">
        <w:rPr>
          <w:b/>
          <w:bCs/>
        </w:rPr>
        <w:t xml:space="preserve">Лексическая сторона речи. </w:t>
      </w:r>
      <w:r w:rsidRPr="00616D14">
        <w:t>Лексические единицы, обслу</w:t>
      </w:r>
      <w:r w:rsidRPr="00616D14">
        <w:softHyphen/>
        <w:t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</w:t>
      </w:r>
      <w:r w:rsidRPr="00616D14">
        <w:softHyphen/>
        <w:t xml:space="preserve">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616D14">
        <w:t>англо</w:t>
      </w:r>
      <w:r w:rsidRPr="00616D14">
        <w:softHyphen/>
        <w:t>говорящих</w:t>
      </w:r>
      <w:proofErr w:type="spellEnd"/>
      <w:r w:rsidRPr="00616D14">
        <w:t xml:space="preserve"> стран. Интернациональные слова (например, </w:t>
      </w:r>
      <w:proofErr w:type="spellStart"/>
      <w:r w:rsidRPr="00616D14">
        <w:t>doc-tor</w:t>
      </w:r>
      <w:proofErr w:type="spellEnd"/>
      <w:r w:rsidRPr="00616D14">
        <w:t xml:space="preserve">, </w:t>
      </w:r>
      <w:proofErr w:type="spellStart"/>
      <w:r w:rsidRPr="00616D14">
        <w:t>film</w:t>
      </w:r>
      <w:proofErr w:type="spellEnd"/>
      <w:r w:rsidRPr="00616D14">
        <w:t>). Начальное представление о способах словообразова</w:t>
      </w:r>
      <w:r w:rsidRPr="00616D14">
        <w:softHyphen/>
        <w:t>ния: суффиксация (суффиксы, -</w:t>
      </w:r>
      <w:proofErr w:type="spellStart"/>
      <w:r w:rsidRPr="00616D14">
        <w:t>teen</w:t>
      </w:r>
      <w:proofErr w:type="spellEnd"/>
      <w:r w:rsidRPr="00616D14">
        <w:t>, -</w:t>
      </w:r>
      <w:proofErr w:type="spellStart"/>
      <w:r w:rsidRPr="00616D14">
        <w:t>ty</w:t>
      </w:r>
      <w:proofErr w:type="spellEnd"/>
      <w:r w:rsidRPr="00616D14">
        <w:t>, -</w:t>
      </w:r>
      <w:proofErr w:type="spellStart"/>
      <w:r w:rsidRPr="00616D14">
        <w:t>th</w:t>
      </w:r>
      <w:proofErr w:type="spellEnd"/>
      <w:r w:rsidRPr="00616D14">
        <w:t>), словосложение (</w:t>
      </w:r>
      <w:proofErr w:type="spellStart"/>
      <w:r w:rsidRPr="00616D14">
        <w:t>postcard</w:t>
      </w:r>
      <w:proofErr w:type="spellEnd"/>
      <w:r w:rsidRPr="00616D14">
        <w:t>), конверсия (</w:t>
      </w:r>
      <w:proofErr w:type="spellStart"/>
      <w:r w:rsidRPr="00616D14">
        <w:t>play</w:t>
      </w:r>
      <w:proofErr w:type="spellEnd"/>
      <w:r w:rsidRPr="00616D14">
        <w:t xml:space="preserve"> — </w:t>
      </w:r>
      <w:proofErr w:type="spellStart"/>
      <w:r w:rsidRPr="00616D14">
        <w:t>to</w:t>
      </w:r>
      <w:proofErr w:type="spellEnd"/>
      <w:r w:rsidRPr="00616D14">
        <w:t xml:space="preserve"> </w:t>
      </w:r>
      <w:proofErr w:type="spellStart"/>
      <w:r w:rsidRPr="00616D14">
        <w:t>play</w:t>
      </w:r>
      <w:proofErr w:type="spellEnd"/>
      <w:r w:rsidRPr="00616D14">
        <w:t>).</w:t>
      </w:r>
    </w:p>
    <w:p w:rsidR="0099771B" w:rsidRPr="00616D14" w:rsidRDefault="0099771B" w:rsidP="0099771B">
      <w:pPr>
        <w:shd w:val="clear" w:color="auto" w:fill="FFFFFF"/>
        <w:ind w:right="5" w:firstLine="346"/>
        <w:jc w:val="both"/>
      </w:pPr>
      <w:r w:rsidRPr="00616D14">
        <w:rPr>
          <w:b/>
          <w:bCs/>
        </w:rPr>
        <w:t xml:space="preserve">Грамматическая сторона речи. </w:t>
      </w:r>
      <w:r w:rsidRPr="00616D14">
        <w:t>Основные коммуника</w:t>
      </w:r>
      <w:r w:rsidRPr="00616D14">
        <w:softHyphen/>
        <w:t xml:space="preserve">тивные типы предложений: </w:t>
      </w:r>
      <w:proofErr w:type="gramStart"/>
      <w:r w:rsidRPr="00616D14">
        <w:t>повествовательное</w:t>
      </w:r>
      <w:proofErr w:type="gramEnd"/>
      <w:r w:rsidRPr="00616D14">
        <w:t>, вопроситель</w:t>
      </w:r>
      <w:r w:rsidRPr="00616D14">
        <w:softHyphen/>
        <w:t>ное, побудительное. Общий и специальный вопрос. Вопроси</w:t>
      </w:r>
      <w:r w:rsidRPr="00616D14">
        <w:softHyphen/>
        <w:t xml:space="preserve">тельные слова: </w:t>
      </w:r>
      <w:proofErr w:type="spellStart"/>
      <w:r w:rsidRPr="00616D14">
        <w:t>what</w:t>
      </w:r>
      <w:proofErr w:type="spellEnd"/>
      <w:r w:rsidRPr="00616D14">
        <w:t xml:space="preserve">, </w:t>
      </w:r>
      <w:proofErr w:type="spellStart"/>
      <w:r w:rsidRPr="00616D14">
        <w:t>who</w:t>
      </w:r>
      <w:proofErr w:type="spellEnd"/>
      <w:r w:rsidRPr="00616D14">
        <w:rPr>
          <w:smallCaps/>
        </w:rPr>
        <w:t xml:space="preserve">, </w:t>
      </w:r>
      <w:proofErr w:type="spellStart"/>
      <w:r w:rsidRPr="00616D14">
        <w:t>when</w:t>
      </w:r>
      <w:proofErr w:type="spellEnd"/>
      <w:r w:rsidRPr="00616D14">
        <w:t xml:space="preserve">, </w:t>
      </w:r>
      <w:proofErr w:type="spellStart"/>
      <w:r w:rsidRPr="00616D14">
        <w:t>where</w:t>
      </w:r>
      <w:proofErr w:type="spellEnd"/>
      <w:r w:rsidRPr="00616D14">
        <w:t xml:space="preserve">, </w:t>
      </w:r>
      <w:proofErr w:type="spellStart"/>
      <w:r w:rsidRPr="00616D14">
        <w:t>why</w:t>
      </w:r>
      <w:proofErr w:type="spellEnd"/>
      <w:r w:rsidRPr="00616D14">
        <w:t xml:space="preserve">, </w:t>
      </w:r>
      <w:proofErr w:type="spellStart"/>
      <w:r w:rsidRPr="00616D14">
        <w:t>how</w:t>
      </w:r>
      <w:proofErr w:type="spellEnd"/>
      <w:r w:rsidRPr="00616D14">
        <w:t>. Порядок слов в предложении. Утвердительные и отрицательные пред</w:t>
      </w:r>
      <w:r w:rsidRPr="00616D14">
        <w:softHyphen/>
        <w:t xml:space="preserve">ложения. </w:t>
      </w:r>
      <w:proofErr w:type="gramStart"/>
      <w:r w:rsidRPr="00616D14">
        <w:t>Простое предложение с простым глагольным сказу</w:t>
      </w:r>
      <w:r w:rsidRPr="00616D14">
        <w:softHyphen/>
        <w:t>емым (</w:t>
      </w:r>
      <w:proofErr w:type="spellStart"/>
      <w:r w:rsidRPr="00616D14">
        <w:t>He</w:t>
      </w:r>
      <w:proofErr w:type="spellEnd"/>
      <w:r w:rsidRPr="00616D14">
        <w:t xml:space="preserve"> </w:t>
      </w:r>
      <w:proofErr w:type="spellStart"/>
      <w:r w:rsidRPr="00616D14">
        <w:t>speaks</w:t>
      </w:r>
      <w:proofErr w:type="spellEnd"/>
      <w:r w:rsidRPr="00616D14">
        <w:t xml:space="preserve"> </w:t>
      </w:r>
      <w:proofErr w:type="spellStart"/>
      <w:r w:rsidRPr="00616D14">
        <w:t>English</w:t>
      </w:r>
      <w:proofErr w:type="spellEnd"/>
      <w:r w:rsidRPr="00616D14">
        <w:t>.), составным именным (</w:t>
      </w:r>
      <w:proofErr w:type="spellStart"/>
      <w:r w:rsidRPr="00616D14">
        <w:t>My</w:t>
      </w:r>
      <w:proofErr w:type="spellEnd"/>
      <w:r w:rsidRPr="00616D14">
        <w:t xml:space="preserve"> </w:t>
      </w:r>
      <w:proofErr w:type="spellStart"/>
      <w:r w:rsidRPr="00616D14">
        <w:t>family</w:t>
      </w:r>
      <w:proofErr w:type="spellEnd"/>
      <w:r w:rsidRPr="00616D14">
        <w:t xml:space="preserve"> </w:t>
      </w:r>
      <w:proofErr w:type="spellStart"/>
      <w:r w:rsidRPr="00616D14">
        <w:t>is</w:t>
      </w:r>
      <w:proofErr w:type="spellEnd"/>
      <w:r w:rsidRPr="00616D14">
        <w:t xml:space="preserve"> </w:t>
      </w:r>
      <w:r w:rsidR="008B1C03" w:rsidRPr="00616D14">
        <w:rPr>
          <w:lang w:val="en-US"/>
        </w:rPr>
        <w:t>big</w:t>
      </w:r>
      <w:r w:rsidRPr="00616D14">
        <w:t>.) и составным глагольным (</w:t>
      </w:r>
      <w:r w:rsidRPr="00616D14">
        <w:rPr>
          <w:lang w:val="en-US"/>
        </w:rPr>
        <w:t>I</w:t>
      </w:r>
      <w:r w:rsidRPr="00616D14">
        <w:t xml:space="preserve"> </w:t>
      </w:r>
      <w:proofErr w:type="spellStart"/>
      <w:r w:rsidRPr="00616D14">
        <w:t>like</w:t>
      </w:r>
      <w:proofErr w:type="spellEnd"/>
      <w:r w:rsidRPr="00616D14">
        <w:t xml:space="preserve"> </w:t>
      </w:r>
      <w:proofErr w:type="spellStart"/>
      <w:r w:rsidRPr="00616D14">
        <w:t>to</w:t>
      </w:r>
      <w:proofErr w:type="spellEnd"/>
      <w:r w:rsidRPr="00616D14">
        <w:t xml:space="preserve"> </w:t>
      </w:r>
      <w:proofErr w:type="spellStart"/>
      <w:r w:rsidRPr="00616D14">
        <w:t>danc</w:t>
      </w:r>
      <w:proofErr w:type="spellEnd"/>
      <w:r w:rsidRPr="00616D14">
        <w:t xml:space="preserve"> </w:t>
      </w:r>
      <w:proofErr w:type="spellStart"/>
      <w:r w:rsidRPr="00616D14">
        <w:t>e</w:t>
      </w:r>
      <w:proofErr w:type="spellEnd"/>
      <w:r w:rsidRPr="00616D14">
        <w:t>.</w:t>
      </w:r>
      <w:proofErr w:type="gramEnd"/>
      <w:r w:rsidRPr="00616D14">
        <w:t xml:space="preserve"> </w:t>
      </w:r>
      <w:proofErr w:type="spellStart"/>
      <w:proofErr w:type="gramStart"/>
      <w:r w:rsidRPr="00616D14">
        <w:t>She</w:t>
      </w:r>
      <w:proofErr w:type="spellEnd"/>
      <w:r w:rsidRPr="00616D14">
        <w:t xml:space="preserve"> </w:t>
      </w:r>
      <w:proofErr w:type="spellStart"/>
      <w:r w:rsidRPr="00616D14">
        <w:t>can</w:t>
      </w:r>
      <w:proofErr w:type="spellEnd"/>
      <w:r w:rsidRPr="00616D14">
        <w:t xml:space="preserve"> </w:t>
      </w:r>
      <w:proofErr w:type="spellStart"/>
      <w:r w:rsidRPr="00616D14">
        <w:t>skate</w:t>
      </w:r>
      <w:proofErr w:type="spellEnd"/>
      <w:r w:rsidRPr="00616D14">
        <w:t xml:space="preserve"> </w:t>
      </w:r>
      <w:proofErr w:type="spellStart"/>
      <w:r w:rsidRPr="00616D14">
        <w:t>well</w:t>
      </w:r>
      <w:proofErr w:type="spellEnd"/>
      <w:r w:rsidRPr="00616D14">
        <w:t>.) сказуемым.</w:t>
      </w:r>
      <w:proofErr w:type="gramEnd"/>
      <w:r w:rsidRPr="00616D14">
        <w:t xml:space="preserve"> Побудительные предложения в утвердитель</w:t>
      </w:r>
      <w:r w:rsidRPr="00616D14">
        <w:softHyphen/>
        <w:t>ной (</w:t>
      </w:r>
      <w:proofErr w:type="spellStart"/>
      <w:r w:rsidRPr="00616D14">
        <w:t>Help</w:t>
      </w:r>
      <w:proofErr w:type="spellEnd"/>
      <w:r w:rsidRPr="00616D14">
        <w:t xml:space="preserve"> </w:t>
      </w:r>
      <w:proofErr w:type="spellStart"/>
      <w:r w:rsidRPr="00616D14">
        <w:t>me</w:t>
      </w:r>
      <w:proofErr w:type="spellEnd"/>
      <w:r w:rsidRPr="00616D14">
        <w:t xml:space="preserve">, </w:t>
      </w:r>
      <w:proofErr w:type="spellStart"/>
      <w:r w:rsidRPr="00616D14">
        <w:t>please</w:t>
      </w:r>
      <w:proofErr w:type="spellEnd"/>
      <w:r w:rsidRPr="00616D14">
        <w:t>.) и отрицательной (</w:t>
      </w:r>
      <w:proofErr w:type="spellStart"/>
      <w:r w:rsidRPr="00616D14">
        <w:t>Don’t</w:t>
      </w:r>
      <w:proofErr w:type="spellEnd"/>
      <w:r w:rsidRPr="00616D14">
        <w:t xml:space="preserve"> </w:t>
      </w:r>
      <w:proofErr w:type="spellStart"/>
      <w:r w:rsidRPr="00616D14">
        <w:t>be</w:t>
      </w:r>
      <w:proofErr w:type="spellEnd"/>
      <w:r w:rsidRPr="00616D14">
        <w:t xml:space="preserve"> </w:t>
      </w:r>
      <w:proofErr w:type="spellStart"/>
      <w:r w:rsidRPr="00616D14">
        <w:t>late</w:t>
      </w:r>
      <w:proofErr w:type="spellEnd"/>
      <w:r w:rsidRPr="00616D14">
        <w:t>!) фор</w:t>
      </w:r>
      <w:r w:rsidRPr="00616D14">
        <w:softHyphen/>
        <w:t xml:space="preserve">мах. </w:t>
      </w:r>
      <w:proofErr w:type="gramStart"/>
      <w:r w:rsidRPr="00616D14">
        <w:lastRenderedPageBreak/>
        <w:t>Безличные предложения в настоящем времени (</w:t>
      </w:r>
      <w:r w:rsidRPr="00616D14">
        <w:rPr>
          <w:lang w:val="en-US"/>
        </w:rPr>
        <w:t>It</w:t>
      </w:r>
      <w:r w:rsidRPr="00616D14">
        <w:t xml:space="preserve"> </w:t>
      </w:r>
      <w:proofErr w:type="spellStart"/>
      <w:r w:rsidRPr="00616D14">
        <w:t>is</w:t>
      </w:r>
      <w:proofErr w:type="spellEnd"/>
      <w:r w:rsidRPr="00616D14">
        <w:t xml:space="preserve"> </w:t>
      </w:r>
      <w:proofErr w:type="spellStart"/>
      <w:r w:rsidRPr="00616D14">
        <w:t>cold</w:t>
      </w:r>
      <w:proofErr w:type="spellEnd"/>
      <w:r w:rsidRPr="00616D14">
        <w:t>.</w:t>
      </w:r>
      <w:proofErr w:type="gramEnd"/>
      <w:r w:rsidRPr="00616D14">
        <w:t xml:space="preserve"> </w:t>
      </w:r>
      <w:proofErr w:type="spellStart"/>
      <w:proofErr w:type="gramStart"/>
      <w:r w:rsidRPr="00616D14">
        <w:t>It’s</w:t>
      </w:r>
      <w:proofErr w:type="spellEnd"/>
      <w:r w:rsidRPr="00616D14">
        <w:t xml:space="preserve"> </w:t>
      </w:r>
      <w:proofErr w:type="spellStart"/>
      <w:r w:rsidRPr="00616D14">
        <w:t>five</w:t>
      </w:r>
      <w:proofErr w:type="spellEnd"/>
      <w:r w:rsidRPr="00616D14">
        <w:t xml:space="preserve"> </w:t>
      </w:r>
      <w:proofErr w:type="spellStart"/>
      <w:r w:rsidRPr="00616D14">
        <w:t>o’clock</w:t>
      </w:r>
      <w:proofErr w:type="spellEnd"/>
      <w:r w:rsidRPr="00616D14">
        <w:t>.).</w:t>
      </w:r>
      <w:proofErr w:type="gramEnd"/>
      <w:r w:rsidRPr="00616D14">
        <w:t xml:space="preserve"> Предложения с оборотом </w:t>
      </w:r>
      <w:proofErr w:type="spellStart"/>
      <w:r w:rsidRPr="00616D14">
        <w:t>there</w:t>
      </w:r>
      <w:proofErr w:type="spellEnd"/>
      <w:r w:rsidRPr="00616D14">
        <w:t xml:space="preserve"> </w:t>
      </w:r>
      <w:proofErr w:type="spellStart"/>
      <w:r w:rsidRPr="00616D14">
        <w:t>is</w:t>
      </w:r>
      <w:proofErr w:type="spellEnd"/>
      <w:r w:rsidRPr="00616D14">
        <w:t>/</w:t>
      </w:r>
      <w:proofErr w:type="spellStart"/>
      <w:r w:rsidRPr="00616D14">
        <w:t>there</w:t>
      </w:r>
      <w:proofErr w:type="spellEnd"/>
      <w:r w:rsidRPr="00616D14">
        <w:t xml:space="preserve"> </w:t>
      </w:r>
      <w:proofErr w:type="spellStart"/>
      <w:r w:rsidRPr="00616D14">
        <w:t>are</w:t>
      </w:r>
      <w:proofErr w:type="spellEnd"/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2"/>
        <w:jc w:val="both"/>
      </w:pPr>
      <w:r w:rsidRPr="00616D14">
        <w:t>Простые распространённые предложения. Предложения с од</w:t>
      </w:r>
      <w:r w:rsidRPr="00616D14">
        <w:softHyphen/>
        <w:t>нородными членами. Сложносочинённые предложения с со</w:t>
      </w:r>
      <w:r w:rsidRPr="00616D14">
        <w:softHyphen/>
        <w:t xml:space="preserve">юзами </w:t>
      </w:r>
      <w:proofErr w:type="spellStart"/>
      <w:r w:rsidRPr="00616D14">
        <w:t>and</w:t>
      </w:r>
      <w:proofErr w:type="spellEnd"/>
      <w:r w:rsidRPr="00616D14">
        <w:t xml:space="preserve"> и </w:t>
      </w:r>
      <w:proofErr w:type="spellStart"/>
      <w:r w:rsidRPr="00616D14">
        <w:t>but</w:t>
      </w:r>
      <w:proofErr w:type="spellEnd"/>
      <w:r w:rsidRPr="00616D14">
        <w:t xml:space="preserve">. </w:t>
      </w:r>
      <w:r w:rsidRPr="00616D14">
        <w:rPr>
          <w:i/>
          <w:iCs/>
        </w:rPr>
        <w:t xml:space="preserve">Сложноподчинённые предложения с </w:t>
      </w:r>
      <w:proofErr w:type="spellStart"/>
      <w:r w:rsidRPr="00616D14">
        <w:rPr>
          <w:i/>
          <w:iCs/>
        </w:rPr>
        <w:t>because</w:t>
      </w:r>
      <w:proofErr w:type="spellEnd"/>
      <w:r w:rsidRPr="00616D14">
        <w:rPr>
          <w:i/>
          <w:iCs/>
        </w:rPr>
        <w:t>.</w:t>
      </w:r>
    </w:p>
    <w:p w:rsidR="0099771B" w:rsidRPr="00616D14" w:rsidRDefault="0099771B" w:rsidP="0099771B">
      <w:pPr>
        <w:shd w:val="clear" w:color="auto" w:fill="FFFFFF"/>
        <w:ind w:firstLine="350"/>
        <w:jc w:val="both"/>
      </w:pPr>
      <w:r w:rsidRPr="00616D14">
        <w:t xml:space="preserve">Правильные и неправильные глаголы в </w:t>
      </w:r>
      <w:proofErr w:type="spellStart"/>
      <w:r w:rsidRPr="00616D14">
        <w:t>Present</w:t>
      </w:r>
      <w:proofErr w:type="spellEnd"/>
      <w:r w:rsidRPr="00616D14">
        <w:t xml:space="preserve">, </w:t>
      </w:r>
      <w:proofErr w:type="spellStart"/>
      <w:r w:rsidRPr="00616D14">
        <w:t>Future</w:t>
      </w:r>
      <w:proofErr w:type="spellEnd"/>
      <w:r w:rsidRPr="00616D14">
        <w:t xml:space="preserve">, </w:t>
      </w:r>
      <w:proofErr w:type="spellStart"/>
      <w:r w:rsidRPr="00616D14">
        <w:t>Past</w:t>
      </w:r>
      <w:proofErr w:type="spellEnd"/>
      <w:r w:rsidRPr="00616D14">
        <w:t xml:space="preserve"> </w:t>
      </w:r>
      <w:proofErr w:type="spellStart"/>
      <w:r w:rsidRPr="00616D14">
        <w:t>Simple</w:t>
      </w:r>
      <w:proofErr w:type="spellEnd"/>
      <w:r w:rsidRPr="00616D14">
        <w:t xml:space="preserve"> (</w:t>
      </w:r>
      <w:proofErr w:type="spellStart"/>
      <w:r w:rsidRPr="00616D14">
        <w:t>Indefinite</w:t>
      </w:r>
      <w:proofErr w:type="spellEnd"/>
      <w:r w:rsidRPr="00616D14">
        <w:t>). Неопределённая форма глагола. Гла</w:t>
      </w:r>
      <w:r w:rsidRPr="00616D14">
        <w:softHyphen/>
        <w:t xml:space="preserve">гол-связка </w:t>
      </w:r>
      <w:proofErr w:type="spellStart"/>
      <w:r w:rsidRPr="00616D14">
        <w:t>to</w:t>
      </w:r>
      <w:proofErr w:type="spellEnd"/>
      <w:r w:rsidRPr="00616D14">
        <w:t xml:space="preserve"> </w:t>
      </w:r>
      <w:proofErr w:type="spellStart"/>
      <w:r w:rsidRPr="00616D14">
        <w:t>be</w:t>
      </w:r>
      <w:proofErr w:type="spellEnd"/>
      <w:r w:rsidRPr="00616D14">
        <w:t xml:space="preserve">. Вспомогательный глагол </w:t>
      </w:r>
      <w:proofErr w:type="spellStart"/>
      <w:r w:rsidRPr="00616D14">
        <w:t>to</w:t>
      </w:r>
      <w:proofErr w:type="spellEnd"/>
      <w:r w:rsidRPr="00616D14">
        <w:t xml:space="preserve"> </w:t>
      </w:r>
      <w:proofErr w:type="spellStart"/>
      <w:r w:rsidRPr="00616D14">
        <w:t>be</w:t>
      </w:r>
      <w:proofErr w:type="spellEnd"/>
      <w:r w:rsidRPr="00616D14">
        <w:t xml:space="preserve">. Модальные глаголы </w:t>
      </w:r>
      <w:proofErr w:type="spellStart"/>
      <w:r w:rsidRPr="00616D14">
        <w:t>can</w:t>
      </w:r>
      <w:proofErr w:type="spellEnd"/>
      <w:r w:rsidRPr="00616D14">
        <w:t xml:space="preserve">, </w:t>
      </w:r>
      <w:proofErr w:type="spellStart"/>
      <w:r w:rsidRPr="00616D14">
        <w:t>may</w:t>
      </w:r>
      <w:proofErr w:type="spellEnd"/>
      <w:r w:rsidRPr="00616D14">
        <w:t xml:space="preserve">, </w:t>
      </w:r>
      <w:proofErr w:type="spellStart"/>
      <w:r w:rsidRPr="00616D14">
        <w:t>must</w:t>
      </w:r>
      <w:proofErr w:type="spellEnd"/>
      <w:r w:rsidRPr="00616D14">
        <w:t xml:space="preserve">, </w:t>
      </w:r>
      <w:proofErr w:type="spellStart"/>
      <w:r w:rsidRPr="00616D14">
        <w:rPr>
          <w:i/>
          <w:iCs/>
        </w:rPr>
        <w:t>have</w:t>
      </w:r>
      <w:proofErr w:type="spellEnd"/>
      <w:r w:rsidRPr="00616D14">
        <w:rPr>
          <w:i/>
          <w:iCs/>
        </w:rPr>
        <w:t xml:space="preserve"> </w:t>
      </w:r>
      <w:proofErr w:type="spellStart"/>
      <w:r w:rsidRPr="00616D14">
        <w:rPr>
          <w:i/>
          <w:iCs/>
        </w:rPr>
        <w:t>to</w:t>
      </w:r>
      <w:proofErr w:type="spellEnd"/>
      <w:r w:rsidRPr="00616D14">
        <w:rPr>
          <w:i/>
          <w:iCs/>
        </w:rPr>
        <w:t xml:space="preserve"> . </w:t>
      </w:r>
      <w:r w:rsidRPr="00616D14">
        <w:t xml:space="preserve">Глагольные конструкции </w:t>
      </w:r>
      <w:proofErr w:type="spellStart"/>
      <w:r w:rsidRPr="00616D14">
        <w:t>I’d</w:t>
      </w:r>
      <w:proofErr w:type="spellEnd"/>
      <w:r w:rsidRPr="00616D14">
        <w:t xml:space="preserve"> </w:t>
      </w:r>
      <w:proofErr w:type="spellStart"/>
      <w:r w:rsidRPr="00616D14">
        <w:t>like</w:t>
      </w:r>
      <w:proofErr w:type="spellEnd"/>
      <w:r w:rsidRPr="00616D14">
        <w:t xml:space="preserve"> </w:t>
      </w:r>
      <w:proofErr w:type="spellStart"/>
      <w:r w:rsidRPr="00616D14">
        <w:t>to</w:t>
      </w:r>
      <w:proofErr w:type="spellEnd"/>
      <w:r w:rsidRPr="00616D14">
        <w:t xml:space="preserve"> … . Существительные в единственном и множествен</w:t>
      </w:r>
      <w:r w:rsidRPr="00616D14">
        <w:softHyphen/>
        <w:t>ном числе (образованные по правилу и исключения) с не</w:t>
      </w:r>
      <w:r w:rsidRPr="00616D14">
        <w:softHyphen/>
        <w:t>определённым, определённым и нулевым артиклем. Притяжа</w:t>
      </w:r>
      <w:r w:rsidRPr="00616D14">
        <w:softHyphen/>
        <w:t>тельный падеж существительных.</w:t>
      </w:r>
    </w:p>
    <w:p w:rsidR="0099771B" w:rsidRPr="00616D14" w:rsidRDefault="0099771B" w:rsidP="0099771B">
      <w:pPr>
        <w:shd w:val="clear" w:color="auto" w:fill="FFFFFF"/>
        <w:ind w:left="10" w:right="14" w:firstLine="346"/>
        <w:jc w:val="both"/>
      </w:pPr>
      <w:r w:rsidRPr="00616D14">
        <w:t>Прилагательные в положительной, сравнительной и пре</w:t>
      </w:r>
      <w:r w:rsidRPr="00616D14">
        <w:softHyphen/>
        <w:t>восходной степени, образованные по правилам и исключения.</w:t>
      </w:r>
    </w:p>
    <w:p w:rsidR="0099771B" w:rsidRPr="00616D14" w:rsidRDefault="0099771B" w:rsidP="0099771B">
      <w:pPr>
        <w:shd w:val="clear" w:color="auto" w:fill="FFFFFF"/>
        <w:ind w:right="5" w:firstLine="355"/>
        <w:jc w:val="both"/>
      </w:pPr>
      <w:proofErr w:type="gramStart"/>
      <w:r w:rsidRPr="00616D14">
        <w:t>Местоимения: личные (в именительном и объектном па</w:t>
      </w:r>
      <w:r w:rsidRPr="00616D14">
        <w:softHyphen/>
        <w:t xml:space="preserve">дежах), притяжательные, вопросительные, указательные </w:t>
      </w:r>
      <w:proofErr w:type="spellStart"/>
      <w:r w:rsidRPr="00616D14">
        <w:t>this</w:t>
      </w:r>
      <w:proofErr w:type="spellEnd"/>
      <w:r w:rsidRPr="00616D14">
        <w:t>/</w:t>
      </w:r>
      <w:proofErr w:type="spellStart"/>
      <w:r w:rsidRPr="00616D14">
        <w:t>these</w:t>
      </w:r>
      <w:proofErr w:type="spellEnd"/>
      <w:r w:rsidRPr="00616D14">
        <w:t xml:space="preserve">, </w:t>
      </w:r>
      <w:proofErr w:type="spellStart"/>
      <w:r w:rsidRPr="00616D14">
        <w:t>that</w:t>
      </w:r>
      <w:proofErr w:type="spellEnd"/>
      <w:r w:rsidRPr="00616D14">
        <w:t>/</w:t>
      </w:r>
      <w:proofErr w:type="spellStart"/>
      <w:r w:rsidRPr="00616D14">
        <w:t>those</w:t>
      </w:r>
      <w:proofErr w:type="spellEnd"/>
      <w:r w:rsidRPr="00616D14">
        <w:t>), неопределённые (</w:t>
      </w:r>
      <w:proofErr w:type="spellStart"/>
      <w:r w:rsidRPr="00616D14">
        <w:t>some</w:t>
      </w:r>
      <w:proofErr w:type="spellEnd"/>
      <w:r w:rsidRPr="00616D14">
        <w:t xml:space="preserve">, </w:t>
      </w:r>
      <w:proofErr w:type="spellStart"/>
      <w:r w:rsidRPr="00616D14">
        <w:t>any</w:t>
      </w:r>
      <w:proofErr w:type="spellEnd"/>
      <w:r w:rsidRPr="00616D14">
        <w:t xml:space="preserve"> — некото</w:t>
      </w:r>
      <w:r w:rsidRPr="00616D14">
        <w:softHyphen/>
        <w:t>рые случаи употребления).</w:t>
      </w:r>
      <w:proofErr w:type="gramEnd"/>
    </w:p>
    <w:p w:rsidR="0099771B" w:rsidRPr="00616D14" w:rsidRDefault="0099771B" w:rsidP="0099771B">
      <w:pPr>
        <w:shd w:val="clear" w:color="auto" w:fill="FFFFFF"/>
        <w:ind w:right="14" w:firstLine="350"/>
        <w:jc w:val="both"/>
      </w:pPr>
      <w:r w:rsidRPr="00616D14">
        <w:t>Наречия</w:t>
      </w:r>
      <w:r w:rsidRPr="00616D14">
        <w:rPr>
          <w:lang w:val="en-US"/>
        </w:rPr>
        <w:t xml:space="preserve"> </w:t>
      </w:r>
      <w:r w:rsidRPr="00616D14">
        <w:t>времени</w:t>
      </w:r>
      <w:r w:rsidRPr="00616D14">
        <w:rPr>
          <w:lang w:val="en-US"/>
        </w:rPr>
        <w:t xml:space="preserve"> (yesterday, tomorrow, never , usually, often, sometimes). </w:t>
      </w:r>
      <w:r w:rsidRPr="00616D14">
        <w:t>Наречия степени (</w:t>
      </w:r>
      <w:proofErr w:type="spellStart"/>
      <w:r w:rsidRPr="00616D14">
        <w:t>much</w:t>
      </w:r>
      <w:proofErr w:type="spellEnd"/>
      <w:r w:rsidRPr="00616D14">
        <w:t xml:space="preserve">, </w:t>
      </w:r>
      <w:proofErr w:type="spellStart"/>
      <w:r w:rsidRPr="00616D14">
        <w:t>little</w:t>
      </w:r>
      <w:proofErr w:type="spellEnd"/>
      <w:r w:rsidRPr="00616D14">
        <w:t xml:space="preserve">, </w:t>
      </w:r>
      <w:proofErr w:type="spellStart"/>
      <w:r w:rsidRPr="00616D14">
        <w:t>very</w:t>
      </w:r>
      <w:proofErr w:type="spellEnd"/>
      <w:r w:rsidRPr="00616D14">
        <w:t>).</w:t>
      </w:r>
    </w:p>
    <w:p w:rsidR="0099771B" w:rsidRPr="00616D14" w:rsidRDefault="0099771B" w:rsidP="0099771B">
      <w:pPr>
        <w:shd w:val="clear" w:color="auto" w:fill="FFFFFF"/>
        <w:ind w:left="5" w:right="14" w:firstLine="350"/>
        <w:jc w:val="both"/>
      </w:pPr>
      <w:r w:rsidRPr="00616D14">
        <w:t>Количественные числительные до 100, порядковые числи</w:t>
      </w:r>
      <w:r w:rsidRPr="00616D14">
        <w:softHyphen/>
        <w:t>тельные до 30.</w:t>
      </w:r>
    </w:p>
    <w:p w:rsidR="0099771B" w:rsidRPr="00616D14" w:rsidRDefault="0099771B" w:rsidP="0099771B">
      <w:pPr>
        <w:shd w:val="clear" w:color="auto" w:fill="FFFFFF"/>
        <w:ind w:right="14" w:firstLine="350"/>
        <w:jc w:val="both"/>
        <w:rPr>
          <w:lang w:val="en-US"/>
        </w:rPr>
      </w:pPr>
      <w:r w:rsidRPr="00616D14">
        <w:t>Наиболее</w:t>
      </w:r>
      <w:r w:rsidRPr="00616D14">
        <w:rPr>
          <w:lang w:val="en-US"/>
        </w:rPr>
        <w:t xml:space="preserve"> </w:t>
      </w:r>
      <w:r w:rsidRPr="00616D14">
        <w:t>употребительные</w:t>
      </w:r>
      <w:r w:rsidRPr="00616D14">
        <w:rPr>
          <w:lang w:val="en-US"/>
        </w:rPr>
        <w:t xml:space="preserve"> </w:t>
      </w:r>
      <w:r w:rsidRPr="00616D14">
        <w:t>предлоги</w:t>
      </w:r>
      <w:r w:rsidRPr="00616D14">
        <w:rPr>
          <w:lang w:val="en-US"/>
        </w:rPr>
        <w:t>: in, on, at, into, to, from, of, with.</w:t>
      </w:r>
    </w:p>
    <w:p w:rsidR="0099771B" w:rsidRPr="00616D14" w:rsidRDefault="0099771B" w:rsidP="0099771B">
      <w:pPr>
        <w:shd w:val="clear" w:color="auto" w:fill="FFFFFF"/>
        <w:spacing w:before="58"/>
        <w:ind w:left="1272"/>
      </w:pPr>
      <w:proofErr w:type="spellStart"/>
      <w:r w:rsidRPr="00616D14">
        <w:rPr>
          <w:b/>
          <w:bCs/>
          <w:i/>
          <w:iCs/>
        </w:rPr>
        <w:t>Социокультурная</w:t>
      </w:r>
      <w:proofErr w:type="spellEnd"/>
      <w:r w:rsidRPr="00616D14">
        <w:rPr>
          <w:b/>
          <w:bCs/>
          <w:i/>
          <w:iCs/>
        </w:rPr>
        <w:t xml:space="preserve"> осведомлённость</w:t>
      </w:r>
    </w:p>
    <w:p w:rsidR="0099771B" w:rsidRPr="00616D14" w:rsidRDefault="0099771B" w:rsidP="0099771B">
      <w:pPr>
        <w:shd w:val="clear" w:color="auto" w:fill="FFFFFF"/>
        <w:ind w:right="10" w:firstLine="346"/>
        <w:jc w:val="both"/>
      </w:pPr>
      <w:r w:rsidRPr="00616D14">
        <w:t>В процессе обучения иностранному языку в начальной школе обучающиеся знакомятся: с названиями стран изучае</w:t>
      </w:r>
      <w:r w:rsidRPr="00616D14">
        <w:softHyphen/>
        <w:t>мого языка; некоторыми литературными персонажами попу</w:t>
      </w:r>
      <w:r w:rsidRPr="00616D14">
        <w:softHyphen/>
        <w:t>лярных детских произведений; сюжетами некоторых популяр</w:t>
      </w:r>
      <w:r w:rsidRPr="00616D14">
        <w:softHyphen/>
        <w:t>ных сказок, а также небольшими произведениями д</w:t>
      </w:r>
      <w:r w:rsidR="008B1C03" w:rsidRPr="00616D14">
        <w:t>етского фольклора (стихами, пес</w:t>
      </w:r>
      <w:r w:rsidRPr="00616D14">
        <w:t>нями) на иностранном языке; эле</w:t>
      </w:r>
      <w:r w:rsidRPr="00616D14">
        <w:softHyphen/>
        <w:t>ментарными формами речевого и неречевого поведения, при</w:t>
      </w:r>
      <w:r w:rsidRPr="00616D14">
        <w:softHyphen/>
        <w:t>нятого в странах изучаемого языка.</w:t>
      </w:r>
    </w:p>
    <w:p w:rsidR="0099771B" w:rsidRPr="00616D14" w:rsidRDefault="0099771B" w:rsidP="0099771B">
      <w:pPr>
        <w:shd w:val="clear" w:color="auto" w:fill="FFFFFF"/>
        <w:spacing w:before="53"/>
        <w:ind w:firstLine="1311"/>
      </w:pPr>
      <w:r w:rsidRPr="00616D14">
        <w:rPr>
          <w:b/>
          <w:bCs/>
          <w:i/>
          <w:iCs/>
        </w:rPr>
        <w:t>Специальные учебные умения</w:t>
      </w:r>
    </w:p>
    <w:p w:rsidR="0099771B" w:rsidRPr="00616D14" w:rsidRDefault="0099771B" w:rsidP="0099771B">
      <w:pPr>
        <w:shd w:val="clear" w:color="auto" w:fill="FFFFFF"/>
        <w:ind w:left="10" w:right="19" w:firstLine="346"/>
        <w:jc w:val="both"/>
      </w:pPr>
      <w:r w:rsidRPr="00616D14">
        <w:t>Младшие школьники овладевают следующими специаль</w:t>
      </w:r>
      <w:r w:rsidRPr="00616D14">
        <w:softHyphen/>
        <w:t>ными (предметными) учебными умениями и навыками: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9" w:firstLine="394"/>
        <w:jc w:val="both"/>
      </w:pPr>
      <w:r w:rsidRPr="00616D14">
        <w:t>пользоваться двуязычным словарём учебника (в том чис</w:t>
      </w:r>
      <w:r w:rsidRPr="00616D14">
        <w:softHyphen/>
        <w:t>ле транскрипцией);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394"/>
        <w:jc w:val="both"/>
      </w:pPr>
      <w:r w:rsidRPr="00616D14">
        <w:t>пользоваться справочным материалом, представленным в виде таблиц, схем, правил;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394"/>
      </w:pPr>
      <w:r w:rsidRPr="00616D14">
        <w:t>вести словарь (словарную тетрадь);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394"/>
        <w:jc w:val="both"/>
      </w:pPr>
      <w:r w:rsidRPr="00616D14">
        <w:t>систематизировать слова, например по тематическому принципу;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9" w:firstLine="394"/>
        <w:jc w:val="both"/>
      </w:pPr>
      <w:r w:rsidRPr="00616D14">
        <w:t>пользоваться языковой догадкой, например при опозна</w:t>
      </w:r>
      <w:r w:rsidRPr="00616D14">
        <w:softHyphen/>
        <w:t>вании интернационализмов;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9" w:firstLine="394"/>
        <w:jc w:val="both"/>
      </w:pPr>
      <w:r w:rsidRPr="00616D14">
        <w:t>делать обобщения на основе структурно-функциональ</w:t>
      </w:r>
      <w:r w:rsidRPr="00616D14">
        <w:softHyphen/>
        <w:t>ных схем простого предложения;</w:t>
      </w:r>
    </w:p>
    <w:p w:rsidR="0099771B" w:rsidRPr="00616D14" w:rsidRDefault="0099771B" w:rsidP="00FE5D5E">
      <w:pPr>
        <w:widowControl w:val="0"/>
        <w:numPr>
          <w:ilvl w:val="0"/>
          <w:numId w:val="30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right="10" w:firstLine="394"/>
        <w:jc w:val="both"/>
      </w:pPr>
      <w:r w:rsidRPr="00616D14">
        <w:t>опознавать грамматические явления, отсутствующие в родном языке, например артикли.</w:t>
      </w:r>
    </w:p>
    <w:p w:rsidR="0099771B" w:rsidRPr="00616D14" w:rsidRDefault="0099771B" w:rsidP="003D03BA">
      <w:pPr>
        <w:shd w:val="clear" w:color="auto" w:fill="FFFFFF"/>
        <w:spacing w:before="53"/>
        <w:ind w:left="1243" w:right="883"/>
      </w:pPr>
      <w:proofErr w:type="spellStart"/>
      <w:r w:rsidRPr="00616D14">
        <w:rPr>
          <w:b/>
          <w:bCs/>
          <w:i/>
          <w:iCs/>
        </w:rPr>
        <w:t>Общеучебные</w:t>
      </w:r>
      <w:proofErr w:type="spellEnd"/>
      <w:r w:rsidRPr="00616D14">
        <w:rPr>
          <w:b/>
          <w:bCs/>
          <w:i/>
          <w:iCs/>
        </w:rPr>
        <w:t xml:space="preserve"> умения и универсальные учебные действия</w:t>
      </w:r>
    </w:p>
    <w:p w:rsidR="0099771B" w:rsidRPr="00616D14" w:rsidRDefault="0099771B" w:rsidP="0099771B">
      <w:pPr>
        <w:shd w:val="clear" w:color="auto" w:fill="FFFFFF"/>
        <w:ind w:left="10" w:right="10" w:firstLine="346"/>
        <w:jc w:val="both"/>
      </w:pPr>
      <w:r w:rsidRPr="00616D14">
        <w:t>В процессе изучения курса «Иностранный язык» младшие школьники:</w:t>
      </w:r>
    </w:p>
    <w:p w:rsidR="0099771B" w:rsidRPr="00616D14" w:rsidRDefault="0099771B" w:rsidP="0099771B">
      <w:pPr>
        <w:shd w:val="clear" w:color="auto" w:fill="FFFFFF"/>
        <w:tabs>
          <w:tab w:val="left" w:pos="552"/>
        </w:tabs>
        <w:ind w:firstLine="394"/>
        <w:jc w:val="both"/>
      </w:pPr>
      <w:r w:rsidRPr="00616D14">
        <w:t>•</w:t>
      </w:r>
      <w:r w:rsidRPr="00616D14">
        <w:tab/>
        <w:t>совершенствуют приёмы работы с текстом, опираясь на</w:t>
      </w:r>
      <w:r w:rsidRPr="00616D14">
        <w:br/>
        <w:t>умения, приобретённые на уроках родного языка (</w:t>
      </w:r>
      <w:proofErr w:type="spellStart"/>
      <w:proofErr w:type="gramStart"/>
      <w:r w:rsidRPr="00616D14">
        <w:t>прогнози</w:t>
      </w:r>
      <w:proofErr w:type="spellEnd"/>
      <w:r w:rsidRPr="00616D14">
        <w:softHyphen/>
      </w:r>
      <w:r w:rsidRPr="00616D14">
        <w:br/>
      </w:r>
      <w:proofErr w:type="spellStart"/>
      <w:r w:rsidRPr="00616D14">
        <w:t>ровать</w:t>
      </w:r>
      <w:proofErr w:type="spellEnd"/>
      <w:proofErr w:type="gramEnd"/>
      <w:r w:rsidRPr="00616D14">
        <w:t xml:space="preserve"> содержание текста по заголовку, данным к тексту </w:t>
      </w:r>
      <w:proofErr w:type="spellStart"/>
      <w:r w:rsidRPr="00616D14">
        <w:t>ри</w:t>
      </w:r>
      <w:proofErr w:type="spellEnd"/>
      <w:r w:rsidRPr="00616D14">
        <w:softHyphen/>
      </w:r>
      <w:r w:rsidRPr="00616D14">
        <w:br/>
      </w:r>
      <w:proofErr w:type="spellStart"/>
      <w:r w:rsidRPr="00616D14">
        <w:t>сункам</w:t>
      </w:r>
      <w:proofErr w:type="spellEnd"/>
      <w:r w:rsidRPr="00616D14">
        <w:t>, списывать текст, выписывать отдельные слова и</w:t>
      </w:r>
      <w:r w:rsidRPr="00616D14">
        <w:br/>
        <w:t>предложения из текста и т. п.);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36"/>
        <w:jc w:val="both"/>
      </w:pPr>
      <w:r w:rsidRPr="00616D14"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36"/>
        <w:jc w:val="both"/>
      </w:pPr>
      <w:r w:rsidRPr="00616D14">
        <w:t xml:space="preserve">совершенствуют </w:t>
      </w:r>
      <w:proofErr w:type="spellStart"/>
      <w:r w:rsidRPr="00616D14">
        <w:t>общеречевые</w:t>
      </w:r>
      <w:proofErr w:type="spellEnd"/>
      <w:r w:rsidRPr="00616D14">
        <w:t xml:space="preserve"> коммуникативные уме</w:t>
      </w:r>
      <w:r w:rsidRPr="00616D14">
        <w:softHyphen/>
        <w:t xml:space="preserve">ния, </w:t>
      </w:r>
      <w:proofErr w:type="gramStart"/>
      <w:r w:rsidRPr="00616D14">
        <w:t>например</w:t>
      </w:r>
      <w:proofErr w:type="gramEnd"/>
      <w:r w:rsidRPr="00616D14">
        <w:t xml:space="preserve"> начинать и завершать разговор, используя ре</w:t>
      </w:r>
      <w:r w:rsidRPr="00616D14">
        <w:softHyphen/>
        <w:t>чевые клише; поддерживать беседу, задавая вопросы и пере</w:t>
      </w:r>
      <w:r w:rsidRPr="00616D14">
        <w:softHyphen/>
        <w:t>спрашивая;</w:t>
      </w:r>
    </w:p>
    <w:p w:rsidR="0099771B" w:rsidRPr="00616D14" w:rsidRDefault="0099771B" w:rsidP="00FE5D5E">
      <w:pPr>
        <w:widowControl w:val="0"/>
        <w:numPr>
          <w:ilvl w:val="0"/>
          <w:numId w:val="16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36"/>
      </w:pPr>
      <w:r w:rsidRPr="00616D14">
        <w:t>учатся осуществлять самоконтроль, самооценку;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proofErr w:type="spellStart"/>
      <w:r w:rsidRPr="00616D14">
        <w:lastRenderedPageBreak/>
        <w:t>Общеучебные</w:t>
      </w:r>
      <w:proofErr w:type="spellEnd"/>
      <w:r w:rsidRPr="00616D14">
        <w:t xml:space="preserve"> и специальные учебные умения, а также </w:t>
      </w:r>
      <w:proofErr w:type="spellStart"/>
      <w:r w:rsidRPr="00616D14">
        <w:t>со</w:t>
      </w:r>
      <w:r w:rsidRPr="00616D14">
        <w:softHyphen/>
        <w:t>циокультурная</w:t>
      </w:r>
      <w:proofErr w:type="spellEnd"/>
      <w:r w:rsidRPr="00616D14">
        <w:t xml:space="preserve"> осведомлённость приобретаются учащимися в процессе формирования коммуникативных умений в основ</w:t>
      </w:r>
      <w:r w:rsidRPr="00616D14">
        <w:softHyphen/>
        <w:t xml:space="preserve">ных видах речевой деятельности. Поэтому они </w:t>
      </w:r>
      <w:r w:rsidRPr="00616D14">
        <w:rPr>
          <w:b/>
          <w:bCs/>
        </w:rPr>
        <w:t>не выделяют</w:t>
      </w:r>
      <w:r w:rsidRPr="00616D14">
        <w:rPr>
          <w:b/>
          <w:bCs/>
        </w:rPr>
        <w:softHyphen/>
        <w:t xml:space="preserve">ся </w:t>
      </w:r>
      <w:r w:rsidRPr="00616D14">
        <w:t>отдельно в тематическом планировании.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5.2.4. Математика</w:t>
      </w:r>
    </w:p>
    <w:p w:rsidR="0099771B" w:rsidRPr="00616D14" w:rsidRDefault="0099771B" w:rsidP="0099771B">
      <w:pPr>
        <w:shd w:val="clear" w:color="auto" w:fill="FFFFFF"/>
        <w:spacing w:before="82"/>
        <w:ind w:right="5"/>
        <w:jc w:val="center"/>
      </w:pPr>
      <w:r w:rsidRPr="00616D14">
        <w:rPr>
          <w:b/>
          <w:bCs/>
          <w:i/>
          <w:iCs/>
        </w:rPr>
        <w:t>Числа и величины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Счёт предметов. Чтение и запись чисел от нуля до мил</w:t>
      </w:r>
      <w:r w:rsidRPr="00616D14">
        <w:softHyphen/>
        <w:t>лиона. Классы и разряды. Представление многозначных чи</w:t>
      </w:r>
      <w:r w:rsidRPr="00616D14">
        <w:softHyphen/>
        <w:t>сел в виде суммы разрядных слагаемых. Сравнение и упоря</w:t>
      </w:r>
      <w:r w:rsidRPr="00616D14">
        <w:softHyphen/>
        <w:t>дочение чисел, знаки сравнения. Составление числовых пос</w:t>
      </w:r>
      <w:r w:rsidRPr="00616D14">
        <w:softHyphen/>
        <w:t>ледовательностей (цепочек).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 xml:space="preserve">Измерение величин; сравнение и упорядочение величин. </w:t>
      </w:r>
      <w:proofErr w:type="gramStart"/>
      <w:r w:rsidRPr="00616D14">
        <w:t>Единицы массы (грамм, килограмм, центнер, тонна), вмести</w:t>
      </w:r>
      <w:r w:rsidRPr="00616D14">
        <w:softHyphen/>
        <w:t>мости (литр), времени (секунда, минута, час).</w:t>
      </w:r>
      <w:proofErr w:type="gramEnd"/>
      <w:r w:rsidRPr="00616D14">
        <w:t xml:space="preserve"> Соотношения между единицами измерения однородных величин. Сравнение и упорядочение однородных величин. Доля величины (поло</w:t>
      </w:r>
      <w:r w:rsidRPr="00616D14">
        <w:softHyphen/>
        <w:t>вина, треть, четверть, десятая, сотая, тысячная).</w:t>
      </w:r>
    </w:p>
    <w:p w:rsidR="0099771B" w:rsidRPr="00616D14" w:rsidRDefault="0099771B" w:rsidP="0099771B">
      <w:pPr>
        <w:shd w:val="clear" w:color="auto" w:fill="FFFFFF"/>
        <w:spacing w:before="38"/>
        <w:ind w:right="5"/>
        <w:jc w:val="center"/>
      </w:pPr>
      <w:r w:rsidRPr="00616D14">
        <w:rPr>
          <w:b/>
          <w:bCs/>
          <w:i/>
          <w:iCs/>
        </w:rPr>
        <w:t>Арифметические действия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Сложение, вычитание, умножение и деление. Названия компонентов арифметических действий, знаки действий. Таб</w:t>
      </w:r>
      <w:r w:rsidRPr="00616D14">
        <w:softHyphen/>
        <w:t>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</w:t>
      </w:r>
      <w:r w:rsidRPr="00616D14">
        <w:softHyphen/>
        <w:t>ческого действия. Деление с остатком.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</w:t>
      </w:r>
      <w:r w:rsidRPr="00616D14">
        <w:softHyphen/>
        <w:t>новка и группировка слагаемых в сумме, множителей в про</w:t>
      </w:r>
      <w:r w:rsidRPr="00616D14">
        <w:softHyphen/>
        <w:t>изведении; умножение суммы и разности на число).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Алгоритмы письменного сложения, вычитания, умноже</w:t>
      </w:r>
      <w:r w:rsidRPr="00616D14">
        <w:softHyphen/>
        <w:t>ния и деления многозначных чисел. Способы проверки пра</w:t>
      </w:r>
      <w:r w:rsidRPr="00616D14">
        <w:softHyphen/>
        <w:t xml:space="preserve">вильности вычислений. Отношения «больше (меньше) </w:t>
      </w:r>
      <w:proofErr w:type="gramStart"/>
      <w:r w:rsidRPr="00616D14">
        <w:t>на</w:t>
      </w:r>
      <w:proofErr w:type="gramEnd"/>
      <w:r w:rsidRPr="00616D14">
        <w:t>…» и «больше (меньше) в…».</w:t>
      </w:r>
    </w:p>
    <w:p w:rsidR="0099771B" w:rsidRPr="00616D14" w:rsidRDefault="0099771B" w:rsidP="0099771B">
      <w:pPr>
        <w:shd w:val="clear" w:color="auto" w:fill="FFFFFF"/>
        <w:ind w:left="1330"/>
      </w:pPr>
      <w:r w:rsidRPr="00616D14">
        <w:rPr>
          <w:b/>
          <w:bCs/>
          <w:i/>
          <w:iCs/>
        </w:rPr>
        <w:t>Работа с текстовыми задачами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Решение текстовых задач арифметическим способом. За</w:t>
      </w:r>
      <w:r w:rsidRPr="00616D14">
        <w:softHyphen/>
        <w:t xml:space="preserve">дачи, содержащие отношения «больше (меньше) </w:t>
      </w:r>
      <w:proofErr w:type="gramStart"/>
      <w:r w:rsidRPr="00616D14">
        <w:t>на</w:t>
      </w:r>
      <w:proofErr w:type="gramEnd"/>
      <w:r w:rsidRPr="00616D14">
        <w:t>…», «боль</w:t>
      </w:r>
      <w:r w:rsidRPr="00616D14">
        <w:softHyphen/>
        <w:t xml:space="preserve">ше (меньше) в…». </w:t>
      </w:r>
      <w:proofErr w:type="gramStart"/>
      <w:r w:rsidRPr="00616D14">
        <w:t>Зависимости между величинами, характе</w:t>
      </w:r>
      <w:r w:rsidRPr="00616D14">
        <w:softHyphen/>
        <w:t>ризующими процессы: движения, работы, купли-продажи и др. Скорость, время, путь при равномерном прямолиней</w:t>
      </w:r>
      <w:r w:rsidRPr="00616D14">
        <w:softHyphen/>
        <w:t>ном движении; объём всей работы, время, производитель</w:t>
      </w:r>
      <w:r w:rsidRPr="00616D14">
        <w:softHyphen/>
        <w:t>ность труда; количество товара, его цена и стоимость и др. Планирование хода решения задачи.</w:t>
      </w:r>
      <w:proofErr w:type="gramEnd"/>
      <w:r w:rsidRPr="00616D14">
        <w:t xml:space="preserve"> Представление текста за</w:t>
      </w:r>
      <w:r w:rsidRPr="00616D14">
        <w:softHyphen/>
        <w:t>дачи (краткая запись, схема, таблица, график, диаграмма).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Задачи на нахождение доли целого и целого по его доле.</w:t>
      </w:r>
    </w:p>
    <w:p w:rsidR="0099771B" w:rsidRPr="00616D14" w:rsidRDefault="0099771B" w:rsidP="003D03BA">
      <w:pPr>
        <w:shd w:val="clear" w:color="auto" w:fill="FFFFFF"/>
        <w:spacing w:before="38"/>
        <w:ind w:right="1210"/>
      </w:pPr>
      <w:r w:rsidRPr="00616D14">
        <w:rPr>
          <w:b/>
          <w:bCs/>
          <w:i/>
          <w:iCs/>
        </w:rPr>
        <w:t>Пространственные отношения. Геометрические фигуры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Взаимное расположение предметов в пространстве и на плоскости (выше—ниже, слева—справа, сверху—снизу, бли</w:t>
      </w:r>
      <w:r w:rsidRPr="00616D14">
        <w:softHyphen/>
        <w:t xml:space="preserve">же—дальше, </w:t>
      </w:r>
      <w:proofErr w:type="gramStart"/>
      <w:r w:rsidRPr="00616D14">
        <w:t>между</w:t>
      </w:r>
      <w:proofErr w:type="gramEnd"/>
      <w:r w:rsidRPr="00616D14">
        <w:t xml:space="preserve"> и пр.). </w:t>
      </w:r>
      <w:proofErr w:type="gramStart"/>
      <w:r w:rsidRPr="00616D14">
        <w:t>Распознавание и изображение ге</w:t>
      </w:r>
      <w:r w:rsidRPr="00616D14">
        <w:softHyphen/>
        <w:t>ометрических фигур: точка, линия (кривая, прямая), отрезок, ломаная, угол, многоугольник, треугольник, прямоугольник, квадрат, окружность, круг.</w:t>
      </w:r>
      <w:proofErr w:type="gramEnd"/>
      <w:r w:rsidRPr="00616D14">
        <w:t xml:space="preserve"> Использование чертёжных инстру</w:t>
      </w:r>
      <w:r w:rsidRPr="00616D14">
        <w:softHyphen/>
        <w:t>ментов для выполнения построений. Геометрические фигуры в окружающем мире. Распознавание и называние: куб, шар, параллелепипед, пирамида, цилиндр, конус.</w:t>
      </w:r>
    </w:p>
    <w:p w:rsidR="0099771B" w:rsidRPr="00616D14" w:rsidRDefault="0099771B" w:rsidP="0099771B">
      <w:pPr>
        <w:shd w:val="clear" w:color="auto" w:fill="FFFFFF"/>
        <w:spacing w:before="38"/>
        <w:ind w:right="5"/>
        <w:jc w:val="center"/>
      </w:pPr>
      <w:r w:rsidRPr="00616D14">
        <w:rPr>
          <w:b/>
          <w:bCs/>
          <w:i/>
          <w:iCs/>
        </w:rPr>
        <w:t>Геометрические величины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Геометрические величины и их измерение. Измерение длины отрезка. Единицы длины (</w:t>
      </w:r>
      <w:proofErr w:type="gramStart"/>
      <w:r w:rsidRPr="00616D14">
        <w:t>мм</w:t>
      </w:r>
      <w:proofErr w:type="gramEnd"/>
      <w:r w:rsidRPr="00616D14">
        <w:t>, см, дм, м, км). Пери</w:t>
      </w:r>
      <w:r w:rsidRPr="00616D14">
        <w:softHyphen/>
        <w:t>метр. Вычисление периметра треугольника, прямоугольника, квадрата.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Площадь квадрата и прямоугольника. Единицы площади (см</w:t>
      </w:r>
      <w:proofErr w:type="gramStart"/>
      <w:r w:rsidRPr="00616D14">
        <w:rPr>
          <w:vertAlign w:val="superscript"/>
        </w:rPr>
        <w:t>2</w:t>
      </w:r>
      <w:proofErr w:type="gramEnd"/>
      <w:r w:rsidRPr="00616D14">
        <w:t>, дм</w:t>
      </w:r>
      <w:r w:rsidRPr="00616D14">
        <w:rPr>
          <w:vertAlign w:val="superscript"/>
        </w:rPr>
        <w:t>2</w:t>
      </w:r>
      <w:r w:rsidRPr="00616D14">
        <w:t>, м</w:t>
      </w:r>
      <w:r w:rsidRPr="00616D14">
        <w:rPr>
          <w:vertAlign w:val="superscript"/>
        </w:rPr>
        <w:t>2</w:t>
      </w:r>
      <w:r w:rsidRPr="00616D14">
        <w:t>). Измерение площади геометрической фигуры. Вычисление площади прямоугольника.</w:t>
      </w:r>
    </w:p>
    <w:p w:rsidR="0099771B" w:rsidRPr="00616D14" w:rsidRDefault="0099771B" w:rsidP="0099771B">
      <w:pPr>
        <w:shd w:val="clear" w:color="auto" w:fill="FFFFFF"/>
        <w:spacing w:before="38"/>
        <w:ind w:right="5"/>
        <w:jc w:val="center"/>
      </w:pPr>
      <w:r w:rsidRPr="00616D14">
        <w:rPr>
          <w:b/>
          <w:bCs/>
          <w:i/>
          <w:iCs/>
        </w:rPr>
        <w:lastRenderedPageBreak/>
        <w:t>Работа с информацией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Сбор и представление информации, связанной со счётом (пересчётом), измерением величин; фиксирование результа</w:t>
      </w:r>
      <w:r w:rsidRPr="00616D14">
        <w:softHyphen/>
        <w:t xml:space="preserve">тов. </w:t>
      </w:r>
      <w:proofErr w:type="gramStart"/>
      <w:r w:rsidRPr="00616D14">
        <w:t>Построение простейших логических выражений с по</w:t>
      </w:r>
      <w:r w:rsidRPr="00616D14">
        <w:softHyphen/>
        <w:t>мощью логических связок (и/или; и/или, не; если, то; вер</w:t>
      </w:r>
      <w:r w:rsidRPr="00616D14">
        <w:softHyphen/>
        <w:t>но/не верно, что), составление простейшего алгоритма (пла</w:t>
      </w:r>
      <w:r w:rsidRPr="00616D14">
        <w:softHyphen/>
        <w:t>на) поиска информации.</w:t>
      </w:r>
      <w:proofErr w:type="gramEnd"/>
      <w:r w:rsidRPr="00616D14">
        <w:t xml:space="preserve"> Чтение и заполнение таблицы. Ин</w:t>
      </w:r>
      <w:r w:rsidRPr="00616D14">
        <w:softHyphen/>
        <w:t>терпретация данных таблицы. Чтение столбчатой диаграммы. Создание простейшей информационной модели (схема, таб</w:t>
      </w:r>
      <w:r w:rsidRPr="00616D14">
        <w:softHyphen/>
        <w:t>лица, цепочка).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5.2.5. Окружающий мир</w:t>
      </w:r>
    </w:p>
    <w:p w:rsidR="0099771B" w:rsidRPr="00616D14" w:rsidRDefault="0099771B" w:rsidP="0099771B">
      <w:pPr>
        <w:shd w:val="clear" w:color="auto" w:fill="FFFFFF"/>
        <w:spacing w:before="10"/>
        <w:ind w:right="5"/>
        <w:jc w:val="center"/>
      </w:pPr>
      <w:r w:rsidRPr="00616D14">
        <w:rPr>
          <w:b/>
          <w:bCs/>
          <w:i/>
          <w:iCs/>
        </w:rPr>
        <w:t>Человек  и  природа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Природа — это то, что нас окружает, но не создано чело</w:t>
      </w:r>
      <w:r w:rsidRPr="00616D14">
        <w:softHyphen/>
        <w:t>веком. Природные объекты и предметы, созданные человеком. Неживая и живая природа. Признаки предметов (цвет, фор</w:t>
      </w:r>
      <w:r w:rsidRPr="00616D14">
        <w:softHyphen/>
        <w:t xml:space="preserve">ма, сравнительные размеры и др.). </w:t>
      </w:r>
      <w:proofErr w:type="gramStart"/>
      <w:r w:rsidRPr="00616D14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Вещество — то, из чего состоят все природные объекты и предметы. Разнообразие веществ в окружающем мире. При</w:t>
      </w:r>
      <w:r w:rsidRPr="00616D14">
        <w:softHyphen/>
        <w:t>меры веществ: соль, сахар, вода, природный газ. Твёрдые те</w:t>
      </w:r>
      <w:r w:rsidRPr="00616D14">
        <w:softHyphen/>
        <w:t>ла, жидкости, газы. Простейшие практические работы с ве</w:t>
      </w:r>
      <w:r w:rsidRPr="00616D14">
        <w:softHyphen/>
        <w:t>ществами, жидкостями, газами.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Звёзды и планеты. </w:t>
      </w:r>
      <w:r w:rsidRPr="00616D14">
        <w:rPr>
          <w:i/>
          <w:iCs/>
        </w:rPr>
        <w:t xml:space="preserve">Солнце </w:t>
      </w:r>
      <w:r w:rsidRPr="00616D14">
        <w:t xml:space="preserve">— </w:t>
      </w:r>
      <w:r w:rsidRPr="00616D14">
        <w:rPr>
          <w:i/>
          <w:iCs/>
        </w:rPr>
        <w:t>ближайшая к нам звезда, источник света и тепла для всего живого на Земле</w:t>
      </w:r>
      <w:r w:rsidRPr="00616D14">
        <w:t>. Зем</w:t>
      </w:r>
      <w:r w:rsidRPr="00616D14">
        <w:softHyphen/>
        <w:t>ля — планета, общее представление о форме и размерах Зем</w:t>
      </w:r>
      <w:r w:rsidRPr="00616D14">
        <w:softHyphen/>
        <w:t xml:space="preserve">ли. Глобус как модель Земли. Географическая карта и план. Материки и океаны, их названия, расположение на глобусе и карте. </w:t>
      </w:r>
      <w:r w:rsidRPr="00616D14">
        <w:rPr>
          <w:i/>
          <w:iCs/>
        </w:rPr>
        <w:t>Важнейшие природные объекты своей страны, райо</w:t>
      </w:r>
      <w:r w:rsidRPr="00616D14">
        <w:rPr>
          <w:i/>
          <w:iCs/>
        </w:rPr>
        <w:softHyphen/>
        <w:t>на</w:t>
      </w:r>
      <w:r w:rsidRPr="00616D14">
        <w:t>. Ориентирование на местности. Компас.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Смена дня и ночи на Земле. Вращение Земли как причи</w:t>
      </w:r>
      <w:r w:rsidRPr="00616D14">
        <w:softHyphen/>
        <w:t>на смены дня и ночи. Времена года, их особенности (на ос</w:t>
      </w:r>
      <w:r w:rsidRPr="00616D14">
        <w:softHyphen/>
        <w:t xml:space="preserve">нове наблюдений). </w:t>
      </w:r>
      <w:r w:rsidRPr="00616D14">
        <w:rPr>
          <w:i/>
          <w:iCs/>
        </w:rPr>
        <w:t>Обращение Земли вокруг Солнца как причина смены времён года</w:t>
      </w:r>
      <w:r w:rsidRPr="00616D14">
        <w:t>. Смена времён года в родном крае на основе наблюдений.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Погода, её составляющие (температура воздуха, облач</w:t>
      </w:r>
      <w:r w:rsidRPr="00616D14">
        <w:softHyphen/>
        <w:t xml:space="preserve">ность, осадки, ветер). Наблюдение за погодой своего края. </w:t>
      </w:r>
      <w:r w:rsidRPr="00616D14">
        <w:rPr>
          <w:i/>
          <w:iCs/>
        </w:rPr>
        <w:t>Предсказание погоды и его значение в жизни людей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Формы земной поверхности: равнины, горы, холмы, овра</w:t>
      </w:r>
      <w:r w:rsidRPr="00616D14">
        <w:softHyphen/>
        <w:t>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Водоёмы, их разнообразие (океан, море, река, озеро, пруд); использование человеком. Водоёмы родного края (на</w:t>
      </w:r>
      <w:r w:rsidRPr="00616D14">
        <w:softHyphen/>
        <w:t>звания, краткая характеристика на основе наблюдений).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Воздух — смесь газов. Свойства воздуха. Значение возду</w:t>
      </w:r>
      <w:r w:rsidRPr="00616D14">
        <w:softHyphen/>
        <w:t>ха для растений, животных, человека.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Вода. Свойства воды. Состояния воды, её распростране</w:t>
      </w:r>
      <w:r w:rsidRPr="00616D14">
        <w:softHyphen/>
        <w:t>ние в природе, значение для живых организмов и хозяйствен</w:t>
      </w:r>
      <w:r w:rsidRPr="00616D14">
        <w:softHyphen/>
        <w:t>ной жизни человека. Круговорот воды в природе.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Полезные ископаемые, их значение в хозяйстве человека, бережное отношение людей к полезным ископаемым. Полез</w:t>
      </w:r>
      <w:r w:rsidRPr="00616D14">
        <w:softHyphen/>
        <w:t>ные ископаемые родного края (2—3 примера).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Почва, её состав, значение для живой природы и для хо</w:t>
      </w:r>
      <w:r w:rsidRPr="00616D14">
        <w:softHyphen/>
        <w:t>зяйственной жизни человека.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Растения, их разнообразие. Части растения (корень, сте</w:t>
      </w:r>
      <w:r w:rsidRPr="00616D14">
        <w:softHyphen/>
        <w:t>бель, лист, цветок, плод, семя). Условия, необходимые для жизни растения (свет, тепло, воздух, вода). Деревья, кустар</w:t>
      </w:r>
      <w:r w:rsidRPr="00616D14">
        <w:softHyphen/>
        <w:t>ники, травы. Дикорастущие и культурные растения. Роль рас</w:t>
      </w:r>
      <w:r w:rsidRPr="00616D14">
        <w:softHyphen/>
        <w:t>тений в природе и жизни людей, бережное отношение чело</w:t>
      </w:r>
      <w:r w:rsidRPr="00616D14">
        <w:softHyphen/>
        <w:t>века к растениям. Растения родного края, названия и крат</w:t>
      </w:r>
      <w:r w:rsidRPr="00616D14">
        <w:softHyphen/>
        <w:t>кая характеристика на основе наблюдений.</w:t>
      </w:r>
    </w:p>
    <w:p w:rsidR="0099771B" w:rsidRPr="00616D14" w:rsidRDefault="0099771B" w:rsidP="0099771B">
      <w:pPr>
        <w:shd w:val="clear" w:color="auto" w:fill="FFFFFF"/>
        <w:ind w:left="-57" w:firstLine="456"/>
        <w:jc w:val="both"/>
      </w:pPr>
      <w:r w:rsidRPr="00616D14">
        <w:t>Грибы: съедобные и ядовитые. Правила сбора грибов.</w:t>
      </w:r>
    </w:p>
    <w:p w:rsidR="0099771B" w:rsidRPr="00616D14" w:rsidRDefault="0099771B" w:rsidP="0099771B">
      <w:pPr>
        <w:shd w:val="clear" w:color="auto" w:fill="FFFFFF"/>
        <w:ind w:left="-57" w:firstLine="456"/>
        <w:jc w:val="both"/>
      </w:pPr>
      <w:r w:rsidRPr="00616D14">
        <w:t>Животные, их разнообразие. Условия, необходимые для жизни животных (воздух, вода, тепло, пища). Насекомые, ры</w:t>
      </w:r>
      <w:r w:rsidRPr="00616D14">
        <w:softHyphen/>
        <w:t>бы, птицы, звери, их отличия. Особенности питания разных животных (хищные, растительноядные, всеядные). Размноже</w:t>
      </w:r>
      <w:r w:rsidRPr="00616D14">
        <w:softHyphen/>
        <w:t>ние животных (насекомые, рыбы, птицы, звери). Дикие и до</w:t>
      </w:r>
      <w:r w:rsidRPr="00616D14">
        <w:softHyphen/>
        <w:t>машние животные. Роль животных в природе и жизни лю</w:t>
      </w:r>
      <w:r w:rsidRPr="00616D14">
        <w:softHyphen/>
        <w:t>дей, бережное отношение человека к животным. Животные родного края, их названия, краткая характеристика на осно</w:t>
      </w:r>
      <w:r w:rsidRPr="00616D14">
        <w:softHyphen/>
        <w:t>ве наблюдений.</w:t>
      </w:r>
    </w:p>
    <w:p w:rsidR="0099771B" w:rsidRPr="00616D14" w:rsidRDefault="0099771B" w:rsidP="0099771B">
      <w:pPr>
        <w:shd w:val="clear" w:color="auto" w:fill="FFFFFF"/>
        <w:ind w:left="-57" w:firstLine="456"/>
        <w:jc w:val="both"/>
      </w:pPr>
      <w:proofErr w:type="gramStart"/>
      <w:r w:rsidRPr="00616D14">
        <w:lastRenderedPageBreak/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99771B" w:rsidRPr="00616D14" w:rsidRDefault="0099771B" w:rsidP="0099771B">
      <w:pPr>
        <w:shd w:val="clear" w:color="auto" w:fill="FFFFFF"/>
        <w:ind w:left="-57" w:firstLine="456"/>
        <w:jc w:val="both"/>
      </w:pPr>
      <w:r w:rsidRPr="00616D14">
        <w:rPr>
          <w:i/>
          <w:iCs/>
        </w:rPr>
        <w:t>Круговорот веществ. Взаимосвязи в природном сообщест</w:t>
      </w:r>
      <w:r w:rsidRPr="00616D14">
        <w:rPr>
          <w:i/>
          <w:iCs/>
        </w:rPr>
        <w:softHyphen/>
        <w:t>ве: растения — пища и укрытие для животных; живот</w:t>
      </w:r>
      <w:r w:rsidRPr="00616D14">
        <w:rPr>
          <w:i/>
          <w:iCs/>
        </w:rPr>
        <w:softHyphen/>
        <w:t>ные — распространители плодов и семян растений. Влия</w:t>
      </w:r>
      <w:r w:rsidRPr="00616D14">
        <w:rPr>
          <w:i/>
          <w:iCs/>
        </w:rPr>
        <w:softHyphen/>
        <w:t>ние человека на природные сообщества. Природные сооб</w:t>
      </w:r>
      <w:r w:rsidRPr="00616D14">
        <w:rPr>
          <w:i/>
          <w:iCs/>
        </w:rPr>
        <w:softHyphen/>
        <w:t>щества родного края (2—3 примера на основе наблюдений)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</w:t>
      </w:r>
      <w:r w:rsidRPr="00616D14">
        <w:softHyphen/>
        <w:t>роду изучаемых зон, охрана природы).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Человек — часть природы. Зависимость жизни человека от природы. Этическое и эстетическое значение природы в жиз</w:t>
      </w:r>
      <w:r w:rsidRPr="00616D14">
        <w:softHyphen/>
        <w:t>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Положительное и отрицательное влияние деятельности че</w:t>
      </w:r>
      <w:r w:rsidRPr="00616D14">
        <w:softHyphen/>
        <w:t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 w:rsidRPr="00616D14">
        <w:softHyphen/>
        <w:t>ги. Посильное участие в охране природы. Личная ответствен</w:t>
      </w:r>
      <w:r w:rsidRPr="00616D14">
        <w:softHyphen/>
        <w:t>ность каждого человека за сохранность природы.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Общее представление о строении тела человека. </w:t>
      </w:r>
      <w:proofErr w:type="gramStart"/>
      <w:r w:rsidRPr="00616D14">
        <w:t>Системы органов (опорно-двигательная, пищеварительная, дыхатель</w:t>
      </w:r>
      <w:r w:rsidRPr="00616D14">
        <w:softHyphen/>
        <w:t>ная, кровеносная, нервная, органы чувств), их роль в жизне</w:t>
      </w:r>
      <w:r w:rsidRPr="00616D14">
        <w:softHyphen/>
        <w:t>деятельности организма.</w:t>
      </w:r>
      <w:proofErr w:type="gramEnd"/>
      <w:r w:rsidRPr="00616D14">
        <w:t xml:space="preserve"> Гигиена систем органов. Измерение температуры тела человека. Личная ответственность каждого человека за состояние своего здоровья и здоровья окружаю</w:t>
      </w:r>
      <w:r w:rsidRPr="00616D14">
        <w:softHyphen/>
        <w:t>щих его людей. Внимание, уважительное отношение к людям с ограниченными возможностями здоровья, забота о них.</w:t>
      </w:r>
    </w:p>
    <w:p w:rsidR="0099771B" w:rsidRPr="00616D14" w:rsidRDefault="0099771B" w:rsidP="0099771B">
      <w:pPr>
        <w:shd w:val="clear" w:color="auto" w:fill="FFFFFF"/>
        <w:spacing w:before="24"/>
        <w:ind w:right="5"/>
        <w:jc w:val="center"/>
      </w:pPr>
      <w:r w:rsidRPr="00616D14">
        <w:rPr>
          <w:b/>
          <w:bCs/>
          <w:i/>
          <w:iCs/>
        </w:rPr>
        <w:t>Человек и общество</w:t>
      </w:r>
    </w:p>
    <w:p w:rsidR="0099771B" w:rsidRPr="00616D14" w:rsidRDefault="0099771B" w:rsidP="0099771B">
      <w:pPr>
        <w:shd w:val="clear" w:color="auto" w:fill="FFFFFF"/>
        <w:spacing w:before="29"/>
        <w:ind w:firstLine="341"/>
        <w:jc w:val="both"/>
      </w:pPr>
      <w:r w:rsidRPr="00616D14">
        <w:t>Общество — совокупность людей, которые объединены общей культурой и связаны друг с другом совместной дея</w:t>
      </w:r>
      <w:r w:rsidRPr="00616D14">
        <w:softHyphen/>
        <w:t>тельностью во имя общей цели. Духовно-нравственные и культурные ценности — основа жизнеспособности общества.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t>Человек — член общества, носитель и создатель культуры. Понимание того, как складывается и развивается культура об</w:t>
      </w:r>
      <w:r w:rsidRPr="00616D14">
        <w:softHyphen/>
        <w:t>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</w:r>
      <w:r w:rsidRPr="00616D14">
        <w:softHyphen/>
        <w:t>ми. Культура общения с представителями разных националь</w:t>
      </w:r>
      <w:r w:rsidRPr="00616D14">
        <w:softHyphen/>
        <w:t>ностей, социальных групп: проявление уважения, взаимопо</w:t>
      </w:r>
      <w:r w:rsidRPr="00616D14">
        <w:softHyphen/>
        <w:t xml:space="preserve">мощи, умения прислушиваться к чужому мнению. </w:t>
      </w:r>
      <w:r w:rsidRPr="00616D14">
        <w:rPr>
          <w:i/>
          <w:iCs/>
        </w:rPr>
        <w:t>Внутрен</w:t>
      </w:r>
      <w:r w:rsidRPr="00616D14">
        <w:rPr>
          <w:i/>
          <w:iCs/>
        </w:rPr>
        <w:softHyphen/>
        <w:t>ний мир человека: общее представление о человеческих свойствах и качествах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</w:t>
      </w:r>
      <w:r w:rsidRPr="00616D14">
        <w:softHyphen/>
        <w:t xml:space="preserve">тях, престарелых, больных — долг каждого человека. </w:t>
      </w:r>
      <w:r w:rsidRPr="00616D14">
        <w:rPr>
          <w:i/>
          <w:iCs/>
        </w:rPr>
        <w:t>Хозяй</w:t>
      </w:r>
      <w:r w:rsidRPr="00616D14">
        <w:rPr>
          <w:i/>
          <w:iCs/>
        </w:rPr>
        <w:softHyphen/>
        <w:t>ство семьи</w:t>
      </w:r>
      <w:r w:rsidRPr="00616D14">
        <w:t>. Родословная. Имена и фамилии членов семьи. Составление схемы родословного древа. Духовно-нравствен</w:t>
      </w:r>
      <w:r w:rsidRPr="00616D14">
        <w:softHyphen/>
        <w:t>ные ценности в семейной культуре народов России и мира.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Младший школьник. Правила поведения в школе, на уро</w:t>
      </w:r>
      <w:r w:rsidRPr="00616D14">
        <w:softHyphen/>
        <w:t>ке. Обращение к учителю. Оценка великой миссии учителя в культуре народов России и мира. Классный, школьный кол</w:t>
      </w:r>
      <w:r w:rsidRPr="00616D14">
        <w:softHyphen/>
        <w:t>лектив, совместная учёба, игры, отдых. Составление режима дня школьника.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616D14">
        <w:t>со</w:t>
      </w:r>
      <w:proofErr w:type="gramEnd"/>
      <w:r w:rsidRPr="00616D14">
        <w:t xml:space="preserve"> взрослыми, сверстниками, культура поведения в школе и дру</w:t>
      </w:r>
      <w:r w:rsidRPr="00616D14">
        <w:softHyphen/>
        <w:t>гих общественных местах. Внимание к сверстникам, однокласс</w:t>
      </w:r>
      <w:r w:rsidRPr="00616D14">
        <w:softHyphen/>
        <w:t>никам, плохо владеющим русским языком, помощь им в ори</w:t>
      </w:r>
      <w:r w:rsidRPr="00616D14">
        <w:softHyphen/>
        <w:t>ентации в учебной среде и окружающей обстановке.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Значение труда в жизни человека и общества. Трудолюбие как общественно значимая ценность в культуре народов Рос</w:t>
      </w:r>
      <w:r w:rsidRPr="00616D14">
        <w:softHyphen/>
        <w:t>сии и мира. Профессии людей. Личная ответственность чело</w:t>
      </w:r>
      <w:r w:rsidRPr="00616D14">
        <w:softHyphen/>
        <w:t>века за результаты своего труда и профессиональное мастер</w:t>
      </w:r>
      <w:r w:rsidRPr="00616D14">
        <w:softHyphen/>
        <w:t>ство.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lastRenderedPageBreak/>
        <w:t>Общественный транспорт. Транспорт города или села. На</w:t>
      </w:r>
      <w:r w:rsidRPr="00616D14">
        <w:softHyphen/>
        <w:t>земный, воздушный и водный транспорт. Правила пользова</w:t>
      </w:r>
      <w:r w:rsidRPr="00616D14">
        <w:softHyphen/>
        <w:t xml:space="preserve">ния транспортом. </w:t>
      </w:r>
      <w:r w:rsidRPr="00616D14">
        <w:rPr>
          <w:i/>
          <w:iCs/>
        </w:rPr>
        <w:t>Средства связи</w:t>
      </w:r>
      <w:r w:rsidRPr="00616D14">
        <w:t xml:space="preserve">: </w:t>
      </w:r>
      <w:r w:rsidRPr="00616D14">
        <w:rPr>
          <w:i/>
          <w:iCs/>
        </w:rPr>
        <w:t>почта</w:t>
      </w:r>
      <w:r w:rsidRPr="00616D14">
        <w:t xml:space="preserve">, </w:t>
      </w:r>
      <w:r w:rsidRPr="00616D14">
        <w:rPr>
          <w:i/>
          <w:iCs/>
        </w:rPr>
        <w:t>телеграф</w:t>
      </w:r>
      <w:r w:rsidRPr="00616D14">
        <w:t xml:space="preserve">, </w:t>
      </w:r>
      <w:r w:rsidRPr="00616D14">
        <w:rPr>
          <w:i/>
          <w:iCs/>
        </w:rPr>
        <w:t>теле</w:t>
      </w:r>
      <w:r w:rsidRPr="00616D14">
        <w:rPr>
          <w:i/>
          <w:iCs/>
        </w:rPr>
        <w:softHyphen/>
        <w:t>фон, электронная почта, ауди</w:t>
      </w:r>
      <w:proofErr w:type="gramStart"/>
      <w:r w:rsidRPr="00616D14">
        <w:rPr>
          <w:i/>
          <w:iCs/>
        </w:rPr>
        <w:t>о-</w:t>
      </w:r>
      <w:proofErr w:type="gramEnd"/>
      <w:r w:rsidRPr="00616D14">
        <w:rPr>
          <w:i/>
          <w:iCs/>
        </w:rPr>
        <w:t xml:space="preserve"> и </w:t>
      </w:r>
      <w:proofErr w:type="spellStart"/>
      <w:r w:rsidRPr="00616D14">
        <w:rPr>
          <w:i/>
          <w:iCs/>
        </w:rPr>
        <w:t>видеочаты</w:t>
      </w:r>
      <w:proofErr w:type="spellEnd"/>
      <w:r w:rsidRPr="00616D14">
        <w:rPr>
          <w:i/>
          <w:iCs/>
        </w:rPr>
        <w:t>, форум.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</w:t>
      </w:r>
      <w:r w:rsidRPr="00616D14">
        <w:rPr>
          <w:i/>
          <w:iCs/>
        </w:rPr>
        <w:softHyphen/>
        <w:t>ховно-нравственного здоровья.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Наша Родина — Россия, Российская Федерация. Ценно</w:t>
      </w:r>
      <w:r w:rsidRPr="00616D14">
        <w:softHyphen/>
        <w:t>стно-смысловое содержание понятий «Родина», «Отечество», «Отчизна». Государственная символика России: Государствен</w:t>
      </w:r>
      <w:r w:rsidRPr="00616D14">
        <w:softHyphen/>
        <w:t>ный герб России, Государственный флаг России, Государ</w:t>
      </w:r>
      <w:r w:rsidRPr="00616D14">
        <w:softHyphen/>
        <w:t>ственный гимн России; правила поведения при прослушива</w:t>
      </w:r>
      <w:r w:rsidRPr="00616D14">
        <w:softHyphen/>
        <w:t>нии гимна. Конституция — Основной закон Российской Фе</w:t>
      </w:r>
      <w:r w:rsidRPr="00616D14">
        <w:softHyphen/>
        <w:t>дерации. Права ребёнка.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Праздник в жизни общества как средство укрепления об</w:t>
      </w:r>
      <w:r w:rsidRPr="00616D14">
        <w:softHyphen/>
        <w:t xml:space="preserve">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616D14">
        <w:t>M</w:t>
      </w:r>
      <w:proofErr w:type="gramEnd"/>
      <w:r w:rsidRPr="00616D14">
        <w:t>арта</w:t>
      </w:r>
      <w:proofErr w:type="spellEnd"/>
      <w:r w:rsidRPr="00616D14">
        <w:t>, День весны и труда, День Победы, День России, День защиты детей, День народ</w:t>
      </w:r>
      <w:r w:rsidRPr="00616D14">
        <w:softHyphen/>
        <w:t>ного единства, День Конституции. Оформление плаката или стенной газеты к общественному празднику.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Россия на карте, государственная граница России.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</w:t>
      </w:r>
      <w:r w:rsidRPr="00616D14">
        <w:softHyphen/>
        <w:t>торических событий, связанных с Москвой (основание Моск</w:t>
      </w:r>
      <w:r w:rsidRPr="00616D14">
        <w:softHyphen/>
        <w:t>вы, строительство Кремля и др.). Герб Москвы. Расположе</w:t>
      </w:r>
      <w:r w:rsidRPr="00616D14">
        <w:softHyphen/>
        <w:t>ние Москвы на карте.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Города России. Санкт-Петербург: достопримечательности (Зимний дворец, памятник Петру I — Медный всадник, </w:t>
      </w:r>
      <w:r w:rsidRPr="00616D14">
        <w:rPr>
          <w:i/>
          <w:iCs/>
        </w:rPr>
        <w:t>раз</w:t>
      </w:r>
      <w:r w:rsidRPr="00616D14">
        <w:rPr>
          <w:i/>
          <w:iCs/>
        </w:rPr>
        <w:softHyphen/>
        <w:t>водные мосты через Неву и др.</w:t>
      </w:r>
      <w:r w:rsidRPr="00616D14">
        <w:t>), города Золотого кольца России (по выбору). Святыни городов России.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Россия — многонациональная страна. Народы, населяю</w:t>
      </w:r>
      <w:r w:rsidRPr="00616D14">
        <w:softHyphen/>
        <w:t>щие Россию, их обычаи, характерные особенности быта (по выбору). Основные религии народов России: православие, ис</w:t>
      </w:r>
      <w:r w:rsidRPr="00616D14">
        <w:softHyphen/>
        <w:t>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 xml:space="preserve">Родной край — частица России. </w:t>
      </w:r>
      <w:proofErr w:type="gramStart"/>
      <w:r w:rsidRPr="00616D14">
        <w:t>Родной город (населён</w:t>
      </w:r>
      <w:r w:rsidRPr="00616D14">
        <w:softHyphen/>
        <w:t>ный пункт), регион (область, край, республика): название, ос</w:t>
      </w:r>
      <w:r w:rsidRPr="00616D14">
        <w:softHyphen/>
        <w:t>новные достопримечательности; музеи, театры, спортивные комплексы и пр.</w:t>
      </w:r>
      <w:proofErr w:type="gramEnd"/>
      <w:r w:rsidRPr="00616D14">
        <w:t xml:space="preserve"> Особенности труда людей родного края, их профессии. Названия разных народов, проживающих в дан</w:t>
      </w:r>
      <w:r w:rsidRPr="00616D14">
        <w:softHyphen/>
        <w:t>ной местности, их обычаи, характерные особенности быта. Важные сведения из истории родного края. Святыни родно</w:t>
      </w:r>
      <w:r w:rsidRPr="00616D14">
        <w:softHyphen/>
        <w:t>го края. Проведение дня памяти выдающегося земляка.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</w:t>
      </w:r>
      <w:r w:rsidRPr="00616D14">
        <w:softHyphen/>
        <w:t>рация. Картины быта, труда, духовно-нравственные и куль</w:t>
      </w:r>
      <w:r w:rsidRPr="00616D14">
        <w:softHyphen/>
        <w:t>турные традиции людей в разные исторические времена. Вы</w:t>
      </w:r>
      <w:r w:rsidRPr="00616D14">
        <w:softHyphen/>
        <w:t>дающиеся люди разных эпох как носители базовых нацио</w:t>
      </w:r>
      <w:r w:rsidRPr="00616D14">
        <w:softHyphen/>
        <w:t>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</w:t>
      </w:r>
      <w:r w:rsidRPr="00616D14">
        <w:softHyphen/>
        <w:t>хранность историко-культурного наследия своего края.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Страны и народы мира. Общее представление о многооб</w:t>
      </w:r>
      <w:r w:rsidRPr="00616D14">
        <w:softHyphen/>
        <w:t xml:space="preserve">разии стран, народов, религий на Земле. </w:t>
      </w:r>
      <w:r w:rsidRPr="00616D14">
        <w:rPr>
          <w:i/>
          <w:iCs/>
        </w:rPr>
        <w:t>Знакомство с 3—4 (несколькими) странами (с контрастными особенностя</w:t>
      </w:r>
      <w:r w:rsidRPr="00616D14">
        <w:rPr>
          <w:i/>
          <w:iCs/>
        </w:rPr>
        <w:softHyphen/>
        <w:t>ми): название, расположение на политической карте, сто</w:t>
      </w:r>
      <w:r w:rsidRPr="00616D14">
        <w:rPr>
          <w:i/>
          <w:iCs/>
        </w:rPr>
        <w:softHyphen/>
        <w:t>лица, главные достопримечательности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spacing w:before="38"/>
        <w:jc w:val="center"/>
      </w:pPr>
      <w:r w:rsidRPr="00616D14">
        <w:rPr>
          <w:b/>
          <w:bCs/>
          <w:i/>
          <w:iCs/>
        </w:rPr>
        <w:t>Правила безопасной жизни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Ценность здоровья и здорового образа жизни.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t>Режим дня школьника, чередование труда и отдыха в ре</w:t>
      </w:r>
      <w:r w:rsidRPr="00616D14">
        <w:softHyphen/>
        <w:t>жиме дня; личная гигиена. Физическая культура, закалива</w:t>
      </w:r>
      <w:r w:rsidRPr="00616D14">
        <w:softHyphen/>
        <w:t xml:space="preserve">ние, игры на воздухе как условие сохранения и укрепления </w:t>
      </w:r>
      <w:r w:rsidRPr="00616D14">
        <w:lastRenderedPageBreak/>
        <w:t>здоровья. Личная ответственность каждого человека за сохра</w:t>
      </w:r>
      <w:r w:rsidRPr="00616D14">
        <w:softHyphen/>
        <w:t>нение и укрепление своего физического и нравственного здо</w:t>
      </w:r>
      <w:r w:rsidRPr="00616D14">
        <w:softHyphen/>
        <w:t>ровья. Номера телефонов экстренной помощи. Первая по</w:t>
      </w:r>
      <w:r w:rsidRPr="00616D14">
        <w:softHyphen/>
        <w:t>мощь при лёгких травмах (</w:t>
      </w:r>
      <w:r w:rsidRPr="00616D14">
        <w:rPr>
          <w:i/>
          <w:iCs/>
        </w:rPr>
        <w:t>ушиб</w:t>
      </w:r>
      <w:r w:rsidRPr="00616D14">
        <w:t xml:space="preserve">, </w:t>
      </w:r>
      <w:r w:rsidRPr="00616D14">
        <w:rPr>
          <w:i/>
          <w:iCs/>
        </w:rPr>
        <w:t>порез</w:t>
      </w:r>
      <w:r w:rsidRPr="00616D14">
        <w:t xml:space="preserve">, </w:t>
      </w:r>
      <w:r w:rsidRPr="00616D14">
        <w:rPr>
          <w:i/>
          <w:iCs/>
        </w:rPr>
        <w:t>ожог</w:t>
      </w:r>
      <w:r w:rsidRPr="00616D14">
        <w:t xml:space="preserve">), </w:t>
      </w:r>
      <w:r w:rsidRPr="00616D14">
        <w:rPr>
          <w:i/>
          <w:iCs/>
        </w:rPr>
        <w:t>обморажива</w:t>
      </w:r>
      <w:r w:rsidRPr="00616D14">
        <w:rPr>
          <w:i/>
          <w:iCs/>
        </w:rPr>
        <w:softHyphen/>
        <w:t>нии</w:t>
      </w:r>
      <w:r w:rsidRPr="00616D14">
        <w:t xml:space="preserve">, </w:t>
      </w:r>
      <w:r w:rsidRPr="00616D14">
        <w:rPr>
          <w:i/>
          <w:iCs/>
        </w:rPr>
        <w:t>перегреве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</w:t>
      </w:r>
      <w:r w:rsidRPr="00616D14">
        <w:softHyphen/>
        <w:t>зом, электричеством, водой.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Правила безопасного поведения в природе.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Забота о здоровье и безопасности окружающих людей — нравственный долг каждого человека.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5.2.6. Основы духовно-нравственной культуры народов России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t>Комплексный учебный курс дифференцируется по моду</w:t>
      </w:r>
      <w:r w:rsidRPr="00616D14">
        <w:softHyphen/>
        <w:t>лям: «Основы православной культуры», «Основы исламской культуры», «Основы буддистской культуры», «Основы иудейс</w:t>
      </w:r>
      <w:r w:rsidRPr="00616D14">
        <w:softHyphen/>
        <w:t xml:space="preserve">кой культуры», «Основы мировых религиозных культур», «Основы светской этики». </w:t>
      </w:r>
      <w:proofErr w:type="gramStart"/>
      <w:r w:rsidRPr="00616D14">
        <w:t>Предметное содержание курса должно соот</w:t>
      </w:r>
      <w:r w:rsidRPr="00616D14">
        <w:softHyphen/>
        <w:t>ветствовать образовательным и воспитательным целям, а так</w:t>
      </w:r>
      <w:r w:rsidRPr="00616D14">
        <w:softHyphen/>
        <w:t>же интересам и возрастным особенностям обучающихся на ступени начального общего образования, иметь примерно одинаковую структуру и направленность, отражающую важ</w:t>
      </w:r>
      <w:r w:rsidRPr="00616D14">
        <w:softHyphen/>
        <w:t>нейшие основы религиозных культур и светской этики, свя</w:t>
      </w:r>
      <w:r w:rsidRPr="00616D14">
        <w:softHyphen/>
        <w:t>занные с духовно-нравственным развитием и воспитанием.</w:t>
      </w:r>
      <w:proofErr w:type="gramEnd"/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proofErr w:type="gramStart"/>
      <w:r w:rsidRPr="00616D14">
        <w:t>Обучающиеся по своему желанию и с согласия родителей (законных представителей) выбирают для изучения один из модулей.</w:t>
      </w:r>
      <w:proofErr w:type="gramEnd"/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5.2.7. Искусство</w:t>
      </w:r>
    </w:p>
    <w:p w:rsidR="0099771B" w:rsidRPr="00616D14" w:rsidRDefault="0099771B" w:rsidP="0099771B">
      <w:pPr>
        <w:shd w:val="clear" w:color="auto" w:fill="FFFFFF"/>
        <w:spacing w:before="14"/>
        <w:ind w:left="341"/>
      </w:pPr>
      <w:r w:rsidRPr="00616D14">
        <w:rPr>
          <w:b/>
          <w:bCs/>
        </w:rPr>
        <w:t>Изобразительное искусство</w:t>
      </w:r>
    </w:p>
    <w:p w:rsidR="0099771B" w:rsidRPr="00616D14" w:rsidRDefault="0099771B" w:rsidP="0099771B">
      <w:pPr>
        <w:shd w:val="clear" w:color="auto" w:fill="FFFFFF"/>
        <w:spacing w:before="29"/>
        <w:ind w:left="1114"/>
      </w:pPr>
      <w:r w:rsidRPr="00616D14">
        <w:rPr>
          <w:b/>
          <w:bCs/>
          <w:i/>
          <w:iCs/>
        </w:rPr>
        <w:t>Виды художественной деятельности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Восприятие произведений искусства. </w:t>
      </w:r>
      <w:r w:rsidRPr="00616D14">
        <w:t>Особенности худо</w:t>
      </w:r>
      <w:r w:rsidRPr="00616D14">
        <w:softHyphen/>
        <w:t>жественного творчества: художник и зритель. Образная сущ</w:t>
      </w:r>
      <w:r w:rsidRPr="00616D14">
        <w:softHyphen/>
        <w:t>ность искусства: художественный образ, его условность, пере</w:t>
      </w:r>
      <w:r w:rsidRPr="00616D14">
        <w:softHyphen/>
        <w:t xml:space="preserve">дача общего </w:t>
      </w:r>
      <w:proofErr w:type="gramStart"/>
      <w:r w:rsidRPr="00616D14">
        <w:t>через</w:t>
      </w:r>
      <w:proofErr w:type="gramEnd"/>
      <w:r w:rsidRPr="00616D14">
        <w:t xml:space="preserve"> единичное. Отражение в произведениях пластических искусств общечеловеческих идей о нравствен</w:t>
      </w:r>
      <w:r w:rsidRPr="00616D14">
        <w:softHyphen/>
        <w:t>ности и эстетике: отношение к природе, человеку и общест</w:t>
      </w:r>
      <w:r w:rsidRPr="00616D14">
        <w:softHyphen/>
        <w:t>ву. Фотография и произведение изобразительного искусства: сходство и различия. Человек, мир природы в реальной жиз</w:t>
      </w:r>
      <w:r w:rsidRPr="00616D14">
        <w:softHyphen/>
        <w:t>ни: образ человека, природы в искусстве. Представления о богатстве и разнообразии художественной культуры (на при</w:t>
      </w:r>
      <w:r w:rsidRPr="00616D14">
        <w:softHyphen/>
        <w:t>мере культуры народов России). Выдающиеся представители изобразительного искусства народов России (по выбору). Ве</w:t>
      </w:r>
      <w:r w:rsidRPr="00616D14">
        <w:softHyphen/>
        <w:t>дущие художественные музеи России (ГТГ, Русский музей, Эрмитаж) и региональные музеи. Восприятие и эмоциональ</w:t>
      </w:r>
      <w:r w:rsidRPr="00616D14">
        <w:softHyphen/>
        <w:t>ная оценка шедевров русского и мирового искусства. Пред</w:t>
      </w:r>
      <w:r w:rsidRPr="00616D14">
        <w:softHyphen/>
        <w:t>ставление о роли изобразительных (пластических) иску</w:t>
      </w:r>
      <w:proofErr w:type="gramStart"/>
      <w:r w:rsidRPr="00616D14">
        <w:t>сств в п</w:t>
      </w:r>
      <w:proofErr w:type="gramEnd"/>
      <w:r w:rsidRPr="00616D14">
        <w:t>овседневной жизни человека, в организации его материаль</w:t>
      </w:r>
      <w:r w:rsidRPr="00616D14">
        <w:softHyphen/>
        <w:t>ного окружения.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Рисунок. </w:t>
      </w:r>
      <w:proofErr w:type="gramStart"/>
      <w:r w:rsidRPr="00616D14">
        <w:t>Материалы для рисунка: карандаш, ручка, фло</w:t>
      </w:r>
      <w:r w:rsidRPr="00616D14">
        <w:softHyphen/>
        <w:t>мастер, уголь, пастель, мелки и т. д. Приёмы работы с раз</w:t>
      </w:r>
      <w:r w:rsidRPr="00616D14">
        <w:softHyphen/>
        <w:t>личными графическими материалами.</w:t>
      </w:r>
      <w:proofErr w:type="gramEnd"/>
      <w:r w:rsidRPr="00616D14">
        <w:t xml:space="preserve"> Роль рисунка в искус</w:t>
      </w:r>
      <w:r w:rsidRPr="00616D14">
        <w:softHyphen/>
        <w:t>стве: основная и вспомогательная. Красота и разнообразие природы, человека, зданий, предметов, выраженные средства</w:t>
      </w:r>
      <w:r w:rsidRPr="00616D14">
        <w:softHyphen/>
        <w:t>ми рисунка. Изображение деревьев, птиц, животных: общие и характерные черты.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Живопись. </w:t>
      </w:r>
      <w:r w:rsidRPr="00616D14">
        <w:t>Живописные материалы. Красота и разнооб</w:t>
      </w:r>
      <w:r w:rsidRPr="00616D14">
        <w:softHyphen/>
        <w:t>разие природы, человека, зданий, предметов, выраженные средствами живописи. Цвет — основа языка живописи. Вы</w:t>
      </w:r>
      <w:r w:rsidRPr="00616D14">
        <w:softHyphen/>
        <w:t>бор средств художественной выразительности для создания живописного образа в соответствии с поставленными задача</w:t>
      </w:r>
      <w:r w:rsidRPr="00616D14">
        <w:softHyphen/>
        <w:t>ми. Образы природы и человека в живописи.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Скульптура. </w:t>
      </w:r>
      <w:r w:rsidRPr="00616D14">
        <w:t>Материалы скульптуры и их роль в создании выразительного образа. Элементарные приёмы работы с плас</w:t>
      </w:r>
      <w:r w:rsidRPr="00616D14">
        <w:softHyphen/>
        <w:t>тическими скульптурными материалами для создания вырази</w:t>
      </w:r>
      <w:r w:rsidRPr="00616D14">
        <w:softHyphen/>
        <w:t>тельного образа (пластилин, глина — раскатывание, набор объёма, вытягивание формы). Объём — основа языка скульп</w:t>
      </w:r>
      <w:r w:rsidRPr="00616D14">
        <w:softHyphen/>
        <w:t>туры. Основные темы скульптуры. Красота человека и живот</w:t>
      </w:r>
      <w:r w:rsidRPr="00616D14">
        <w:softHyphen/>
        <w:t>ных, выраженная средствами скульптуры.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Художественное конструирование и дизайн. </w:t>
      </w:r>
      <w:r w:rsidRPr="00616D14">
        <w:t>Разнообра</w:t>
      </w:r>
      <w:r w:rsidRPr="00616D14">
        <w:softHyphen/>
        <w:t>зие материалов для художественного конструирования и мо</w:t>
      </w:r>
      <w:r w:rsidRPr="00616D14">
        <w:softHyphen/>
        <w:t xml:space="preserve">делирования (пластилин, бумага, картон и др.). </w:t>
      </w:r>
      <w:r w:rsidRPr="00616D14">
        <w:lastRenderedPageBreak/>
        <w:t>Элементарные приёмы работы с различными материалами для создания вы</w:t>
      </w:r>
      <w:r w:rsidRPr="00616D14">
        <w:softHyphen/>
        <w:t>разительного образа (пластилин — раскатывание, набор объ</w:t>
      </w:r>
      <w:r w:rsidRPr="00616D14">
        <w:softHyphen/>
        <w:t>ёма, вытягивание формы; бумага и картон — сгибание, вырезание). Представление о возможностях использования на</w:t>
      </w:r>
      <w:r w:rsidRPr="00616D14">
        <w:softHyphen/>
        <w:t>выков художественного конструирования и моделирования в жизни человека.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Декоративно-прикладное искусство. </w:t>
      </w:r>
      <w:r w:rsidRPr="00616D14">
        <w:t>Истоки декоратив</w:t>
      </w:r>
      <w:r w:rsidRPr="00616D14">
        <w:softHyphen/>
        <w:t xml:space="preserve">но-прикладного искусства и его роль в жизни человека. </w:t>
      </w:r>
      <w:proofErr w:type="gramStart"/>
      <w:r w:rsidRPr="00616D14">
        <w:t>По</w:t>
      </w:r>
      <w:r w:rsidRPr="00616D14">
        <w:softHyphen/>
        <w:t>нятие о синтетичном характере народной культуры (украше</w:t>
      </w:r>
      <w:r w:rsidRPr="00616D14">
        <w:softHyphen/>
        <w:t>ние жилища, предметов быта, орудий труда, костюма; музы</w:t>
      </w:r>
      <w:r w:rsidRPr="00616D14">
        <w:softHyphen/>
        <w:t>ка, песни, хороводы; былины, сказания, сказки).</w:t>
      </w:r>
      <w:proofErr w:type="gramEnd"/>
      <w:r w:rsidRPr="00616D14">
        <w:t xml:space="preserve">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</w:t>
      </w:r>
      <w:r w:rsidRPr="00616D14">
        <w:softHyphen/>
        <w:t>ном искусстве (цветы, раскраска бабочек, переплетение вет</w:t>
      </w:r>
      <w:r w:rsidRPr="00616D14">
        <w:softHyphen/>
        <w:t>вей деревьев, морозные узоры на стекле и т. д.). Ознакомле</w:t>
      </w:r>
      <w:r w:rsidRPr="00616D14">
        <w:softHyphen/>
        <w:t>ние с произведениями народных художественных промыслов в России (с учётом местных условий).</w:t>
      </w:r>
    </w:p>
    <w:p w:rsidR="0099771B" w:rsidRPr="00616D14" w:rsidRDefault="0099771B" w:rsidP="0099771B">
      <w:pPr>
        <w:shd w:val="clear" w:color="auto" w:fill="FFFFFF"/>
        <w:spacing w:before="34"/>
        <w:jc w:val="center"/>
      </w:pPr>
      <w:r w:rsidRPr="00616D14">
        <w:rPr>
          <w:b/>
          <w:bCs/>
          <w:i/>
          <w:iCs/>
        </w:rPr>
        <w:t>Азбука искусства</w:t>
      </w:r>
    </w:p>
    <w:p w:rsidR="0099771B" w:rsidRPr="00616D14" w:rsidRDefault="0099771B" w:rsidP="0099771B">
      <w:pPr>
        <w:shd w:val="clear" w:color="auto" w:fill="FFFFFF"/>
        <w:jc w:val="center"/>
      </w:pPr>
      <w:r w:rsidRPr="00616D14">
        <w:rPr>
          <w:b/>
          <w:bCs/>
          <w:i/>
          <w:iCs/>
        </w:rPr>
        <w:t>(обучение основам художественной грамоты).</w:t>
      </w:r>
    </w:p>
    <w:p w:rsidR="0099771B" w:rsidRPr="00616D14" w:rsidRDefault="0099771B" w:rsidP="0099771B">
      <w:pPr>
        <w:shd w:val="clear" w:color="auto" w:fill="FFFFFF"/>
        <w:jc w:val="center"/>
      </w:pPr>
      <w:r w:rsidRPr="00616D14">
        <w:rPr>
          <w:b/>
          <w:bCs/>
          <w:i/>
          <w:iCs/>
        </w:rPr>
        <w:t>Как говорит искусство?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Композиция. </w:t>
      </w:r>
      <w:r w:rsidRPr="00616D14"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</w:t>
      </w:r>
      <w:r w:rsidRPr="00616D14">
        <w:softHyphen/>
        <w:t>пектива. Понятия: линия горизонта, ближе — больше, даль</w:t>
      </w:r>
      <w:r w:rsidRPr="00616D14">
        <w:softHyphen/>
        <w:t xml:space="preserve">ше — меньше, загораживания. Роль контраста в композиции: </w:t>
      </w:r>
      <w:proofErr w:type="gramStart"/>
      <w:r w:rsidRPr="00616D14">
        <w:t>низкое</w:t>
      </w:r>
      <w:proofErr w:type="gramEnd"/>
      <w:r w:rsidRPr="00616D14">
        <w:t xml:space="preserve"> и высокое, большое и маленькое, тонкое и толстое, тёмное и светлое, спокойное и динамичное и т. д. Компози</w:t>
      </w:r>
      <w:r w:rsidRPr="00616D14">
        <w:softHyphen/>
        <w:t>ционный центр (зрительный центр композиции). Главное и второстепенное в композиции. Симметрия и асимметрия.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Цвет. </w:t>
      </w:r>
      <w:r w:rsidRPr="00616D14">
        <w:t>Основные и составные цвета. Тёплые и холодные цвета. Смешение цветов. Роль белой и чёрной красок в эмо</w:t>
      </w:r>
      <w:r w:rsidRPr="00616D14">
        <w:softHyphen/>
        <w:t>циональном звучании и выразительности образа. Эмоцио</w:t>
      </w:r>
      <w:r w:rsidRPr="00616D14">
        <w:softHyphen/>
        <w:t>нальные возможности цвета. Практическое овладение основа</w:t>
      </w:r>
      <w:r w:rsidRPr="00616D14">
        <w:softHyphen/>
        <w:t xml:space="preserve">ми </w:t>
      </w:r>
      <w:proofErr w:type="spellStart"/>
      <w:r w:rsidRPr="00616D14">
        <w:t>цветоведения</w:t>
      </w:r>
      <w:proofErr w:type="spellEnd"/>
      <w:r w:rsidRPr="00616D14">
        <w:t>. Передача с помощью цвета характера пер</w:t>
      </w:r>
      <w:r w:rsidRPr="00616D14">
        <w:softHyphen/>
        <w:t>сонажа, его эмоционального состояния.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Линия. </w:t>
      </w:r>
      <w:proofErr w:type="gramStart"/>
      <w:r w:rsidRPr="00616D14">
        <w:t>Многообразие линий (тонкие, толстые, прямые, волнистые, плавные, острые, закруглённые спиралью, летя</w:t>
      </w:r>
      <w:r w:rsidRPr="00616D14">
        <w:softHyphen/>
        <w:t>щие) и их знаковый характер.</w:t>
      </w:r>
      <w:proofErr w:type="gramEnd"/>
      <w:r w:rsidRPr="00616D14">
        <w:t xml:space="preserve"> Линия, штрих, пятно и худо</w:t>
      </w:r>
      <w:r w:rsidRPr="00616D14">
        <w:softHyphen/>
        <w:t>жественный образ. Передача с помощью линии эмоциональ</w:t>
      </w:r>
      <w:r w:rsidRPr="00616D14">
        <w:softHyphen/>
        <w:t>ного состояния природы, человека, животного.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Форма. </w:t>
      </w:r>
      <w:r w:rsidRPr="00616D14"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</w:t>
      </w:r>
      <w:r w:rsidRPr="00616D14">
        <w:softHyphen/>
        <w:t>формация форм. Влияние формы предмета на представление о его характере. Силуэт.</w:t>
      </w:r>
    </w:p>
    <w:p w:rsidR="0099771B" w:rsidRPr="00616D14" w:rsidRDefault="0099771B" w:rsidP="0099771B">
      <w:pPr>
        <w:shd w:val="clear" w:color="auto" w:fill="FFFFFF"/>
        <w:ind w:right="10" w:firstLine="341"/>
        <w:jc w:val="both"/>
      </w:pPr>
      <w:r w:rsidRPr="00616D14">
        <w:rPr>
          <w:b/>
          <w:bCs/>
        </w:rPr>
        <w:t xml:space="preserve">Объём. </w:t>
      </w:r>
      <w:r w:rsidRPr="00616D14">
        <w:t>Объём в пространстве и объём на плоскости. Спо</w:t>
      </w:r>
      <w:r w:rsidRPr="00616D14">
        <w:softHyphen/>
        <w:t>собы передачи объёма. Выразительность объёмных композиций.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 xml:space="preserve">Ритм.  </w:t>
      </w:r>
      <w:r w:rsidRPr="00616D14">
        <w:t>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</w:t>
      </w:r>
      <w:r w:rsidRPr="00616D14">
        <w:softHyphen/>
        <w:t>ма элементов. Особая роль ритма в декоративно-прикладном искусстве.</w:t>
      </w:r>
    </w:p>
    <w:p w:rsidR="0099771B" w:rsidRPr="00616D14" w:rsidRDefault="0099771B" w:rsidP="0099771B">
      <w:pPr>
        <w:shd w:val="clear" w:color="auto" w:fill="FFFFFF"/>
        <w:spacing w:before="34"/>
        <w:ind w:left="1690" w:right="1618" w:hanging="77"/>
        <w:jc w:val="center"/>
      </w:pPr>
      <w:r w:rsidRPr="00616D14">
        <w:rPr>
          <w:b/>
          <w:bCs/>
          <w:i/>
          <w:iCs/>
        </w:rPr>
        <w:t>Значимые темы искусства. О чём говорит искусство?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Земля — наш общий дом. </w:t>
      </w:r>
      <w:r w:rsidRPr="00616D14">
        <w:t>Наблюдение природы и при</w:t>
      </w:r>
      <w:r w:rsidRPr="00616D14">
        <w:softHyphen/>
        <w:t>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</w:t>
      </w:r>
      <w:r w:rsidRPr="00616D14">
        <w:softHyphen/>
        <w:t>ных географических широт. Использование различных худо</w:t>
      </w:r>
      <w:r w:rsidRPr="00616D14">
        <w:softHyphen/>
        <w:t>жественных материалов и сре</w:t>
      </w:r>
      <w:proofErr w:type="gramStart"/>
      <w:r w:rsidRPr="00616D14">
        <w:t>дств дл</w:t>
      </w:r>
      <w:proofErr w:type="gramEnd"/>
      <w:r w:rsidRPr="00616D14">
        <w:t>я создания выразитель</w:t>
      </w:r>
      <w:r w:rsidRPr="00616D14">
        <w:softHyphen/>
        <w:t>ных образов природы. Постройки в природе: птичьи гнёзда, норы, ульи, панцирь черепахи, домик улитки и т. д.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616D14">
        <w:t>Общность те</w:t>
      </w:r>
      <w:r w:rsidRPr="00616D14">
        <w:softHyphen/>
        <w:t>матики, передаваемых чувств, отношения к природе в произве</w:t>
      </w:r>
      <w:r w:rsidRPr="00616D14">
        <w:softHyphen/>
        <w:t xml:space="preserve">дениях авторов — представителей разных культур, народов, стран (например, А. </w:t>
      </w:r>
      <w:r w:rsidRPr="00616D14">
        <w:lastRenderedPageBreak/>
        <w:t>К. Саврасов, И. И. Левитан, И. И. Шиш</w:t>
      </w:r>
      <w:r w:rsidRPr="00616D14">
        <w:softHyphen/>
        <w:t xml:space="preserve">кин, Н. К. Рерих, К. Моне, П. Сезанн, В. Ван </w:t>
      </w:r>
      <w:proofErr w:type="spellStart"/>
      <w:r w:rsidRPr="00616D14">
        <w:t>Гог</w:t>
      </w:r>
      <w:proofErr w:type="spellEnd"/>
      <w:r w:rsidRPr="00616D14">
        <w:t xml:space="preserve"> и др.).</w:t>
      </w:r>
      <w:proofErr w:type="gramEnd"/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</w:t>
      </w:r>
      <w:r w:rsidRPr="00616D14">
        <w:softHyphen/>
        <w:t>родов. Образы архитектуры и декоративно-прикладного искус</w:t>
      </w:r>
      <w:r w:rsidRPr="00616D14">
        <w:softHyphen/>
        <w:t>ства.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Родина моя — Россия. </w:t>
      </w:r>
      <w:r w:rsidRPr="00616D14">
        <w:t>Роль природных условий в ха</w:t>
      </w:r>
      <w:r w:rsidRPr="00616D14">
        <w:softHyphen/>
        <w:t>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</w:t>
      </w:r>
      <w:r w:rsidRPr="00616D14">
        <w:softHyphen/>
        <w:t>разительного искусства с музыкой, песней, танцами, былина</w:t>
      </w:r>
      <w:r w:rsidRPr="00616D14">
        <w:softHyphen/>
        <w:t>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</w:t>
      </w:r>
      <w:r w:rsidRPr="00616D14">
        <w:softHyphen/>
        <w:t>чества.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Человек и человеческие взаимоотношения. </w:t>
      </w:r>
      <w:r w:rsidRPr="00616D14">
        <w:t>Образ чело</w:t>
      </w:r>
      <w:r w:rsidRPr="00616D14">
        <w:softHyphen/>
        <w:t xml:space="preserve">века в разных культурах мира. Образ современника. Жанр портрета. Темы любви, дружбы, семьи в искусстве. </w:t>
      </w:r>
      <w:proofErr w:type="gramStart"/>
      <w:r w:rsidRPr="00616D14">
        <w:t>Эмоцио</w:t>
      </w:r>
      <w:r w:rsidRPr="00616D14">
        <w:softHyphen/>
        <w:t>нальная и художественная выразительность образов персона</w:t>
      </w:r>
      <w:r w:rsidRPr="00616D14">
        <w:softHyphen/>
        <w:t>жей, пробуждающих лучшие человеческие чувства и качества: доброту, сострадание, поддержку, заботу, героизм, бескорыс</w:t>
      </w:r>
      <w:r w:rsidRPr="00616D14">
        <w:softHyphen/>
        <w:t>тие и т. д. Образы персонажей, вызывающие гнев, раздраже</w:t>
      </w:r>
      <w:r w:rsidRPr="00616D14">
        <w:softHyphen/>
        <w:t>ние, презрение.</w:t>
      </w:r>
      <w:proofErr w:type="gramEnd"/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Искусство дарит людям красоту. </w:t>
      </w:r>
      <w:r w:rsidRPr="00616D14">
        <w:t>Искусство вокруг нас сегодня. Использование различных художественных материа</w:t>
      </w:r>
      <w:r w:rsidRPr="00616D14">
        <w:softHyphen/>
        <w:t>лов и сре</w:t>
      </w:r>
      <w:proofErr w:type="gramStart"/>
      <w:r w:rsidRPr="00616D14">
        <w:t>дств дл</w:t>
      </w:r>
      <w:proofErr w:type="gramEnd"/>
      <w:r w:rsidRPr="00616D14">
        <w:t>я создания проектов красивых, удобных и выразительных предметов быта, видов транспорта. Представ</w:t>
      </w:r>
      <w:r w:rsidRPr="00616D14">
        <w:softHyphen/>
        <w:t>ление о роли изобразительных (пластических) иску</w:t>
      </w:r>
      <w:proofErr w:type="gramStart"/>
      <w:r w:rsidRPr="00616D14">
        <w:t>сств в п</w:t>
      </w:r>
      <w:proofErr w:type="gramEnd"/>
      <w:r w:rsidRPr="00616D14">
        <w:t>о</w:t>
      </w:r>
      <w:r w:rsidRPr="00616D14">
        <w:softHyphen/>
        <w:t>вседневной жизни человека, в организации его материально</w:t>
      </w:r>
      <w:r w:rsidRPr="00616D14">
        <w:softHyphen/>
        <w:t>го окружения. Отражение в пластических искусствах природ</w:t>
      </w:r>
      <w:r w:rsidRPr="00616D14">
        <w:softHyphen/>
        <w:t>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</w:t>
      </w:r>
      <w:r w:rsidRPr="00616D14">
        <w:softHyphen/>
        <w:t>ды, книг и игрушек.</w:t>
      </w:r>
    </w:p>
    <w:p w:rsidR="0099771B" w:rsidRPr="00616D14" w:rsidRDefault="0099771B" w:rsidP="0099771B">
      <w:pPr>
        <w:shd w:val="clear" w:color="auto" w:fill="FFFFFF"/>
        <w:spacing w:before="34"/>
        <w:ind w:left="466"/>
      </w:pPr>
      <w:r w:rsidRPr="00616D14">
        <w:rPr>
          <w:b/>
          <w:bCs/>
          <w:i/>
          <w:iCs/>
        </w:rPr>
        <w:t>Опыт художественно-творческой деятельности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Участие в различных видах изобразительной, декоративно-прикладной и художественно-конструкторской деятельности.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Освоение основ рисунка, живописи, скульптуры, декора</w:t>
      </w:r>
      <w:r w:rsidRPr="00616D14">
        <w:softHyphen/>
        <w:t>тивно-прикладного искусства. Изображение с натуры, по па</w:t>
      </w:r>
      <w:r w:rsidRPr="00616D14">
        <w:softHyphen/>
        <w:t>мяти и воображению (натюрморт, пейзаж, человек, животные, растения).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proofErr w:type="gramStart"/>
      <w:r w:rsidRPr="00616D14">
        <w:t>Овладение основами художественной грамоты: композици</w:t>
      </w:r>
      <w:r w:rsidRPr="00616D14">
        <w:softHyphen/>
        <w:t>ей, формой, ритмом, линией, цветом, объёмом, фактурой.</w:t>
      </w:r>
      <w:proofErr w:type="gramEnd"/>
      <w:r w:rsidRPr="00616D14">
        <w:t xml:space="preserve"> Представление о работе в графическом и растровом редакто</w:t>
      </w:r>
      <w:r w:rsidRPr="00616D14">
        <w:softHyphen/>
        <w:t>ре на компьютере.</w:t>
      </w:r>
    </w:p>
    <w:p w:rsidR="0099771B" w:rsidRPr="00616D14" w:rsidRDefault="0099771B" w:rsidP="0099771B">
      <w:pPr>
        <w:shd w:val="clear" w:color="auto" w:fill="FFFFFF"/>
        <w:ind w:left="5" w:right="10" w:firstLine="336"/>
        <w:jc w:val="both"/>
      </w:pPr>
      <w:r w:rsidRPr="00616D14"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616D14">
        <w:t>бумагопластики</w:t>
      </w:r>
      <w:proofErr w:type="spellEnd"/>
      <w:r w:rsidRPr="00616D14">
        <w:t>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t>Выбор и применение выразительных сре</w:t>
      </w:r>
      <w:proofErr w:type="gramStart"/>
      <w:r w:rsidRPr="00616D14">
        <w:t>дств дл</w:t>
      </w:r>
      <w:proofErr w:type="gramEnd"/>
      <w:r w:rsidRPr="00616D14">
        <w:t>я реализа</w:t>
      </w:r>
      <w:r w:rsidRPr="00616D14">
        <w:softHyphen/>
        <w:t>ции собственного замысла в рисунке, живописи, аппликации, скульптуре, художественном конструировании.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proofErr w:type="gramStart"/>
      <w:r w:rsidRPr="00616D14">
        <w:t>Передача настроения в творческой работе с помощью цве</w:t>
      </w:r>
      <w:r w:rsidRPr="00616D14">
        <w:softHyphen/>
        <w:t xml:space="preserve">та, </w:t>
      </w:r>
      <w:r w:rsidRPr="00616D14">
        <w:rPr>
          <w:i/>
          <w:iCs/>
        </w:rPr>
        <w:t>тона</w:t>
      </w:r>
      <w:r w:rsidRPr="00616D14">
        <w:t xml:space="preserve">, композиции, пространства, линии, штриха, пятна, объёма, </w:t>
      </w:r>
      <w:r w:rsidRPr="00616D14">
        <w:rPr>
          <w:i/>
          <w:iCs/>
        </w:rPr>
        <w:t>фактуры материала</w:t>
      </w:r>
      <w:r w:rsidRPr="00616D14">
        <w:t>.</w:t>
      </w:r>
      <w:proofErr w:type="gramEnd"/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proofErr w:type="gramStart"/>
      <w:r w:rsidRPr="00616D14">
        <w:t>Использование в индивидуальной и коллективной дея</w:t>
      </w:r>
      <w:r w:rsidRPr="00616D14">
        <w:softHyphen/>
        <w:t xml:space="preserve">тельности различных художественных техник и материалов: </w:t>
      </w:r>
      <w:r w:rsidRPr="00616D14">
        <w:rPr>
          <w:i/>
          <w:iCs/>
        </w:rPr>
        <w:t>коллажа</w:t>
      </w:r>
      <w:r w:rsidRPr="00616D14">
        <w:t xml:space="preserve">, </w:t>
      </w:r>
      <w:proofErr w:type="spellStart"/>
      <w:r w:rsidRPr="00616D14">
        <w:rPr>
          <w:i/>
          <w:iCs/>
        </w:rPr>
        <w:t>граттажа</w:t>
      </w:r>
      <w:proofErr w:type="spellEnd"/>
      <w:r w:rsidRPr="00616D14">
        <w:t>, аппликации, бумажной пластики, гуа</w:t>
      </w:r>
      <w:r w:rsidRPr="00616D14">
        <w:softHyphen/>
        <w:t xml:space="preserve">ши, акварели, </w:t>
      </w:r>
      <w:r w:rsidRPr="00616D14">
        <w:rPr>
          <w:i/>
          <w:iCs/>
        </w:rPr>
        <w:t>пастели</w:t>
      </w:r>
      <w:r w:rsidRPr="00616D14">
        <w:t xml:space="preserve">, </w:t>
      </w:r>
      <w:r w:rsidRPr="00616D14">
        <w:rPr>
          <w:i/>
          <w:iCs/>
        </w:rPr>
        <w:t>восковых мелков</w:t>
      </w:r>
      <w:r w:rsidRPr="00616D14">
        <w:t xml:space="preserve">, </w:t>
      </w:r>
      <w:r w:rsidRPr="00616D14">
        <w:rPr>
          <w:i/>
          <w:iCs/>
        </w:rPr>
        <w:t>туши</w:t>
      </w:r>
      <w:r w:rsidRPr="00616D14">
        <w:t xml:space="preserve">, карандаша, фломастеров, </w:t>
      </w:r>
      <w:r w:rsidRPr="00616D14">
        <w:rPr>
          <w:i/>
          <w:iCs/>
        </w:rPr>
        <w:t>пластилина</w:t>
      </w:r>
      <w:r w:rsidRPr="00616D14">
        <w:t xml:space="preserve">, </w:t>
      </w:r>
      <w:r w:rsidRPr="00616D14">
        <w:rPr>
          <w:i/>
          <w:iCs/>
        </w:rPr>
        <w:t>глины</w:t>
      </w:r>
      <w:r w:rsidRPr="00616D14">
        <w:t>, подручных и природных материалов.</w:t>
      </w:r>
      <w:proofErr w:type="gramEnd"/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t>Участие в обсуждении содержания и выразительных сре</w:t>
      </w:r>
      <w:proofErr w:type="gramStart"/>
      <w:r w:rsidRPr="00616D14">
        <w:t>дств пр</w:t>
      </w:r>
      <w:proofErr w:type="gramEnd"/>
      <w:r w:rsidRPr="00616D14">
        <w:t>оизведений изобразительного искусства, выражение своего отношения к произведению.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5.2.8. Музыка</w:t>
      </w:r>
    </w:p>
    <w:p w:rsidR="0099771B" w:rsidRPr="00616D14" w:rsidRDefault="0099771B" w:rsidP="0099771B">
      <w:pPr>
        <w:shd w:val="clear" w:color="auto" w:fill="FFFFFF"/>
        <w:spacing w:before="19"/>
        <w:ind w:right="5" w:firstLine="341"/>
        <w:jc w:val="both"/>
      </w:pPr>
      <w:r w:rsidRPr="00616D14">
        <w:rPr>
          <w:b/>
          <w:bCs/>
        </w:rPr>
        <w:lastRenderedPageBreak/>
        <w:t xml:space="preserve">Музыка в жизни человека. </w:t>
      </w:r>
      <w:r w:rsidRPr="00616D14">
        <w:t>Истоки возникновения му</w:t>
      </w:r>
      <w:r w:rsidRPr="00616D14">
        <w:softHyphen/>
        <w:t>зыки. Рождение музыки как естественное проявление челове</w:t>
      </w:r>
      <w:r w:rsidRPr="00616D14">
        <w:softHyphen/>
        <w:t>ческого состояния. Звучание окружающей жизни, природы, настроений, чувств и характера человека.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Обобщённое представление об основных образно-эмоцио</w:t>
      </w:r>
      <w:r w:rsidRPr="00616D14">
        <w:softHyphen/>
        <w:t>нальных сферах музыки и о многообразии музыкальных жан</w:t>
      </w:r>
      <w:r w:rsidRPr="00616D14">
        <w:softHyphen/>
        <w:t xml:space="preserve">ров и стилей. Песня, танец, марш и их разновидности. </w:t>
      </w:r>
      <w:proofErr w:type="spellStart"/>
      <w:r w:rsidRPr="00616D14">
        <w:t>Песенность</w:t>
      </w:r>
      <w:proofErr w:type="spellEnd"/>
      <w:r w:rsidRPr="00616D14">
        <w:t xml:space="preserve">, </w:t>
      </w:r>
      <w:proofErr w:type="spellStart"/>
      <w:r w:rsidRPr="00616D14">
        <w:t>танцевальность</w:t>
      </w:r>
      <w:proofErr w:type="spellEnd"/>
      <w:r w:rsidRPr="00616D14">
        <w:t xml:space="preserve">, </w:t>
      </w:r>
      <w:proofErr w:type="spellStart"/>
      <w:r w:rsidRPr="00616D14">
        <w:t>маршевость</w:t>
      </w:r>
      <w:proofErr w:type="spellEnd"/>
      <w:r w:rsidRPr="00616D14">
        <w:t>. Опера, балет, симфо</w:t>
      </w:r>
      <w:r w:rsidRPr="00616D14">
        <w:softHyphen/>
        <w:t>ния, концерт, сюита, кантата, мюзикл.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Отечественные народные музыкальные традиции. Народ</w:t>
      </w:r>
      <w:r w:rsidRPr="00616D14">
        <w:softHyphen/>
        <w:t xml:space="preserve">ное творчество России. </w:t>
      </w:r>
      <w:proofErr w:type="gramStart"/>
      <w:r w:rsidRPr="00616D14">
        <w:t>Музыкальный и поэтический фольк</w:t>
      </w:r>
      <w:r w:rsidRPr="00616D14">
        <w:softHyphen/>
        <w:t>лор: песни, танцы, действа, обряды, скороговорки, загадки, игры-драматизации.</w:t>
      </w:r>
      <w:proofErr w:type="gramEnd"/>
      <w:r w:rsidRPr="00616D14"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Основные закономерности музыкального искусства.</w:t>
      </w:r>
    </w:p>
    <w:p w:rsidR="0099771B" w:rsidRPr="00616D14" w:rsidRDefault="0099771B" w:rsidP="0099771B">
      <w:pPr>
        <w:shd w:val="clear" w:color="auto" w:fill="FFFFFF"/>
        <w:jc w:val="both"/>
      </w:pPr>
      <w:r w:rsidRPr="00616D14"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 че</w:t>
      </w:r>
      <w:r w:rsidRPr="00616D14">
        <w:softHyphen/>
        <w:t>ловека.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Интонации музыкальные и речевые. Сходство и различие. Интонация — источник музыкальной речи. Основные сред</w:t>
      </w:r>
      <w:r w:rsidRPr="00616D14">
        <w:softHyphen/>
        <w:t>ства музыкальной выразительности (мелодия, ритм, темп, ди</w:t>
      </w:r>
      <w:r w:rsidRPr="00616D14">
        <w:softHyphen/>
        <w:t>намика, тембр, лад и др.).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Музыкальная речь как способ общения между людьми, её эмоциональное воздействие. Композитор — исполнитель 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</w:t>
      </w:r>
      <w:r w:rsidRPr="00616D14">
        <w:softHyphen/>
        <w:t>моты.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Развитие музыки — сопоставление и столкновение чувств и мыслей человека, музыкальных интонаций, тем, художест</w:t>
      </w:r>
      <w:r w:rsidRPr="00616D14">
        <w:softHyphen/>
        <w:t>венных образов. Основные приёмы музыкального развития (повтор и контраст).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Музыкальная картина мира. </w:t>
      </w:r>
      <w:r w:rsidRPr="00616D14">
        <w:t>Интонационное богатство музыкального мира. Общие представления о музыкальной жизни страны. Детские хоровые и инструментальные коллек</w:t>
      </w:r>
      <w:r w:rsidRPr="00616D14">
        <w:softHyphen/>
        <w:t xml:space="preserve">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</w:t>
      </w:r>
      <w:proofErr w:type="spellStart"/>
      <w:proofErr w:type="gramStart"/>
      <w:r w:rsidRPr="00616D14">
        <w:t>радио-и</w:t>
      </w:r>
      <w:proofErr w:type="spellEnd"/>
      <w:proofErr w:type="gramEnd"/>
      <w:r w:rsidRPr="00616D14">
        <w:t xml:space="preserve"> телепередачи, видеофильмы, звукозаписи (CD, DVD).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</w:t>
      </w:r>
      <w:r w:rsidRPr="00616D14">
        <w:softHyphen/>
        <w:t>шанный. Музыкальные инструменты. Оркестры: симфоничес</w:t>
      </w:r>
      <w:r w:rsidRPr="00616D14">
        <w:softHyphen/>
        <w:t>кий, духовой, народных инструментов.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Народное и профессиональное музыкальное творчество разных стран мира. Многообразие этнокультурных, истори</w:t>
      </w:r>
      <w:r w:rsidRPr="00616D14">
        <w:softHyphen/>
        <w:t>чески сложившихся традиций. Региональные музыкально-по</w:t>
      </w:r>
      <w:r w:rsidRPr="00616D14">
        <w:softHyphen/>
        <w:t>этические традиции: содержание, образная сфера и музыкаль</w:t>
      </w:r>
      <w:r w:rsidRPr="00616D14">
        <w:softHyphen/>
        <w:t>ный язык.</w:t>
      </w:r>
    </w:p>
    <w:p w:rsidR="0099771B" w:rsidRPr="00354423" w:rsidRDefault="0099771B" w:rsidP="0099771B">
      <w:pPr>
        <w:shd w:val="clear" w:color="auto" w:fill="FFFFFF"/>
        <w:spacing w:before="187"/>
        <w:ind w:firstLine="36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5.2.9. Технология</w:t>
      </w:r>
    </w:p>
    <w:p w:rsidR="0099771B" w:rsidRPr="00616D14" w:rsidRDefault="0099771B" w:rsidP="0099771B">
      <w:pPr>
        <w:shd w:val="clear" w:color="auto" w:fill="FFFFFF"/>
        <w:tabs>
          <w:tab w:val="left" w:pos="677"/>
        </w:tabs>
        <w:spacing w:before="19"/>
        <w:ind w:right="5" w:firstLine="336"/>
        <w:jc w:val="both"/>
      </w:pPr>
      <w:r w:rsidRPr="00616D14">
        <w:rPr>
          <w:b/>
          <w:bCs/>
        </w:rPr>
        <w:t>1.</w:t>
      </w:r>
      <w:r w:rsidRPr="00616D14">
        <w:rPr>
          <w:b/>
          <w:bCs/>
        </w:rPr>
        <w:tab/>
        <w:t xml:space="preserve">Общекультурные и </w:t>
      </w:r>
      <w:proofErr w:type="spellStart"/>
      <w:r w:rsidRPr="00616D14">
        <w:rPr>
          <w:b/>
          <w:bCs/>
        </w:rPr>
        <w:t>общетрудовые</w:t>
      </w:r>
      <w:proofErr w:type="spellEnd"/>
      <w:r w:rsidRPr="00616D14">
        <w:rPr>
          <w:b/>
          <w:bCs/>
        </w:rPr>
        <w:t xml:space="preserve"> компетенции (знания, умения и способы деятельности). Основы культуры труда, самообслуживания.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Трудовая деятельность и её значение в жизни человека. Рукотворный мир как результат труда человека; разнообразие предметов рукотворного мира (</w:t>
      </w:r>
      <w:r w:rsidRPr="00616D14">
        <w:rPr>
          <w:i/>
          <w:iCs/>
        </w:rPr>
        <w:t>архитектура</w:t>
      </w:r>
      <w:r w:rsidRPr="00616D14">
        <w:t>, техника, пред</w:t>
      </w:r>
      <w:r w:rsidRPr="00616D14">
        <w:softHyphen/>
        <w:t>меты быта и декоративно-прикладного искусства и т. д.) раз</w:t>
      </w:r>
      <w:r w:rsidRPr="00616D14">
        <w:softHyphen/>
        <w:t>ных народов России (на примере 2—3 народов). Особеннос</w:t>
      </w:r>
      <w:r w:rsidRPr="00616D14">
        <w:softHyphen/>
        <w:t>ти тематики, материалов, внешнего вида изделий декоратив</w:t>
      </w:r>
      <w:r w:rsidRPr="00616D14">
        <w:softHyphen/>
        <w:t>ного искусства разных народов, отражающие природные, географические и социальные условия конкретного народа.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Элементарные общие правила создания предметов руко</w:t>
      </w:r>
      <w:r w:rsidRPr="00616D14">
        <w:softHyphen/>
        <w:t>творного мира (удобство, эстетическая выразительность, прочность; гармония предметов и окружающей среды). Бе</w:t>
      </w:r>
      <w:r w:rsidRPr="00616D14">
        <w:softHyphen/>
      </w:r>
      <w:r w:rsidRPr="00616D14">
        <w:lastRenderedPageBreak/>
        <w:t>режное отношение к природе как источнику сырьевых ресур</w:t>
      </w:r>
      <w:r w:rsidRPr="00616D14">
        <w:softHyphen/>
        <w:t xml:space="preserve">сов. Мастера и их профессии; </w:t>
      </w:r>
      <w:r w:rsidRPr="00616D14">
        <w:rPr>
          <w:i/>
          <w:iCs/>
        </w:rPr>
        <w:t>традиции и творчество мас</w:t>
      </w:r>
      <w:r w:rsidRPr="00616D14">
        <w:rPr>
          <w:i/>
          <w:iCs/>
        </w:rPr>
        <w:softHyphen/>
        <w:t>тера в создании предметной среды (общее представление)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Анализ задания, организация рабочего места в зависимос</w:t>
      </w:r>
      <w:r w:rsidRPr="00616D14">
        <w:softHyphen/>
        <w:t>ти от вида работы, планирование трудового процесса. Рацио</w:t>
      </w:r>
      <w:r w:rsidRPr="00616D14">
        <w:softHyphen/>
        <w:t>нальное размещение на рабочем месте материалов и инстру</w:t>
      </w:r>
      <w:r w:rsidRPr="00616D14">
        <w:softHyphen/>
        <w:t xml:space="preserve">ментов, </w:t>
      </w:r>
      <w:r w:rsidRPr="00616D14">
        <w:rPr>
          <w:i/>
          <w:iCs/>
        </w:rPr>
        <w:t>распределение рабочего времени</w:t>
      </w:r>
      <w:r w:rsidRPr="00616D14">
        <w:t>. Отбор и анализ ин</w:t>
      </w:r>
      <w:r w:rsidRPr="00616D14">
        <w:softHyphen/>
        <w:t>формации (из учебника и других дидактических материалов), её использование в организации работы. Контроль и коррек</w:t>
      </w:r>
      <w:r w:rsidRPr="00616D14">
        <w:softHyphen/>
        <w:t>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Элементарная творческая и проектная деятельность (созда</w:t>
      </w:r>
      <w:r w:rsidRPr="00616D14">
        <w:softHyphen/>
        <w:t>ние замысла, его детализация и воплощение). Несложные кол</w:t>
      </w:r>
      <w:r w:rsidRPr="00616D14">
        <w:softHyphen/>
        <w:t xml:space="preserve">лективные, групповые и </w:t>
      </w:r>
      <w:proofErr w:type="gramStart"/>
      <w:r w:rsidRPr="00616D14">
        <w:t>индивидуальные проекты</w:t>
      </w:r>
      <w:proofErr w:type="gramEnd"/>
      <w:r w:rsidRPr="00616D14">
        <w:t xml:space="preserve">. Культура межличностных отношений в совместной деятельности. </w:t>
      </w:r>
      <w:proofErr w:type="gramStart"/>
      <w:r w:rsidRPr="00616D14">
        <w:t>Резуль</w:t>
      </w:r>
      <w:r w:rsidRPr="00616D14">
        <w:softHyphen/>
        <w:t>тат проектной деятельности — изделия, услуги (например, по</w:t>
      </w:r>
      <w:r w:rsidRPr="00616D14">
        <w:softHyphen/>
        <w:t>мощь ветеранам, пенсионерам, инвалидам), праздники и т. п.</w:t>
      </w:r>
      <w:proofErr w:type="gramEnd"/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t>Выполнение доступных видов работ по самообслужива</w:t>
      </w:r>
      <w:r w:rsidRPr="00616D14">
        <w:softHyphen/>
        <w:t>нию, домашнему труду, оказание доступных видов помощи малышам, взрослым и сверстникам.</w:t>
      </w:r>
    </w:p>
    <w:p w:rsidR="0099771B" w:rsidRPr="00616D14" w:rsidRDefault="0099771B" w:rsidP="0099771B">
      <w:pPr>
        <w:shd w:val="clear" w:color="auto" w:fill="FFFFFF"/>
        <w:tabs>
          <w:tab w:val="left" w:pos="677"/>
        </w:tabs>
        <w:ind w:firstLine="336"/>
        <w:jc w:val="both"/>
      </w:pPr>
      <w:r w:rsidRPr="00616D14">
        <w:rPr>
          <w:b/>
          <w:bCs/>
        </w:rPr>
        <w:t>2.</w:t>
      </w:r>
      <w:r w:rsidRPr="00616D14">
        <w:rPr>
          <w:b/>
          <w:bCs/>
        </w:rPr>
        <w:tab/>
        <w:t>Технология ручной обработки материалов</w:t>
      </w:r>
      <w:proofErr w:type="gramStart"/>
      <w:r w:rsidRPr="00616D14">
        <w:rPr>
          <w:vertAlign w:val="superscript"/>
        </w:rPr>
        <w:t>1</w:t>
      </w:r>
      <w:proofErr w:type="gramEnd"/>
      <w:r w:rsidRPr="00616D14">
        <w:rPr>
          <w:b/>
          <w:bCs/>
        </w:rPr>
        <w:t>. Элементы графической грамоты</w:t>
      </w:r>
    </w:p>
    <w:p w:rsidR="0099771B" w:rsidRPr="00616D14" w:rsidRDefault="0099771B" w:rsidP="0099771B">
      <w:pPr>
        <w:shd w:val="clear" w:color="auto" w:fill="FFFFFF"/>
        <w:ind w:right="5" w:firstLine="336"/>
        <w:jc w:val="both"/>
      </w:pPr>
      <w:r w:rsidRPr="00616D14">
        <w:t>Общее понятие о материалах, их происхождении. Иссле</w:t>
      </w:r>
      <w:r w:rsidRPr="00616D14">
        <w:softHyphen/>
        <w:t>дование элементарных физических, механических и техноло</w:t>
      </w:r>
      <w:r w:rsidRPr="00616D14">
        <w:softHyphen/>
        <w:t xml:space="preserve">гических свойств доступных материалов. </w:t>
      </w:r>
      <w:r w:rsidRPr="00616D14">
        <w:rPr>
          <w:i/>
          <w:iCs/>
        </w:rPr>
        <w:t>Многообразие ма</w:t>
      </w:r>
      <w:r w:rsidRPr="00616D14">
        <w:rPr>
          <w:i/>
          <w:iCs/>
        </w:rPr>
        <w:softHyphen/>
        <w:t>териалов и их практическое применение в жизни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99"/>
      </w:pPr>
      <w:r w:rsidRPr="00616D14">
        <w:t xml:space="preserve">Подготовка материалов к работе. Экономное расходование материалов. </w:t>
      </w:r>
      <w:r w:rsidRPr="00616D14">
        <w:rPr>
          <w:i/>
          <w:iCs/>
        </w:rPr>
        <w:t>Выбор материалов по их декоративно-художе</w:t>
      </w:r>
      <w:r w:rsidRPr="00616D14">
        <w:rPr>
          <w:i/>
          <w:iCs/>
        </w:rPr>
        <w:softHyphen/>
        <w:t>ственным и конструктивным свойствам, использование соответствующих способов обработки материалов в зави</w:t>
      </w:r>
      <w:r w:rsidRPr="00616D14">
        <w:rPr>
          <w:i/>
          <w:iCs/>
        </w:rPr>
        <w:softHyphen/>
        <w:t>симости от назначения изделия</w:t>
      </w:r>
      <w:r w:rsidRPr="00616D14">
        <w:t>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Инструменты и приспособления для обработки материа</w:t>
      </w:r>
      <w:r w:rsidRPr="00616D14">
        <w:softHyphen/>
        <w:t>лов (знание названий используемых инструментов), выполне</w:t>
      </w:r>
      <w:r w:rsidRPr="00616D14">
        <w:softHyphen/>
        <w:t>ние приёмов их рационального и безопасного использования.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>Общее представление о технологическом процессе: ана</w:t>
      </w:r>
      <w:r w:rsidRPr="00616D14">
        <w:rPr>
          <w:i/>
          <w:iCs/>
        </w:rPr>
        <w:softHyphen/>
        <w:t>лиз устройства и назначения изделия; выстраивание по</w:t>
      </w:r>
      <w:r w:rsidRPr="00616D14">
        <w:rPr>
          <w:i/>
          <w:iCs/>
        </w:rPr>
        <w:softHyphen/>
        <w:t>следовательности практических действий и технологичес</w:t>
      </w:r>
      <w:r w:rsidRPr="00616D14">
        <w:rPr>
          <w:i/>
          <w:iCs/>
        </w:rPr>
        <w:softHyphen/>
        <w:t>ких операций; подбор материалов и инструментов; эко</w:t>
      </w:r>
      <w:r w:rsidRPr="00616D14">
        <w:rPr>
          <w:i/>
          <w:iCs/>
        </w:rPr>
        <w:softHyphen/>
        <w:t>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16D14">
        <w:t xml:space="preserve">. </w:t>
      </w:r>
      <w:proofErr w:type="gramStart"/>
      <w:r w:rsidRPr="00616D14">
        <w:t>Называние и выполнение основных технологических операций ручной обработки материалов: разметка деталей (на глаз, по шабло</w:t>
      </w:r>
      <w:r w:rsidRPr="00616D14">
        <w:softHyphen/>
        <w:t>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</w:t>
      </w:r>
      <w:r w:rsidRPr="00616D14">
        <w:softHyphen/>
        <w:t>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</w:t>
      </w:r>
      <w:r w:rsidRPr="00616D14">
        <w:softHyphen/>
        <w:t>пликация и др.).</w:t>
      </w:r>
      <w:proofErr w:type="gramEnd"/>
      <w:r w:rsidRPr="00616D14">
        <w:t xml:space="preserve"> Выполнение отделки в соответствии с осо</w:t>
      </w:r>
      <w:r w:rsidRPr="00616D14">
        <w:softHyphen/>
        <w:t>бенностями декоративных орнаментов разных народов России (растительный, геометрический и другие орнаменты).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Использование измерений и построений для решения практических задач. Виды условных графических изображе</w:t>
      </w:r>
      <w:r w:rsidRPr="00616D14">
        <w:softHyphen/>
        <w:t xml:space="preserve">ний: рисунок, простейший чертёж, эскиз, развёртка, схема (их узнавание). </w:t>
      </w:r>
      <w:proofErr w:type="gramStart"/>
      <w:r w:rsidRPr="00616D14">
        <w:t xml:space="preserve">Назначение линий чертежа (контур, линия надреза, сгиба, размерная, осевая, центровая, </w:t>
      </w:r>
      <w:r w:rsidRPr="00616D14">
        <w:rPr>
          <w:i/>
          <w:iCs/>
        </w:rPr>
        <w:t>разрыва</w:t>
      </w:r>
      <w:r w:rsidRPr="00616D14">
        <w:t>).</w:t>
      </w:r>
      <w:proofErr w:type="gramEnd"/>
      <w:r w:rsidRPr="00616D14">
        <w:t xml:space="preserve"> Чте</w:t>
      </w:r>
      <w:r w:rsidRPr="00616D14">
        <w:softHyphen/>
        <w:t>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</w:t>
      </w:r>
    </w:p>
    <w:p w:rsidR="0099771B" w:rsidRPr="00616D14" w:rsidRDefault="0099771B" w:rsidP="0099771B">
      <w:pPr>
        <w:shd w:val="clear" w:color="auto" w:fill="FFFFFF"/>
        <w:tabs>
          <w:tab w:val="left" w:pos="653"/>
        </w:tabs>
        <w:ind w:left="341"/>
      </w:pPr>
      <w:r w:rsidRPr="00616D14">
        <w:rPr>
          <w:b/>
          <w:bCs/>
        </w:rPr>
        <w:t>3.</w:t>
      </w:r>
      <w:r w:rsidRPr="00616D14">
        <w:rPr>
          <w:b/>
          <w:bCs/>
        </w:rPr>
        <w:tab/>
        <w:t>Конструирование и моделирование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</w:t>
      </w:r>
      <w:r w:rsidRPr="00616D14">
        <w:rPr>
          <w:i/>
          <w:iCs/>
        </w:rPr>
        <w:t>различные виды конструк</w:t>
      </w:r>
      <w:r w:rsidRPr="00616D14">
        <w:rPr>
          <w:i/>
          <w:iCs/>
        </w:rPr>
        <w:softHyphen/>
        <w:t>ций и способы их сборки</w:t>
      </w:r>
      <w:r w:rsidRPr="00616D14">
        <w:t>. Виды и способы соединения дета</w:t>
      </w:r>
      <w:r w:rsidRPr="00616D14">
        <w:softHyphen/>
        <w:t>лей. Основные требования к изделию (соответствие материала, конструкции и внешнего оформления назначению изделия).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lastRenderedPageBreak/>
        <w:t xml:space="preserve">Конструирование и моделирование изделий из различных материалов по образцу, рисунку, простейшему </w:t>
      </w:r>
      <w:r w:rsidRPr="00616D14">
        <w:rPr>
          <w:i/>
          <w:iCs/>
        </w:rPr>
        <w:t>чертежу или эскизу и по заданным условиям (технико-технологическим, функциональным, декоративно-художественным и пр.)</w:t>
      </w:r>
      <w:r w:rsidRPr="00616D14">
        <w:t>.</w:t>
      </w:r>
    </w:p>
    <w:p w:rsidR="0099771B" w:rsidRPr="00DA5241" w:rsidRDefault="0099771B" w:rsidP="0099771B">
      <w:pPr>
        <w:shd w:val="clear" w:color="auto" w:fill="FFFFFF"/>
        <w:tabs>
          <w:tab w:val="left" w:pos="653"/>
        </w:tabs>
        <w:ind w:left="341"/>
        <w:rPr>
          <w:i/>
        </w:rPr>
      </w:pPr>
      <w:r w:rsidRPr="00DA5241">
        <w:rPr>
          <w:b/>
          <w:bCs/>
          <w:i/>
        </w:rPr>
        <w:t>4.</w:t>
      </w:r>
      <w:r w:rsidRPr="00DA5241">
        <w:rPr>
          <w:b/>
          <w:bCs/>
          <w:i/>
        </w:rPr>
        <w:tab/>
        <w:t>Практика работы на компьютере</w:t>
      </w:r>
    </w:p>
    <w:p w:rsidR="0099771B" w:rsidRPr="00DA5241" w:rsidRDefault="0099771B" w:rsidP="0099771B">
      <w:pPr>
        <w:shd w:val="clear" w:color="auto" w:fill="FFFFFF"/>
        <w:ind w:right="5" w:firstLine="341"/>
        <w:jc w:val="both"/>
        <w:rPr>
          <w:i/>
        </w:rPr>
      </w:pPr>
      <w:r w:rsidRPr="00DA5241">
        <w:rPr>
          <w:i/>
        </w:rPr>
        <w:t>Информация, её отбор, анализ и систематизация. Спосо</w:t>
      </w:r>
      <w:r w:rsidRPr="00DA5241">
        <w:rPr>
          <w:i/>
        </w:rPr>
        <w:softHyphen/>
        <w:t>бы получения, хранения, переработки информации.</w:t>
      </w:r>
    </w:p>
    <w:p w:rsidR="0099771B" w:rsidRPr="00DA5241" w:rsidRDefault="0099771B" w:rsidP="0099771B">
      <w:pPr>
        <w:shd w:val="clear" w:color="auto" w:fill="FFFFFF"/>
        <w:ind w:left="10" w:right="10" w:firstLine="341"/>
        <w:jc w:val="both"/>
        <w:rPr>
          <w:i/>
        </w:rPr>
      </w:pPr>
      <w:r w:rsidRPr="00DA5241">
        <w:rPr>
          <w:i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DA5241">
        <w:rPr>
          <w:i/>
          <w:iCs/>
        </w:rPr>
        <w:t xml:space="preserve">общее представление о правилах клавиатурного письма, </w:t>
      </w:r>
      <w:r w:rsidRPr="00DA5241">
        <w:rPr>
          <w:i/>
        </w:rPr>
        <w:t xml:space="preserve">пользование мышью, использование простейших средств текстового редактора. </w:t>
      </w:r>
      <w:r w:rsidRPr="00DA5241">
        <w:rPr>
          <w:i/>
          <w:iCs/>
        </w:rPr>
        <w:t>Простейшие приёмы поиска информа</w:t>
      </w:r>
      <w:r w:rsidRPr="00DA5241">
        <w:rPr>
          <w:i/>
          <w:iCs/>
        </w:rPr>
        <w:softHyphen/>
        <w:t xml:space="preserve">ции: по ключевым словам, каталогам. </w:t>
      </w:r>
      <w:r w:rsidRPr="00DA5241">
        <w:rPr>
          <w:i/>
        </w:rPr>
        <w:t>Соблюдение безопас</w:t>
      </w:r>
      <w:r w:rsidRPr="00DA5241">
        <w:rPr>
          <w:i/>
        </w:rPr>
        <w:softHyphen/>
        <w:t>ных приёмов труда при работе на компьютере; бережное от</w:t>
      </w:r>
      <w:r w:rsidRPr="00DA5241">
        <w:rPr>
          <w:i/>
        </w:rPr>
        <w:softHyphen/>
        <w:t>ношение к техническим устройствам. Работа с ЦОР (цифро</w:t>
      </w:r>
      <w:r w:rsidRPr="00DA5241">
        <w:rPr>
          <w:i/>
        </w:rPr>
        <w:softHyphen/>
        <w:t>выми образовательными ресурсами), готовыми материалами на электронных носителях (</w:t>
      </w:r>
      <w:proofErr w:type="gramStart"/>
      <w:r w:rsidRPr="00DA5241">
        <w:rPr>
          <w:i/>
        </w:rPr>
        <w:t>СО</w:t>
      </w:r>
      <w:proofErr w:type="gramEnd"/>
      <w:r w:rsidRPr="00DA5241">
        <w:rPr>
          <w:i/>
        </w:rPr>
        <w:t>).</w:t>
      </w:r>
    </w:p>
    <w:p w:rsidR="0099771B" w:rsidRPr="00616D14" w:rsidRDefault="0099771B" w:rsidP="0099771B">
      <w:pPr>
        <w:shd w:val="clear" w:color="auto" w:fill="FFFFFF"/>
        <w:ind w:left="5" w:firstLine="341"/>
        <w:jc w:val="both"/>
        <w:rPr>
          <w:i/>
        </w:rPr>
      </w:pPr>
      <w:proofErr w:type="gramStart"/>
      <w:r w:rsidRPr="00DA5241">
        <w:rPr>
          <w:i/>
        </w:rPr>
        <w:t>Работа с простыми информационными объектами (текст, таблица, схема, рисунок): преобразование, создание, сохране</w:t>
      </w:r>
      <w:r w:rsidRPr="00DA5241">
        <w:rPr>
          <w:i/>
        </w:rPr>
        <w:softHyphen/>
        <w:t>ние, удаление.</w:t>
      </w:r>
      <w:proofErr w:type="gramEnd"/>
      <w:r w:rsidRPr="00DA5241">
        <w:rPr>
          <w:i/>
        </w:rPr>
        <w:t xml:space="preserve"> Создание небольшого текста по интересной детям тематике. Вывод текста на принтер. </w:t>
      </w:r>
      <w:r w:rsidRPr="00DA5241">
        <w:rPr>
          <w:i/>
          <w:iCs/>
        </w:rPr>
        <w:t>Использование ри</w:t>
      </w:r>
      <w:r w:rsidRPr="00DA5241">
        <w:rPr>
          <w:i/>
          <w:iCs/>
        </w:rPr>
        <w:softHyphen/>
        <w:t xml:space="preserve">сунков из ресурса компьютера, программ </w:t>
      </w:r>
      <w:proofErr w:type="spellStart"/>
      <w:r w:rsidRPr="00DA5241">
        <w:rPr>
          <w:i/>
          <w:iCs/>
        </w:rPr>
        <w:t>Word</w:t>
      </w:r>
      <w:proofErr w:type="spellEnd"/>
      <w:r w:rsidRPr="00DA5241">
        <w:rPr>
          <w:i/>
          <w:iCs/>
        </w:rPr>
        <w:t xml:space="preserve"> и </w:t>
      </w:r>
      <w:proofErr w:type="spellStart"/>
      <w:r w:rsidRPr="00DA5241">
        <w:rPr>
          <w:i/>
          <w:iCs/>
        </w:rPr>
        <w:t>Power</w:t>
      </w:r>
      <w:proofErr w:type="spellEnd"/>
      <w:r w:rsidRPr="00DA5241">
        <w:rPr>
          <w:i/>
          <w:iCs/>
        </w:rPr>
        <w:t xml:space="preserve"> </w:t>
      </w:r>
      <w:proofErr w:type="spellStart"/>
      <w:r w:rsidRPr="00DA5241">
        <w:rPr>
          <w:i/>
          <w:iCs/>
        </w:rPr>
        <w:t>Point</w:t>
      </w:r>
      <w:proofErr w:type="spellEnd"/>
      <w:r w:rsidRPr="00DA5241">
        <w:rPr>
          <w:i/>
          <w:iCs/>
        </w:rPr>
        <w:t>.</w:t>
      </w:r>
    </w:p>
    <w:p w:rsidR="0099771B" w:rsidRPr="00354423" w:rsidRDefault="0099771B" w:rsidP="0099771B">
      <w:pPr>
        <w:shd w:val="clear" w:color="auto" w:fill="FFFFFF"/>
        <w:spacing w:before="187"/>
        <w:ind w:firstLine="570"/>
        <w:rPr>
          <w:rFonts w:ascii="Arial" w:hAnsi="Arial" w:cs="Arial"/>
          <w:b/>
          <w:i/>
          <w:iCs/>
        </w:rPr>
      </w:pPr>
      <w:r w:rsidRPr="00354423">
        <w:rPr>
          <w:rFonts w:ascii="Arial" w:hAnsi="Arial" w:cs="Arial"/>
          <w:b/>
          <w:i/>
          <w:iCs/>
        </w:rPr>
        <w:t>5.2.10. Физическая культура</w:t>
      </w:r>
    </w:p>
    <w:p w:rsidR="0099771B" w:rsidRPr="00616D14" w:rsidRDefault="0099771B" w:rsidP="0099771B">
      <w:pPr>
        <w:shd w:val="clear" w:color="auto" w:fill="FFFFFF"/>
        <w:spacing w:before="101"/>
        <w:ind w:left="5"/>
        <w:jc w:val="center"/>
      </w:pPr>
      <w:r w:rsidRPr="00616D14">
        <w:rPr>
          <w:b/>
          <w:bCs/>
          <w:i/>
          <w:iCs/>
        </w:rPr>
        <w:t>Знания о физической культуре</w:t>
      </w:r>
    </w:p>
    <w:p w:rsidR="0099771B" w:rsidRPr="00616D14" w:rsidRDefault="0099771B" w:rsidP="0099771B">
      <w:pPr>
        <w:shd w:val="clear" w:color="auto" w:fill="FFFFFF"/>
        <w:ind w:left="5" w:firstLine="350"/>
        <w:jc w:val="both"/>
      </w:pPr>
      <w:r w:rsidRPr="00616D14">
        <w:rPr>
          <w:b/>
          <w:bCs/>
        </w:rPr>
        <w:t xml:space="preserve">Физическая культура. </w:t>
      </w:r>
      <w:r w:rsidRPr="00616D14">
        <w:t>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9771B" w:rsidRPr="00616D14" w:rsidRDefault="0099771B" w:rsidP="0099771B">
      <w:pPr>
        <w:shd w:val="clear" w:color="auto" w:fill="FFFFFF"/>
        <w:ind w:left="10" w:right="10" w:firstLine="341"/>
        <w:jc w:val="both"/>
      </w:pPr>
      <w:r w:rsidRPr="00616D14">
        <w:t>Правила предупреждения травматизма во время занятий физическими упражнениями: организация мест занятий, под</w:t>
      </w:r>
      <w:r w:rsidRPr="00616D14">
        <w:softHyphen/>
        <w:t>бор одежды, обуви и инвентаря.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 xml:space="preserve">Из истории физической культуры. </w:t>
      </w:r>
      <w:r w:rsidRPr="00616D14">
        <w:t>История развития физической культуры и первых соревнований. Особенности физической культуры разных народов. Её связь с природны</w:t>
      </w:r>
      <w:r w:rsidRPr="00616D14">
        <w:softHyphen/>
        <w:t>ми, географическими особенностями, традициями и обычая</w:t>
      </w:r>
      <w:r w:rsidRPr="00616D14">
        <w:softHyphen/>
        <w:t>ми народа. Связь физической культуры с трудовой и военной деятельностью.</w:t>
      </w:r>
    </w:p>
    <w:p w:rsidR="0099771B" w:rsidRPr="00616D14" w:rsidRDefault="0099771B" w:rsidP="0099771B">
      <w:pPr>
        <w:shd w:val="clear" w:color="auto" w:fill="FFFFFF"/>
        <w:ind w:left="5" w:firstLine="341"/>
        <w:jc w:val="both"/>
      </w:pPr>
      <w:r w:rsidRPr="00616D14">
        <w:rPr>
          <w:b/>
          <w:bCs/>
        </w:rPr>
        <w:t xml:space="preserve">Физические упражнения. </w:t>
      </w:r>
      <w:r w:rsidRPr="00616D14">
        <w:t>Физические упражнения, их влияние на физическое развитие и развитие физических ка</w:t>
      </w:r>
      <w:r w:rsidRPr="00616D14">
        <w:softHyphen/>
        <w:t>честв. Физическая подготовка и её связь с развитием основ</w:t>
      </w:r>
      <w:r w:rsidRPr="00616D14">
        <w:softHyphen/>
        <w:t>ных физических качеств. Характеристика основных физичес</w:t>
      </w:r>
      <w:r w:rsidRPr="00616D14">
        <w:softHyphen/>
        <w:t>ких качеств: силы, быстроты, выносливости, гибкости и рав</w:t>
      </w:r>
      <w:r w:rsidRPr="00616D14">
        <w:softHyphen/>
        <w:t>новесия.</w:t>
      </w:r>
    </w:p>
    <w:p w:rsidR="0099771B" w:rsidRPr="00616D14" w:rsidRDefault="0099771B" w:rsidP="0099771B">
      <w:pPr>
        <w:shd w:val="clear" w:color="auto" w:fill="FFFFFF"/>
        <w:spacing w:before="5"/>
        <w:ind w:left="10" w:right="10" w:firstLine="346"/>
        <w:jc w:val="both"/>
      </w:pPr>
      <w:r w:rsidRPr="00616D14">
        <w:t>Физическая нагрузка и её влияние на повышение частоты сердечных сокращений.</w:t>
      </w:r>
    </w:p>
    <w:p w:rsidR="0099771B" w:rsidRPr="00616D14" w:rsidRDefault="0099771B" w:rsidP="0099771B">
      <w:pPr>
        <w:shd w:val="clear" w:color="auto" w:fill="FFFFFF"/>
        <w:spacing w:before="58"/>
        <w:ind w:right="19" w:firstLine="399"/>
        <w:jc w:val="both"/>
      </w:pPr>
      <w:r w:rsidRPr="00616D14">
        <w:rPr>
          <w:b/>
          <w:bCs/>
          <w:i/>
          <w:iCs/>
        </w:rPr>
        <w:t xml:space="preserve">Способы физкультурной деятельности </w:t>
      </w:r>
      <w:r w:rsidRPr="00616D14">
        <w:rPr>
          <w:b/>
          <w:bCs/>
        </w:rPr>
        <w:t xml:space="preserve">Самостоятельные  занятия.   </w:t>
      </w:r>
      <w:r w:rsidRPr="00616D14">
        <w:t>Составление режима дня. Выполнение простейших закаливающих процедур, комплек</w:t>
      </w:r>
      <w:r w:rsidRPr="00616D14">
        <w:softHyphen/>
        <w:t>сов упражнений для формирования правильной осанки и раз</w:t>
      </w:r>
      <w:r w:rsidRPr="00616D14">
        <w:softHyphen/>
        <w:t>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Самостоятельные наблюдения за физическим развити</w:t>
      </w:r>
      <w:r w:rsidRPr="00616D14">
        <w:rPr>
          <w:b/>
          <w:bCs/>
        </w:rPr>
        <w:softHyphen/>
        <w:t xml:space="preserve">ем и физической подготовленностью. </w:t>
      </w:r>
      <w:r w:rsidRPr="00616D14">
        <w:t>Измерение длины и массы тела, показателей осанки и физических качеств. Изме</w:t>
      </w:r>
      <w:r w:rsidRPr="00616D14">
        <w:softHyphen/>
        <w:t>рение частоты сердечных сокращений во время выполнения физических упражнений.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</w:rPr>
        <w:t xml:space="preserve">Самостоятельные игры и развлечения. </w:t>
      </w:r>
      <w:r w:rsidRPr="00616D14">
        <w:t>Организация и проведение подвижных игр (на спортивных площадках и в спортивных залах).</w:t>
      </w:r>
    </w:p>
    <w:p w:rsidR="0099771B" w:rsidRPr="00616D14" w:rsidRDefault="0099771B" w:rsidP="0099771B">
      <w:pPr>
        <w:shd w:val="clear" w:color="auto" w:fill="FFFFFF"/>
        <w:ind w:firstLine="399"/>
      </w:pPr>
      <w:r w:rsidRPr="00616D14">
        <w:rPr>
          <w:b/>
          <w:bCs/>
          <w:i/>
          <w:iCs/>
        </w:rPr>
        <w:t xml:space="preserve">Физическое совершенствование.  </w:t>
      </w:r>
      <w:r w:rsidRPr="00616D14">
        <w:rPr>
          <w:b/>
          <w:bCs/>
        </w:rPr>
        <w:t xml:space="preserve">Физкультурно-оздоровительная  деятельность.  </w:t>
      </w:r>
      <w:r w:rsidRPr="00616D14">
        <w:t>Комп</w:t>
      </w:r>
      <w:r w:rsidRPr="00616D14">
        <w:softHyphen/>
        <w:t>лексы физических упражнений для утренней зарядки, физ</w:t>
      </w:r>
      <w:r w:rsidRPr="00616D14">
        <w:softHyphen/>
        <w:t>культминуток, занятий по профилактике и коррекции нару</w:t>
      </w:r>
      <w:r w:rsidRPr="00616D14">
        <w:softHyphen/>
        <w:t>шений осанки.</w:t>
      </w:r>
    </w:p>
    <w:p w:rsidR="0099771B" w:rsidRPr="00616D14" w:rsidRDefault="0099771B" w:rsidP="0099771B">
      <w:pPr>
        <w:shd w:val="clear" w:color="auto" w:fill="FFFFFF"/>
      </w:pPr>
      <w:r w:rsidRPr="00616D14">
        <w:t>Комплексы упражнений на развитие физических качеств. Комплексы  дыхательных  упражнений.  Гимнастика  для глаз.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lastRenderedPageBreak/>
        <w:t xml:space="preserve">Спортивно-оздоровительная деятельность. </w:t>
      </w:r>
      <w:r w:rsidRPr="00616D14">
        <w:rPr>
          <w:b/>
          <w:bCs/>
          <w:i/>
          <w:iCs/>
        </w:rPr>
        <w:t>Гимнасти</w:t>
      </w:r>
      <w:r w:rsidRPr="00616D14">
        <w:rPr>
          <w:b/>
          <w:bCs/>
          <w:i/>
          <w:iCs/>
        </w:rPr>
        <w:softHyphen/>
        <w:t xml:space="preserve">ка с основами акробатики. </w:t>
      </w:r>
      <w:r w:rsidRPr="00616D14">
        <w:rPr>
          <w:i/>
          <w:iCs/>
        </w:rPr>
        <w:t>Организующие команды и при</w:t>
      </w:r>
      <w:r w:rsidRPr="00616D14">
        <w:rPr>
          <w:i/>
          <w:iCs/>
        </w:rPr>
        <w:softHyphen/>
        <w:t xml:space="preserve">ёмы. </w:t>
      </w:r>
      <w:r w:rsidRPr="00616D14">
        <w:t>Строевые действия в шеренге и колонне; выполнение строевых команд.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Акробатические упражнения. </w:t>
      </w:r>
      <w:r w:rsidRPr="00616D14">
        <w:t>Упоры; седы; упражнения в группировке; перекаты; стойка на лопатках; кувырки впе</w:t>
      </w:r>
      <w:r w:rsidRPr="00616D14">
        <w:softHyphen/>
        <w:t>рёд и назад; гимнастический мост.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Акробатические комбинации. </w:t>
      </w:r>
      <w:r w:rsidRPr="00616D14">
        <w:t xml:space="preserve">Например: 1) мост из </w:t>
      </w:r>
      <w:proofErr w:type="gramStart"/>
      <w:r w:rsidRPr="00616D14">
        <w:t>по</w:t>
      </w:r>
      <w:r w:rsidRPr="00616D14">
        <w:softHyphen/>
        <w:t>ложения</w:t>
      </w:r>
      <w:proofErr w:type="gramEnd"/>
      <w:r w:rsidRPr="00616D14">
        <w:t xml:space="preserve">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</w:t>
      </w:r>
      <w:r w:rsidRPr="00616D14">
        <w:softHyphen/>
        <w:t>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Упражнения на низкой гимнастической перекладине: </w:t>
      </w:r>
      <w:r w:rsidRPr="00616D14">
        <w:t xml:space="preserve">висы, </w:t>
      </w:r>
      <w:proofErr w:type="spellStart"/>
      <w:r w:rsidRPr="00616D14">
        <w:t>перемахи</w:t>
      </w:r>
      <w:proofErr w:type="spellEnd"/>
      <w:r w:rsidRPr="00616D14">
        <w:t>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Гимнастическая комбинация. </w:t>
      </w:r>
      <w:r w:rsidRPr="00616D14">
        <w:t xml:space="preserve">Например, из виса стоя присев толчком двумя ногами </w:t>
      </w:r>
      <w:proofErr w:type="spellStart"/>
      <w:r w:rsidRPr="00616D14">
        <w:t>перемах</w:t>
      </w:r>
      <w:proofErr w:type="spellEnd"/>
      <w:r w:rsidRPr="00616D14">
        <w:t>, согнув ноги, в вис сза</w:t>
      </w:r>
      <w:r w:rsidRPr="00616D14">
        <w:softHyphen/>
        <w:t xml:space="preserve">ди согнувшись, опускание назад в </w:t>
      </w:r>
      <w:proofErr w:type="gramStart"/>
      <w:r w:rsidRPr="00616D14">
        <w:t>вис</w:t>
      </w:r>
      <w:proofErr w:type="gramEnd"/>
      <w:r w:rsidRPr="00616D14">
        <w:t xml:space="preserve"> стоя и обратное дви</w:t>
      </w:r>
      <w:r w:rsidRPr="00616D14">
        <w:softHyphen/>
        <w:t>жение через вис сзади согнувшись со сходом вперёд ноги.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i/>
          <w:iCs/>
        </w:rPr>
        <w:t xml:space="preserve">Опорный прыжок </w:t>
      </w:r>
      <w:r w:rsidRPr="00616D14">
        <w:t>с разбега через гимнастического козла.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Гимнастические упражнения прикладного характера. </w:t>
      </w:r>
      <w:r w:rsidRPr="00616D14">
        <w:t>Прыжки со скакалкой. Передвижение по гимнастической стенке. Преодоление полосы препятствий с элементами ла</w:t>
      </w:r>
      <w:r w:rsidRPr="00616D14">
        <w:softHyphen/>
        <w:t xml:space="preserve">занья и </w:t>
      </w:r>
      <w:proofErr w:type="spellStart"/>
      <w:r w:rsidRPr="00616D14">
        <w:t>перелезания</w:t>
      </w:r>
      <w:proofErr w:type="spellEnd"/>
      <w:r w:rsidRPr="00616D14">
        <w:t xml:space="preserve">, </w:t>
      </w:r>
      <w:proofErr w:type="spellStart"/>
      <w:r w:rsidRPr="00616D14">
        <w:t>переползания</w:t>
      </w:r>
      <w:proofErr w:type="spellEnd"/>
      <w:r w:rsidRPr="00616D14">
        <w:t>, передвижение по наклон</w:t>
      </w:r>
      <w:r w:rsidRPr="00616D14">
        <w:softHyphen/>
        <w:t>ной гимнастической скамейке.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  <w:i/>
          <w:iCs/>
        </w:rPr>
        <w:t xml:space="preserve">Лёгкая атлетика. </w:t>
      </w:r>
      <w:r w:rsidRPr="00616D14">
        <w:rPr>
          <w:i/>
          <w:iCs/>
        </w:rPr>
        <w:t xml:space="preserve">Беговые упражнения: </w:t>
      </w:r>
      <w:r w:rsidRPr="00616D14">
        <w:t>с высоким под</w:t>
      </w:r>
      <w:r w:rsidRPr="00616D14">
        <w:softHyphen/>
        <w:t>ниманием бедра, прыжками и с ускорением, с изменяющим</w:t>
      </w:r>
      <w:r w:rsidRPr="00616D14">
        <w:softHyphen/>
        <w:t>ся направлением движения, из разных исходных положений; челночный бег; высокий старт с последующим ускорением.</w:t>
      </w:r>
    </w:p>
    <w:p w:rsidR="0099771B" w:rsidRPr="00616D14" w:rsidRDefault="0099771B" w:rsidP="0099771B">
      <w:pPr>
        <w:shd w:val="clear" w:color="auto" w:fill="FFFFFF"/>
        <w:ind w:left="5" w:right="5" w:firstLine="336"/>
        <w:jc w:val="both"/>
      </w:pPr>
      <w:r w:rsidRPr="00616D14">
        <w:rPr>
          <w:i/>
          <w:iCs/>
        </w:rPr>
        <w:t xml:space="preserve">Прыжковые упражнения: </w:t>
      </w:r>
      <w:r w:rsidRPr="00616D14">
        <w:t>на одной ноге и двух ногах на месте и с продвижением; в длину и высоту; спрыгивание и запрыгивание.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Броски: </w:t>
      </w:r>
      <w:r w:rsidRPr="00616D14">
        <w:t>большого мяча (</w:t>
      </w:r>
      <w:smartTag w:uri="urn:schemas-microsoft-com:office:smarttags" w:element="metricconverter">
        <w:smartTagPr>
          <w:attr w:name="ProductID" w:val="1 кг"/>
        </w:smartTagPr>
        <w:r w:rsidRPr="00616D14">
          <w:t>1 кг</w:t>
        </w:r>
      </w:smartTag>
      <w:r w:rsidRPr="00616D14">
        <w:t>) на дальность разными спо</w:t>
      </w:r>
      <w:r w:rsidRPr="00616D14">
        <w:softHyphen/>
        <w:t>собами.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Метание: </w:t>
      </w:r>
      <w:r w:rsidRPr="00616D14">
        <w:t>малого мяча в вертикальную цель и на даль</w:t>
      </w:r>
      <w:r w:rsidRPr="00616D14">
        <w:softHyphen/>
        <w:t>ность.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b/>
          <w:bCs/>
          <w:i/>
          <w:iCs/>
        </w:rPr>
        <w:t xml:space="preserve">Лыжные гонки. </w:t>
      </w:r>
      <w:r w:rsidRPr="00616D14">
        <w:t>Передвижение на лыжах; повороты; спуски; подъёмы; торможение.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  <w:i/>
          <w:iCs/>
        </w:rPr>
        <w:t xml:space="preserve">Подвижные и спортивные игры. </w:t>
      </w:r>
      <w:r w:rsidRPr="00616D14">
        <w:rPr>
          <w:i/>
          <w:iCs/>
        </w:rPr>
        <w:t>На материале гим</w:t>
      </w:r>
      <w:r w:rsidRPr="00616D14">
        <w:rPr>
          <w:i/>
          <w:iCs/>
        </w:rPr>
        <w:softHyphen/>
        <w:t xml:space="preserve">настики с основами акробатики: </w:t>
      </w:r>
      <w:r w:rsidRPr="00616D14">
        <w:t>игровые задания с исполь</w:t>
      </w:r>
      <w:r w:rsidRPr="00616D14">
        <w:softHyphen/>
        <w:t>зованием строевых упражнений, упражнений на внимание, силу, ловкость и координацию.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На материале лёгкой атлетики: </w:t>
      </w:r>
      <w:r w:rsidRPr="00616D14">
        <w:t>прыжки, бег, метания и броски; упражнения на координацию, выносливость и быстроту.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На материале лыжной подготовки: </w:t>
      </w:r>
      <w:r w:rsidRPr="00616D14">
        <w:t>эстафеты в передви</w:t>
      </w:r>
      <w:r w:rsidRPr="00616D14">
        <w:softHyphen/>
        <w:t>жении на лыжах, упражнения на выносливость и координа</w:t>
      </w:r>
      <w:r w:rsidRPr="00616D14">
        <w:softHyphen/>
        <w:t>цию.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i/>
          <w:iCs/>
        </w:rPr>
        <w:t>На материале спортивных игр: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Футбол: </w:t>
      </w:r>
      <w:r w:rsidRPr="00616D14">
        <w:t>удар по неподвижному и катящемуся мячу; остановка мяча; ведение мяча; подвижные игры на мате</w:t>
      </w:r>
      <w:r w:rsidRPr="00616D14">
        <w:softHyphen/>
        <w:t>риале футбола.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Баскетбол: </w:t>
      </w:r>
      <w:r w:rsidRPr="00616D14">
        <w:t>специальные передвижения без мяча; ведение мяча; броски мяча в корзину; подвижные игры на материале баскетбола.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Волейбол: </w:t>
      </w:r>
      <w:r w:rsidRPr="00616D14">
        <w:t>подбрасывание мяча; подача мяча; приём и пе</w:t>
      </w:r>
      <w:r w:rsidRPr="00616D14">
        <w:softHyphen/>
        <w:t>редача мяча; подвижные игры на материале волейбола. На</w:t>
      </w:r>
      <w:r w:rsidRPr="00616D14">
        <w:softHyphen/>
        <w:t>родные подвижные игры разных народов.</w:t>
      </w:r>
    </w:p>
    <w:p w:rsidR="0099771B" w:rsidRPr="00616D14" w:rsidRDefault="0099771B" w:rsidP="0099771B">
      <w:pPr>
        <w:shd w:val="clear" w:color="auto" w:fill="FFFFFF"/>
        <w:spacing w:before="10"/>
        <w:ind w:left="5"/>
        <w:jc w:val="center"/>
      </w:pPr>
      <w:proofErr w:type="spellStart"/>
      <w:r w:rsidRPr="00616D14">
        <w:rPr>
          <w:b/>
          <w:bCs/>
          <w:i/>
          <w:iCs/>
        </w:rPr>
        <w:t>Общеразвивающие</w:t>
      </w:r>
      <w:proofErr w:type="spellEnd"/>
      <w:r w:rsidRPr="00616D14">
        <w:rPr>
          <w:b/>
          <w:bCs/>
          <w:i/>
          <w:iCs/>
        </w:rPr>
        <w:t xml:space="preserve"> упражнения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На материале гимнастики с основами акробатики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rPr>
          <w:i/>
          <w:iCs/>
        </w:rPr>
        <w:t xml:space="preserve">Развитие гибкости: </w:t>
      </w:r>
      <w:r w:rsidRPr="00616D14">
        <w:t xml:space="preserve">широкие стойки на ногах; ходьба с включением широкого шага, глубоких выпадов, в приседе, </w:t>
      </w:r>
      <w:proofErr w:type="gramStart"/>
      <w:r w:rsidRPr="00616D14">
        <w:t>со</w:t>
      </w:r>
      <w:proofErr w:type="gramEnd"/>
      <w:r w:rsidRPr="00616D14">
        <w:t xml:space="preserve"> взмахом ногами; наклоны вперёд, назад, в сторону в стойках на ногах, в </w:t>
      </w:r>
      <w:proofErr w:type="spellStart"/>
      <w:r w:rsidRPr="00616D14">
        <w:t>седах</w:t>
      </w:r>
      <w:proofErr w:type="spellEnd"/>
      <w:r w:rsidRPr="00616D14">
        <w:t xml:space="preserve">; выпады и </w:t>
      </w:r>
      <w:proofErr w:type="spellStart"/>
      <w:r w:rsidRPr="00616D14">
        <w:t>полушпагаты</w:t>
      </w:r>
      <w:proofErr w:type="spellEnd"/>
      <w:r w:rsidRPr="00616D14">
        <w:t xml:space="preserve"> на месте; «</w:t>
      </w:r>
      <w:proofErr w:type="spellStart"/>
      <w:r w:rsidRPr="00616D14">
        <w:t>выкру</w:t>
      </w:r>
      <w:r w:rsidRPr="00616D14">
        <w:softHyphen/>
        <w:t>ты</w:t>
      </w:r>
      <w:proofErr w:type="spellEnd"/>
      <w:r w:rsidRPr="00616D14">
        <w:t>» с гимнастической палкой, скакалкой; высокие взмахи по</w:t>
      </w:r>
      <w:r w:rsidRPr="00616D14">
        <w:softHyphen/>
        <w:t>очерёдно и попеременно правой и левой ногой, стоя у гимнастической стенки и при передвижениях; комплексы уп</w:t>
      </w:r>
      <w:r w:rsidRPr="00616D14">
        <w:softHyphen/>
        <w:t xml:space="preserve">ражнений, включающие в себя максимальное сгибание и </w:t>
      </w:r>
      <w:proofErr w:type="spellStart"/>
      <w:r w:rsidRPr="00616D14">
        <w:t>прогибание</w:t>
      </w:r>
      <w:proofErr w:type="spellEnd"/>
      <w:r w:rsidRPr="00616D14">
        <w:t xml:space="preserve"> туловища (в стойках и </w:t>
      </w:r>
      <w:proofErr w:type="spellStart"/>
      <w:r w:rsidRPr="00616D14">
        <w:t>седах</w:t>
      </w:r>
      <w:proofErr w:type="spellEnd"/>
      <w:r w:rsidRPr="00616D14">
        <w:t>); индивидуальные комп</w:t>
      </w:r>
      <w:r w:rsidRPr="00616D14">
        <w:softHyphen/>
        <w:t>лексы по развитию гибкости.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rPr>
          <w:i/>
          <w:iCs/>
        </w:rPr>
        <w:t xml:space="preserve">Развитие координации: </w:t>
      </w:r>
      <w:r w:rsidRPr="00616D14">
        <w:t>произвольное преодоление прос</w:t>
      </w:r>
      <w:r w:rsidRPr="00616D14">
        <w:softHyphen/>
        <w:t>тых препятствий; передвижение с резко изменяющимся на</w:t>
      </w:r>
      <w:r w:rsidRPr="00616D14">
        <w:softHyphen/>
        <w:t>правлением и остановками в заданной позе; ходьба по гимнас</w:t>
      </w:r>
      <w:r w:rsidRPr="00616D14">
        <w:softHyphen/>
        <w:t>тической скамейке, низкому гимнастическому бревну с меня</w:t>
      </w:r>
      <w:r w:rsidRPr="00616D14">
        <w:softHyphen/>
        <w:t xml:space="preserve">ющимся </w:t>
      </w:r>
      <w:r w:rsidRPr="00616D14">
        <w:lastRenderedPageBreak/>
        <w:t>темпом и длиной шага, поворотами и приседания</w:t>
      </w:r>
      <w:r w:rsidRPr="00616D14">
        <w:softHyphen/>
        <w:t>ми; воспроизведение заданной игровой позы; игры на перек</w:t>
      </w:r>
      <w:r w:rsidRPr="00616D14">
        <w:softHyphen/>
        <w:t>лючение внимания, на расслабление мышц рук, ног, туловища (в положениях стоя и лёжа, сидя);</w:t>
      </w:r>
      <w:proofErr w:type="gramEnd"/>
      <w:r w:rsidRPr="00616D14">
        <w:t xml:space="preserve"> жонглирование малыми предметами; преодоление полос препятствий, вклю</w:t>
      </w:r>
      <w:r w:rsidRPr="00616D14">
        <w:softHyphen/>
        <w:t xml:space="preserve">чающих в себя висы, упоры, простые прыжки, </w:t>
      </w:r>
      <w:proofErr w:type="spellStart"/>
      <w:r w:rsidRPr="00616D14">
        <w:t>перелезание</w:t>
      </w:r>
      <w:proofErr w:type="spellEnd"/>
      <w:r w:rsidRPr="00616D14"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</w:t>
      </w:r>
      <w:r w:rsidRPr="00616D14">
        <w:softHyphen/>
        <w:t>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</w:t>
      </w:r>
      <w:r w:rsidRPr="00616D14">
        <w:softHyphen/>
        <w:t>ным ориентирам и по сигналу.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Формирование осанки: </w:t>
      </w:r>
      <w:r w:rsidRPr="00616D14"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</w:t>
      </w:r>
      <w:r w:rsidRPr="00616D14">
        <w:softHyphen/>
        <w:t>ев стоя, сидя, лёжа; комплексы упражнений для укрепления мышечного корсета.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Развитие силовых способностей: </w:t>
      </w:r>
      <w:r w:rsidRPr="00616D14">
        <w:t>динамические упражне</w:t>
      </w:r>
      <w:r w:rsidRPr="00616D14">
        <w:softHyphen/>
        <w:t>ния с переменой опоры на руки и ноги, на локальное разви</w:t>
      </w:r>
      <w:r w:rsidRPr="00616D14">
        <w:softHyphen/>
        <w:t>тие мышц туловища с использованием веса тела и дополни</w:t>
      </w:r>
      <w:r w:rsidRPr="00616D14">
        <w:softHyphen/>
        <w:t xml:space="preserve">тельных отягощений (набивные мячи до </w:t>
      </w:r>
      <w:smartTag w:uri="urn:schemas-microsoft-com:office:smarttags" w:element="metricconverter">
        <w:smartTagPr>
          <w:attr w:name="ProductID" w:val="1 кг"/>
        </w:smartTagPr>
        <w:r w:rsidRPr="00616D14">
          <w:t>1 кг</w:t>
        </w:r>
      </w:smartTag>
      <w:r w:rsidRPr="00616D14">
        <w:t xml:space="preserve">, гантели до </w:t>
      </w:r>
      <w:smartTag w:uri="urn:schemas-microsoft-com:office:smarttags" w:element="metricconverter">
        <w:smartTagPr>
          <w:attr w:name="ProductID" w:val="100 г"/>
        </w:smartTagPr>
        <w:r w:rsidRPr="00616D14">
          <w:t>100 г</w:t>
        </w:r>
      </w:smartTag>
      <w:r w:rsidRPr="00616D14">
        <w:t>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</w:t>
      </w:r>
      <w:r w:rsidRPr="00616D14">
        <w:softHyphen/>
        <w:t xml:space="preserve">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616D14">
        <w:t>перелезание</w:t>
      </w:r>
      <w:proofErr w:type="spellEnd"/>
      <w:r w:rsidRPr="00616D14">
        <w:t xml:space="preserve"> и перепрыгивание через препят</w:t>
      </w:r>
      <w:r w:rsidRPr="00616D14">
        <w:softHyphen/>
        <w:t xml:space="preserve">ствия с опорой на руки; подтягивание в висе стоя и лёжа; </w:t>
      </w:r>
      <w:proofErr w:type="gramStart"/>
      <w:r w:rsidRPr="00616D14">
        <w:t>отжимание</w:t>
      </w:r>
      <w:proofErr w:type="gramEnd"/>
      <w:r w:rsidRPr="00616D14">
        <w:t xml:space="preserve"> лёжа с опорой на гимнастическую скамейку; прыжковые упражнения с предметом в руках (с продвижени</w:t>
      </w:r>
      <w:r w:rsidRPr="00616D14">
        <w:softHyphen/>
        <w:t xml:space="preserve">ем вперёд поочерёдно на правой и левой ноге, на месте вверх и вверх с поворотами вправо и влево), прыжки </w:t>
      </w:r>
      <w:proofErr w:type="spellStart"/>
      <w:r w:rsidRPr="00616D14">
        <w:t>вверх-вперёд</w:t>
      </w:r>
      <w:proofErr w:type="spellEnd"/>
      <w:r w:rsidRPr="00616D14">
        <w:t xml:space="preserve"> толчком одной ногой и двумя ногами о гимнастический мос</w:t>
      </w:r>
      <w:r w:rsidRPr="00616D14">
        <w:softHyphen/>
        <w:t>тик; переноска партнёра в парах.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На материале лёгкой атлетики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i/>
          <w:iCs/>
        </w:rPr>
        <w:t xml:space="preserve">Развитие координации: </w:t>
      </w:r>
      <w:r w:rsidRPr="00616D14">
        <w:t>бег с изменяющимся направлени</w:t>
      </w:r>
      <w:r w:rsidRPr="00616D14">
        <w:softHyphen/>
        <w:t xml:space="preserve">ем по ограниченной опоре; </w:t>
      </w:r>
      <w:proofErr w:type="spellStart"/>
      <w:r w:rsidRPr="00616D14">
        <w:t>пробегание</w:t>
      </w:r>
      <w:proofErr w:type="spellEnd"/>
      <w:r w:rsidRPr="00616D14">
        <w:t xml:space="preserve"> коротких отрезков из разных исходных положений; прыжки через скакалку на мес</w:t>
      </w:r>
      <w:r w:rsidRPr="00616D14">
        <w:softHyphen/>
        <w:t>те на одной ноге и двух ногах поочерёдно.</w:t>
      </w:r>
    </w:p>
    <w:p w:rsidR="0099771B" w:rsidRPr="00616D14" w:rsidRDefault="0099771B" w:rsidP="0099771B">
      <w:pPr>
        <w:shd w:val="clear" w:color="auto" w:fill="FFFFFF"/>
        <w:ind w:left="5" w:firstLine="336"/>
        <w:jc w:val="both"/>
      </w:pPr>
      <w:r w:rsidRPr="00616D14">
        <w:rPr>
          <w:i/>
          <w:iCs/>
        </w:rPr>
        <w:t xml:space="preserve">Развитие быстроты: </w:t>
      </w:r>
      <w:r w:rsidRPr="00616D14">
        <w:t>повторное выполнение беговых уп</w:t>
      </w:r>
      <w:r w:rsidRPr="00616D14">
        <w:softHyphen/>
        <w:t>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</w:t>
      </w:r>
      <w:r w:rsidRPr="00616D14">
        <w:softHyphen/>
        <w:t>ний; броски в стенку и ловля теннисного мяча в максималь</w:t>
      </w:r>
      <w:r w:rsidRPr="00616D14">
        <w:softHyphen/>
        <w:t>ном темпе, из разных исходных положений, с поворотами.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Развитие выносливости: </w:t>
      </w:r>
      <w:r w:rsidRPr="00616D14">
        <w:t>равномерный бег в режиме уме</w:t>
      </w:r>
      <w:r w:rsidRPr="00616D14">
        <w:softHyphen/>
        <w:t xml:space="preserve">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 м"/>
        </w:smartTagPr>
        <w:r w:rsidRPr="00616D14">
          <w:t>30 м</w:t>
        </w:r>
      </w:smartTag>
      <w:r w:rsidRPr="00616D14">
        <w:t xml:space="preserve"> (с сохра</w:t>
      </w:r>
      <w:r w:rsidRPr="00616D14">
        <w:softHyphen/>
        <w:t xml:space="preserve">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 м"/>
        </w:smartTagPr>
        <w:r w:rsidRPr="00616D14">
          <w:t>400 м</w:t>
        </w:r>
      </w:smartTag>
      <w:r w:rsidRPr="00616D14">
        <w:t>; равномерный 6-минутный бег.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rPr>
          <w:i/>
          <w:iCs/>
        </w:rPr>
        <w:t xml:space="preserve">Развитие силовых способностей: </w:t>
      </w:r>
      <w:r w:rsidRPr="00616D14">
        <w:t xml:space="preserve">повторное выполнение </w:t>
      </w:r>
      <w:proofErr w:type="spellStart"/>
      <w:r w:rsidRPr="00616D14">
        <w:t>многоскоков</w:t>
      </w:r>
      <w:proofErr w:type="spellEnd"/>
      <w:r w:rsidRPr="00616D14">
        <w:t>; повторное преодоление препятствий (15—20 см); передача набивного мяча (</w:t>
      </w:r>
      <w:smartTag w:uri="urn:schemas-microsoft-com:office:smarttags" w:element="metricconverter">
        <w:smartTagPr>
          <w:attr w:name="ProductID" w:val="1 кг"/>
        </w:smartTagPr>
        <w:r w:rsidRPr="00616D14">
          <w:t>1 кг</w:t>
        </w:r>
      </w:smartTag>
      <w:r w:rsidRPr="00616D14">
        <w:t>) в максимальном темпе, по кругу, из разных исходных положений; метание набивных мя</w:t>
      </w:r>
      <w:r w:rsidRPr="00616D14">
        <w:softHyphen/>
        <w:t>чей (1—2 кг) одной рукой и двумя руками из разных исход</w:t>
      </w:r>
      <w:r w:rsidRPr="00616D14">
        <w:softHyphen/>
        <w:t>ных положений и различными способами (сверху, сбоку, сни</w:t>
      </w:r>
      <w:r w:rsidRPr="00616D14">
        <w:softHyphen/>
        <w:t>зу, от груди); повторное выполнение беговых нагрузок в гор</w:t>
      </w:r>
      <w:r w:rsidRPr="00616D14">
        <w:softHyphen/>
        <w:t>ку;</w:t>
      </w:r>
      <w:proofErr w:type="gramEnd"/>
      <w:r w:rsidRPr="00616D14">
        <w:t xml:space="preserve"> прыжки в высоту на месте с касанием рукой подвешенных ориентиров; прыжки с продвижением вперёд (правым и ле</w:t>
      </w:r>
      <w:r w:rsidRPr="00616D14">
        <w:softHyphen/>
        <w:t xml:space="preserve">вым боком), с доставанием ориентиров, расположенных на разной высоте; прыжки по разметкам в </w:t>
      </w:r>
      <w:proofErr w:type="spellStart"/>
      <w:r w:rsidRPr="00616D14">
        <w:t>полуприседе</w:t>
      </w:r>
      <w:proofErr w:type="spellEnd"/>
      <w:r w:rsidRPr="00616D14">
        <w:t xml:space="preserve"> и при</w:t>
      </w:r>
      <w:r w:rsidRPr="00616D14">
        <w:softHyphen/>
        <w:t>седе; запрыгивание с последующим спрыгиванием.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На материале лыжных гонок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proofErr w:type="gramStart"/>
      <w:r w:rsidRPr="00616D14">
        <w:rPr>
          <w:i/>
          <w:iCs/>
        </w:rPr>
        <w:t xml:space="preserve">Развитие координации: </w:t>
      </w:r>
      <w:r w:rsidRPr="00616D14">
        <w:t xml:space="preserve">перенос тяжести тела с лыжи на лыжу (на месте, в движении, прыжком с опорой на палки); комплексы </w:t>
      </w:r>
      <w:proofErr w:type="spellStart"/>
      <w:r w:rsidRPr="00616D14">
        <w:t>общеразвивающих</w:t>
      </w:r>
      <w:proofErr w:type="spellEnd"/>
      <w:r w:rsidRPr="00616D14">
        <w:t xml:space="preserve"> упражнений с изменением </w:t>
      </w:r>
      <w:r w:rsidRPr="00616D14">
        <w:lastRenderedPageBreak/>
        <w:t>поз тела, стоя на лыжах; скольжение на правой (левой) ноге пос</w:t>
      </w:r>
      <w:r w:rsidRPr="00616D14">
        <w:softHyphen/>
        <w:t>ле двух-трёх шагов; спуск с горы с изменяющимися стойка</w:t>
      </w:r>
      <w:r w:rsidRPr="00616D14">
        <w:softHyphen/>
        <w:t>ми на лыжах; подбирание предметов во время спуска в низ</w:t>
      </w:r>
      <w:r w:rsidRPr="00616D14">
        <w:softHyphen/>
        <w:t>кой стойке.</w:t>
      </w:r>
      <w:proofErr w:type="gramEnd"/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rPr>
          <w:i/>
          <w:iCs/>
        </w:rPr>
        <w:t xml:space="preserve">Развитие выносливости: </w:t>
      </w:r>
      <w:r w:rsidRPr="00616D14">
        <w:t>передвижение на лыжах в режи</w:t>
      </w:r>
      <w:r w:rsidRPr="00616D14">
        <w:softHyphen/>
        <w:t>ме умеренной интенсивности, в чередовании с прохождени</w:t>
      </w:r>
      <w:r w:rsidRPr="00616D14">
        <w:softHyphen/>
        <w:t>ем отрезков в режиме большой интенсивности, с ускорения</w:t>
      </w:r>
      <w:r w:rsidRPr="00616D14">
        <w:softHyphen/>
        <w:t>ми; прохождение тренировочных дистанций.</w:t>
      </w:r>
    </w:p>
    <w:p w:rsidR="0099771B" w:rsidRPr="00616D14" w:rsidRDefault="0099771B" w:rsidP="0099771B"/>
    <w:p w:rsidR="0099771B" w:rsidRPr="00616D14" w:rsidRDefault="0099771B" w:rsidP="0099771B">
      <w:pPr>
        <w:shd w:val="clear" w:color="auto" w:fill="FFFFFF"/>
        <w:tabs>
          <w:tab w:val="left" w:pos="1258"/>
        </w:tabs>
        <w:spacing w:line="298" w:lineRule="exact"/>
        <w:ind w:right="14" w:firstLine="538"/>
        <w:jc w:val="both"/>
      </w:pPr>
      <w:r w:rsidRPr="00616D14">
        <w:rPr>
          <w:b/>
          <w:i/>
        </w:rPr>
        <w:t>Программы отдельных учебных предметов,</w:t>
      </w:r>
      <w:r w:rsidRPr="00616D14">
        <w:t xml:space="preserve"> </w:t>
      </w:r>
      <w:r w:rsidRPr="00616D14">
        <w:rPr>
          <w:b/>
          <w:i/>
        </w:rPr>
        <w:t xml:space="preserve">курсов </w:t>
      </w:r>
      <w:r w:rsidRPr="00616D14">
        <w:t>обеспечивают достижение планируемых результатов освоения основной образовательной программы начального общего образования.</w:t>
      </w:r>
    </w:p>
    <w:p w:rsidR="0099771B" w:rsidRPr="00616D14" w:rsidRDefault="0099771B" w:rsidP="0099771B">
      <w:pPr>
        <w:shd w:val="clear" w:color="auto" w:fill="FFFFFF"/>
        <w:spacing w:before="5" w:line="298" w:lineRule="exact"/>
        <w:ind w:left="10" w:right="10" w:firstLine="494"/>
        <w:jc w:val="both"/>
      </w:pPr>
      <w:r w:rsidRPr="00616D14">
        <w:t>Программы отдельных учебных предметов, курсов разрабатываются на основе:</w:t>
      </w:r>
    </w:p>
    <w:p w:rsidR="0099771B" w:rsidRPr="00616D14" w:rsidRDefault="0099771B" w:rsidP="00FE5D5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98" w:lineRule="exact"/>
        <w:ind w:right="5"/>
        <w:jc w:val="both"/>
      </w:pPr>
      <w:r w:rsidRPr="00616D14">
        <w:t>требований к результатам освоения основной образовательной программы начального общего образования;</w:t>
      </w:r>
    </w:p>
    <w:p w:rsidR="0099771B" w:rsidRPr="00616D14" w:rsidRDefault="0099771B" w:rsidP="00FE5D5E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98" w:lineRule="exact"/>
      </w:pPr>
      <w:r w:rsidRPr="00616D14">
        <w:t>программы формирования универсальных учебных действий.</w:t>
      </w:r>
    </w:p>
    <w:p w:rsidR="0099771B" w:rsidRPr="00616D14" w:rsidRDefault="0099771B" w:rsidP="0099771B">
      <w:pPr>
        <w:shd w:val="clear" w:color="auto" w:fill="FFFFFF"/>
        <w:spacing w:line="298" w:lineRule="exact"/>
        <w:ind w:left="509"/>
        <w:rPr>
          <w:b/>
          <w:i/>
        </w:rPr>
      </w:pPr>
      <w:r w:rsidRPr="00616D14">
        <w:rPr>
          <w:b/>
          <w:i/>
        </w:rPr>
        <w:t>Программы отдельных учебных предметов, курсов должны содержать:</w:t>
      </w:r>
    </w:p>
    <w:p w:rsidR="0099771B" w:rsidRPr="00616D14" w:rsidRDefault="0099771B" w:rsidP="0099771B">
      <w:pPr>
        <w:shd w:val="clear" w:color="auto" w:fill="FFFFFF"/>
        <w:tabs>
          <w:tab w:val="left" w:pos="874"/>
        </w:tabs>
        <w:spacing w:before="5" w:line="298" w:lineRule="exact"/>
        <w:ind w:left="5" w:right="14" w:firstLine="533"/>
        <w:jc w:val="both"/>
      </w:pPr>
      <w:r w:rsidRPr="00616D14">
        <w:t>1)</w:t>
      </w:r>
      <w:r w:rsidRPr="00616D14">
        <w:tab/>
        <w:t>пояснительную записку, в которой конкретизируются общие цели</w:t>
      </w:r>
      <w:r w:rsidRPr="00616D14">
        <w:br/>
        <w:t>начального общего образования с учетом специфики учебного предмета,</w:t>
      </w:r>
      <w:r w:rsidRPr="00616D14">
        <w:br/>
        <w:t>курса;</w:t>
      </w:r>
    </w:p>
    <w:p w:rsidR="0099771B" w:rsidRPr="00616D14" w:rsidRDefault="0099771B" w:rsidP="00FE5D5E">
      <w:pPr>
        <w:widowControl w:val="0"/>
        <w:numPr>
          <w:ilvl w:val="0"/>
          <w:numId w:val="3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98" w:lineRule="exact"/>
        <w:ind w:left="504"/>
      </w:pPr>
      <w:r w:rsidRPr="00616D14">
        <w:t>общую характеристику учебного предмета, курса;</w:t>
      </w:r>
    </w:p>
    <w:p w:rsidR="0099771B" w:rsidRPr="00616D14" w:rsidRDefault="0099771B" w:rsidP="00FE5D5E">
      <w:pPr>
        <w:widowControl w:val="0"/>
        <w:numPr>
          <w:ilvl w:val="0"/>
          <w:numId w:val="3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98" w:lineRule="exact"/>
        <w:ind w:left="504"/>
      </w:pPr>
      <w:r w:rsidRPr="00616D14">
        <w:t>описание места учебного предмета, курса в учебном плане;</w:t>
      </w:r>
    </w:p>
    <w:p w:rsidR="0099771B" w:rsidRPr="00616D14" w:rsidRDefault="0099771B" w:rsidP="00FE5D5E">
      <w:pPr>
        <w:widowControl w:val="0"/>
        <w:numPr>
          <w:ilvl w:val="0"/>
          <w:numId w:val="31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98" w:lineRule="exact"/>
        <w:ind w:left="504"/>
      </w:pPr>
      <w:r w:rsidRPr="00616D14">
        <w:t>описание ценностных ориентиров содержания учебного предмета;</w:t>
      </w:r>
    </w:p>
    <w:p w:rsidR="0099771B" w:rsidRPr="00616D14" w:rsidRDefault="0099771B" w:rsidP="0099771B">
      <w:pPr>
        <w:shd w:val="clear" w:color="auto" w:fill="FFFFFF"/>
        <w:tabs>
          <w:tab w:val="left" w:pos="907"/>
        </w:tabs>
        <w:spacing w:line="298" w:lineRule="exact"/>
        <w:ind w:left="14" w:right="19" w:firstLine="514"/>
        <w:jc w:val="both"/>
      </w:pPr>
      <w:r w:rsidRPr="00616D14">
        <w:t>5)</w:t>
      </w:r>
      <w:r w:rsidRPr="00616D14">
        <w:tab/>
        <w:t xml:space="preserve">личностные, </w:t>
      </w:r>
      <w:proofErr w:type="spellStart"/>
      <w:r w:rsidRPr="00616D14">
        <w:t>метапредметные</w:t>
      </w:r>
      <w:proofErr w:type="spellEnd"/>
      <w:r w:rsidRPr="00616D14">
        <w:t xml:space="preserve"> и предметные результаты освоения</w:t>
      </w:r>
      <w:r w:rsidRPr="00616D14">
        <w:br/>
        <w:t>конкретного учебного предмета, курса;</w:t>
      </w:r>
    </w:p>
    <w:p w:rsidR="0099771B" w:rsidRPr="00616D14" w:rsidRDefault="0099771B" w:rsidP="00FE5D5E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98" w:lineRule="exact"/>
        <w:ind w:left="514"/>
      </w:pPr>
      <w:r w:rsidRPr="00616D14">
        <w:t>содержание учебного предмета, курса;</w:t>
      </w:r>
    </w:p>
    <w:p w:rsidR="0099771B" w:rsidRPr="00616D14" w:rsidRDefault="0099771B" w:rsidP="00FE5D5E">
      <w:pPr>
        <w:widowControl w:val="0"/>
        <w:numPr>
          <w:ilvl w:val="0"/>
          <w:numId w:val="3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10" w:line="298" w:lineRule="exact"/>
        <w:ind w:right="14" w:firstLine="514"/>
        <w:jc w:val="both"/>
      </w:pPr>
      <w:r w:rsidRPr="00616D14">
        <w:t>тематическое планирование с определением основных видов учебной деятельности обучающихся;</w:t>
      </w:r>
    </w:p>
    <w:p w:rsidR="0099771B" w:rsidRPr="00616D14" w:rsidRDefault="0099771B" w:rsidP="0099771B">
      <w:pPr>
        <w:shd w:val="clear" w:color="auto" w:fill="FFFFFF"/>
        <w:tabs>
          <w:tab w:val="left" w:pos="878"/>
        </w:tabs>
        <w:spacing w:before="10" w:line="298" w:lineRule="exact"/>
        <w:ind w:left="10" w:right="19" w:firstLine="509"/>
        <w:jc w:val="both"/>
      </w:pPr>
      <w:r w:rsidRPr="00616D14">
        <w:t>8)</w:t>
      </w:r>
      <w:r w:rsidRPr="00616D14">
        <w:tab/>
        <w:t>описание материально-технического обеспечения образовательного</w:t>
      </w:r>
      <w:r w:rsidRPr="00616D14">
        <w:br/>
        <w:t>процесса.</w:t>
      </w:r>
    </w:p>
    <w:p w:rsidR="0099771B" w:rsidRPr="00616D14" w:rsidRDefault="0099771B" w:rsidP="0099771B">
      <w:pPr>
        <w:pageBreakBefore/>
        <w:jc w:val="center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lastRenderedPageBreak/>
        <w:t xml:space="preserve">6. Программа духовно-нравственного развития и воспитания </w:t>
      </w:r>
      <w:proofErr w:type="gramStart"/>
      <w:r w:rsidRPr="00616D14">
        <w:rPr>
          <w:rFonts w:ascii="Arial" w:hAnsi="Arial" w:cs="Arial"/>
          <w:b/>
          <w:bCs/>
        </w:rPr>
        <w:t>обучающихся</w:t>
      </w:r>
      <w:proofErr w:type="gramEnd"/>
      <w:r w:rsidRPr="00616D14">
        <w:rPr>
          <w:rFonts w:ascii="Arial" w:hAnsi="Arial" w:cs="Arial"/>
          <w:b/>
          <w:bCs/>
        </w:rPr>
        <w:t xml:space="preserve"> на ступени начального общего образования.</w:t>
      </w:r>
    </w:p>
    <w:p w:rsidR="0099771B" w:rsidRPr="00616D14" w:rsidRDefault="0099771B" w:rsidP="0099771B">
      <w:pPr>
        <w:shd w:val="clear" w:color="auto" w:fill="FFFFFF"/>
        <w:spacing w:before="72"/>
        <w:ind w:firstLine="336"/>
        <w:jc w:val="both"/>
      </w:pPr>
      <w:r w:rsidRPr="00616D14">
        <w:t xml:space="preserve">Нормативно-правовой и документальной основой программы духовно-нравственного развития и </w:t>
      </w:r>
      <w:proofErr w:type="gramStart"/>
      <w:r w:rsidRPr="00616D14">
        <w:t>воспитания</w:t>
      </w:r>
      <w:proofErr w:type="gramEnd"/>
      <w:r w:rsidRPr="00616D14">
        <w:t xml:space="preserve"> обучающихся на ступени начального общего образования яв</w:t>
      </w:r>
      <w:r w:rsidRPr="00616D14">
        <w:softHyphen/>
        <w:t>ляются Закон Российской Федерации «Об образовании», Стандарт, Концепция духовно-нравственного развития и вос</w:t>
      </w:r>
      <w:r w:rsidRPr="00616D14">
        <w:softHyphen/>
        <w:t>питания личности гражданина России (далее — Концепция).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 xml:space="preserve">6.1. Цель и задачи духовно-нравственного развития и воспитания </w:t>
      </w:r>
      <w:proofErr w:type="gramStart"/>
      <w:r w:rsidRPr="00616D14">
        <w:rPr>
          <w:rFonts w:ascii="Arial" w:hAnsi="Arial" w:cs="Arial"/>
          <w:b/>
          <w:bCs/>
        </w:rPr>
        <w:t>обучающихся</w:t>
      </w:r>
      <w:proofErr w:type="gramEnd"/>
      <w:r w:rsidRPr="00616D14">
        <w:rPr>
          <w:rFonts w:ascii="Arial" w:hAnsi="Arial" w:cs="Arial"/>
          <w:b/>
          <w:bCs/>
        </w:rPr>
        <w:t xml:space="preserve"> на ступени начального общего образования</w:t>
      </w:r>
    </w:p>
    <w:p w:rsidR="0099771B" w:rsidRPr="00616D14" w:rsidRDefault="0099771B" w:rsidP="0099771B">
      <w:pPr>
        <w:shd w:val="clear" w:color="auto" w:fill="FFFFFF"/>
        <w:spacing w:before="72"/>
        <w:ind w:firstLine="341"/>
        <w:jc w:val="both"/>
      </w:pPr>
      <w:r w:rsidRPr="00616D14">
        <w:t xml:space="preserve">Цель и задачи духовно-нравственного развития и </w:t>
      </w:r>
      <w:proofErr w:type="gramStart"/>
      <w:r w:rsidRPr="00616D14">
        <w:t>воспита</w:t>
      </w:r>
      <w:r w:rsidRPr="00616D14">
        <w:softHyphen/>
        <w:t>ния</w:t>
      </w:r>
      <w:proofErr w:type="gramEnd"/>
      <w:r w:rsidRPr="00616D14">
        <w:t xml:space="preserve"> обучающихся на ступени начального общего образования формулируются, достигаются и решаются в контексте нацио</w:t>
      </w:r>
      <w:r w:rsidRPr="00616D14">
        <w:softHyphen/>
        <w:t>нального воспитательного идеала, представляющего собой высшую цель образования, нравственное (идеальное) пред</w:t>
      </w:r>
      <w:r w:rsidRPr="00616D14">
        <w:softHyphen/>
        <w:t>ставление о человеке, на воспитание, обучение и развитие ко</w:t>
      </w:r>
      <w:r w:rsidRPr="00616D14">
        <w:softHyphen/>
        <w:t>торого направлены усилия основных социальных субъектов: государства, семьи, школы, традиционных религиозных и об</w:t>
      </w:r>
      <w:r w:rsidRPr="00616D14">
        <w:softHyphen/>
        <w:t>щественных организаций.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 xml:space="preserve">В Концепции такой идеал обоснован и сформулирована высшая цель образования — </w:t>
      </w:r>
      <w:r w:rsidRPr="00616D14">
        <w:rPr>
          <w:b/>
          <w:bCs/>
        </w:rPr>
        <w:t>высоконравственный, творчес</w:t>
      </w:r>
      <w:r w:rsidRPr="00616D14">
        <w:rPr>
          <w:b/>
          <w:bCs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616D14">
        <w:rPr>
          <w:b/>
          <w:bCs/>
        </w:rPr>
        <w:softHyphen/>
        <w:t>ственность за настоящее и будущее своей страны, уко</w:t>
      </w:r>
      <w:r w:rsidRPr="00616D14">
        <w:rPr>
          <w:b/>
          <w:bCs/>
        </w:rPr>
        <w:softHyphen/>
        <w:t>ренённый в духовных и культурных традициях многона</w:t>
      </w:r>
      <w:r w:rsidRPr="00616D14">
        <w:rPr>
          <w:b/>
          <w:bCs/>
        </w:rPr>
        <w:softHyphen/>
        <w:t>ционального народа Российской Федерации.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t>На основе национального воспитательного идеала сформу</w:t>
      </w:r>
      <w:r w:rsidRPr="00616D14">
        <w:softHyphen/>
        <w:t xml:space="preserve">лирована </w:t>
      </w:r>
      <w:r w:rsidRPr="00616D14">
        <w:rPr>
          <w:b/>
          <w:bCs/>
        </w:rPr>
        <w:t xml:space="preserve">основная педагогическая цель </w:t>
      </w:r>
      <w:r w:rsidRPr="00616D14">
        <w:t xml:space="preserve">— </w:t>
      </w:r>
      <w:r w:rsidRPr="00616D14">
        <w:rPr>
          <w:b/>
          <w:bCs/>
        </w:rPr>
        <w:t>воспитание, со</w:t>
      </w:r>
      <w:r w:rsidRPr="00616D14">
        <w:rPr>
          <w:b/>
          <w:bCs/>
        </w:rPr>
        <w:softHyphen/>
        <w:t>циально-педагогическая поддержка становления и разви</w:t>
      </w:r>
      <w:r w:rsidRPr="00616D14">
        <w:rPr>
          <w:b/>
          <w:bCs/>
        </w:rPr>
        <w:softHyphen/>
        <w:t>тия высоконравственного, ответственного, инициативного и компетентного гражданина России.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На основе национального воспитательного идеала, важ</w:t>
      </w:r>
      <w:r w:rsidRPr="00616D14">
        <w:softHyphen/>
        <w:t>нейших задач духовно-нравственного развития и воспитания, приведённых в Концепции, а также с учётом «Требований к результатам освоения основной образовательной программы начального общего образования», установленных Стандартом, определены общие задачи духовно-нравственного развития и воспитания обучающихся на ступени начального общего образования:</w:t>
      </w:r>
    </w:p>
    <w:p w:rsidR="0099771B" w:rsidRPr="00616D14" w:rsidRDefault="0099771B" w:rsidP="0099771B">
      <w:pPr>
        <w:shd w:val="clear" w:color="auto" w:fill="FFFFFF"/>
        <w:ind w:left="341"/>
        <w:rPr>
          <w:b/>
          <w:bCs/>
        </w:rPr>
      </w:pP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В области формирования личностной культуры: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формирование способности к духовному развитию, реа</w:t>
      </w:r>
      <w:r w:rsidRPr="00616D14">
        <w:softHyphen/>
        <w:t>лизации творческого потенциала в учебно-игровой, предмет</w:t>
      </w:r>
      <w:r w:rsidRPr="00616D14"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616D14">
        <w:softHyphen/>
        <w:t>прерывного образования, самовоспитания и универсальной духовно-нравственной компетенции — «становиться лучше»;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укрепление нравственности, основанной на свободе воли и духовных отечественных традициях, внутренней уста</w:t>
      </w:r>
      <w:r w:rsidRPr="00616D14">
        <w:softHyphen/>
        <w:t>новке личности школьника поступать согласно своей со</w:t>
      </w:r>
      <w:r w:rsidRPr="00616D14">
        <w:softHyphen/>
        <w:t>вести;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формирование основ нравственного самосознания лич</w:t>
      </w:r>
      <w:r w:rsidRPr="00616D14">
        <w:softHyphen/>
        <w:t>ности (совести) — способности младшего школьника форму</w:t>
      </w:r>
      <w:r w:rsidRPr="00616D14">
        <w:softHyphen/>
        <w:t>лировать собственные нравственные обязательства, осу</w:t>
      </w:r>
      <w:r w:rsidRPr="00616D14"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формирование нравственного смысла учения;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proofErr w:type="gramStart"/>
      <w:r w:rsidRPr="00616D14">
        <w:t>формирование основ морали — осознанной обучающим</w:t>
      </w:r>
      <w:r w:rsidRPr="00616D14"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616D14"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616D14">
        <w:softHyphen/>
        <w:t>мизма;</w:t>
      </w:r>
      <w:proofErr w:type="gramEnd"/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принятие </w:t>
      </w:r>
      <w:proofErr w:type="gramStart"/>
      <w:r w:rsidRPr="00616D14">
        <w:t>обучающимся</w:t>
      </w:r>
      <w:proofErr w:type="gramEnd"/>
      <w:r w:rsidRPr="00616D14">
        <w:t xml:space="preserve"> базовых национальных ценнос</w:t>
      </w:r>
      <w:r w:rsidRPr="00616D14">
        <w:softHyphen/>
        <w:t>тей, национальных и этнических духовных традиций;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формирование эстетических потребностей, ценностей и чувств;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формирование способности открыто выражать и отстаи</w:t>
      </w:r>
      <w:r w:rsidRPr="00616D14">
        <w:softHyphen/>
        <w:t xml:space="preserve">вать свою нравственно </w:t>
      </w:r>
      <w:r w:rsidRPr="00616D14">
        <w:lastRenderedPageBreak/>
        <w:t>оправданную позицию, проявлять кри</w:t>
      </w:r>
      <w:r w:rsidRPr="00616D14">
        <w:softHyphen/>
        <w:t>тичность к собственным намерениям, мыслям и поступкам;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формирование способности к самостоятельным поступ</w:t>
      </w:r>
      <w:r w:rsidRPr="00616D14">
        <w:softHyphen/>
        <w:t>кам и действиям, совершаемым на основе морального выбо</w:t>
      </w:r>
      <w:r w:rsidRPr="00616D14">
        <w:softHyphen/>
        <w:t>ра, к принятию ответственности за их результаты;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развитие трудолюбия, способности к преодолению труд</w:t>
      </w:r>
      <w:r w:rsidRPr="00616D14">
        <w:softHyphen/>
        <w:t>ностей, целеустремлённости и настойчивости в достижении результата;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осознание обучающимся ценности человеческой жизни, формирование умения противостоять в пределах своих воз</w:t>
      </w:r>
      <w:r w:rsidRPr="00616D14"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99771B" w:rsidRPr="00616D14" w:rsidRDefault="0099771B" w:rsidP="0099771B">
      <w:pPr>
        <w:shd w:val="clear" w:color="auto" w:fill="FFFFFF"/>
        <w:ind w:left="341"/>
        <w:rPr>
          <w:b/>
          <w:bCs/>
        </w:rPr>
      </w:pP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В области формирования социальной культуры: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1"/>
      </w:pPr>
      <w:r w:rsidRPr="00616D14">
        <w:t>формирование основ российской гражданской идентичности;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 w:rsidRPr="00616D14">
        <w:t>пробуждение веры в Россию, чувства личной ответствен</w:t>
      </w:r>
      <w:r w:rsidRPr="00616D14">
        <w:softHyphen/>
        <w:t>ности за Отечество;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41"/>
        <w:jc w:val="both"/>
      </w:pPr>
      <w:r w:rsidRPr="00616D14">
        <w:t>воспитание ценностного отношения к своему нацио</w:t>
      </w:r>
      <w:r w:rsidRPr="00616D14">
        <w:softHyphen/>
        <w:t>нальному языку и культуре;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1"/>
      </w:pPr>
      <w:r w:rsidRPr="00616D14">
        <w:t>формирование патриотизма и гражданской солидарности;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 w:rsidRPr="00616D14">
        <w:t>развитие навыков организации и осуществления сотруд</w:t>
      </w:r>
      <w:r w:rsidRPr="00616D14">
        <w:softHyphen/>
        <w:t>ничества с педагогами, сверстниками, родителями, старшими детьми в решении общих проблем;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341"/>
      </w:pPr>
      <w:r w:rsidRPr="00616D14">
        <w:t>укрепление доверия к другим людям;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 w:rsidRPr="00616D14">
        <w:t>развитие доброжелательности и эмоциональной отзыв</w:t>
      </w:r>
      <w:r w:rsidRPr="00616D14">
        <w:softHyphen/>
        <w:t>чивости, понимания и сопереживания другим людям;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 w:rsidRPr="00616D14">
        <w:t>становление гуманистических и демократических ценно</w:t>
      </w:r>
      <w:r w:rsidRPr="00616D14">
        <w:softHyphen/>
        <w:t>стных ориентаций;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 w:rsidRPr="00616D14">
        <w:t>формирование осознанного и уважительного отношения к традиционным российским религиям и религиозным орга</w:t>
      </w:r>
      <w:r w:rsidRPr="00616D14">
        <w:softHyphen/>
        <w:t>низациям, к вере и религиозным убеждениям;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41"/>
        <w:jc w:val="both"/>
      </w:pPr>
      <w:r w:rsidRPr="00616D14">
        <w:t>формирование толерантности и основ культуры межэт</w:t>
      </w:r>
      <w:r w:rsidRPr="00616D14">
        <w:softHyphen/>
        <w:t>нического общения, уважения к языку, культурным, религи</w:t>
      </w:r>
      <w:r w:rsidRPr="00616D14">
        <w:softHyphen/>
        <w:t>озным традициям, истории и образу жизни представителей народов России.</w:t>
      </w:r>
    </w:p>
    <w:p w:rsidR="0099771B" w:rsidRPr="00616D14" w:rsidRDefault="0099771B" w:rsidP="0099771B">
      <w:pPr>
        <w:shd w:val="clear" w:color="auto" w:fill="FFFFFF"/>
        <w:ind w:left="341"/>
        <w:rPr>
          <w:b/>
          <w:bCs/>
        </w:rPr>
      </w:pPr>
    </w:p>
    <w:p w:rsidR="0099771B" w:rsidRPr="00616D14" w:rsidRDefault="0099771B" w:rsidP="0099771B">
      <w:pPr>
        <w:shd w:val="clear" w:color="auto" w:fill="FFFFFF"/>
        <w:ind w:left="341"/>
      </w:pPr>
      <w:r w:rsidRPr="00616D14">
        <w:rPr>
          <w:b/>
          <w:bCs/>
        </w:rPr>
        <w:t>В области формирования семейной культуры: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 w:rsidRPr="00616D14">
        <w:t>формирование отношения к семье как основе россий</w:t>
      </w:r>
      <w:r w:rsidRPr="00616D14">
        <w:softHyphen/>
        <w:t>ского общества;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41"/>
        <w:jc w:val="both"/>
      </w:pPr>
      <w:r w:rsidRPr="00616D14">
        <w:t>формирование у обучающегося уважительного отноше</w:t>
      </w:r>
      <w:r w:rsidRPr="00616D14">
        <w:softHyphen/>
        <w:t>ния к родителям, осознанного, заботливого отношения к старшим и младшим;</w:t>
      </w:r>
    </w:p>
    <w:p w:rsidR="0099771B" w:rsidRPr="00616D14" w:rsidRDefault="0099771B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firstLine="341"/>
        <w:jc w:val="both"/>
      </w:pPr>
      <w:r w:rsidRPr="00616D14">
        <w:t>формирование представления о семейных ценностях, семейных ролях и уважения к ним;</w:t>
      </w:r>
    </w:p>
    <w:p w:rsidR="0099771B" w:rsidRPr="00616D14" w:rsidRDefault="00DA5241" w:rsidP="00FE5D5E">
      <w:pPr>
        <w:widowControl w:val="0"/>
        <w:numPr>
          <w:ilvl w:val="0"/>
          <w:numId w:val="34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341"/>
        <w:jc w:val="both"/>
      </w:pPr>
      <w:r>
        <w:t xml:space="preserve">знакомство </w:t>
      </w:r>
      <w:proofErr w:type="gramStart"/>
      <w:r>
        <w:t>обучающихся</w:t>
      </w:r>
      <w:proofErr w:type="gramEnd"/>
      <w:r w:rsidR="0099771B" w:rsidRPr="00616D14">
        <w:t xml:space="preserve"> с культурно-историческими и этническими традициями российской семьи.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 xml:space="preserve">6.2. Ценностные установки духовно-нравственного развития и воспитания </w:t>
      </w:r>
      <w:proofErr w:type="gramStart"/>
      <w:r w:rsidRPr="00616D14">
        <w:rPr>
          <w:rFonts w:ascii="Arial" w:hAnsi="Arial" w:cs="Arial"/>
          <w:b/>
          <w:bCs/>
        </w:rPr>
        <w:t>обучающихся</w:t>
      </w:r>
      <w:proofErr w:type="gramEnd"/>
      <w:r w:rsidRPr="00616D14">
        <w:rPr>
          <w:rFonts w:ascii="Arial" w:hAnsi="Arial" w:cs="Arial"/>
          <w:b/>
          <w:bCs/>
        </w:rPr>
        <w:t>.</w:t>
      </w:r>
    </w:p>
    <w:p w:rsidR="0099771B" w:rsidRPr="00616D14" w:rsidRDefault="0099771B" w:rsidP="0099771B">
      <w:pPr>
        <w:shd w:val="clear" w:color="auto" w:fill="FFFFFF"/>
        <w:spacing w:before="72"/>
        <w:ind w:right="5" w:firstLine="341"/>
        <w:jc w:val="both"/>
      </w:pPr>
      <w:r w:rsidRPr="00616D14">
        <w:t>Содержанием духовно-нравственного развития и воспита</w:t>
      </w:r>
      <w:r w:rsidRPr="00616D14">
        <w:softHyphen/>
        <w:t xml:space="preserve">ния являются ценности, хранимые в культурных, этнических, семейных и других </w:t>
      </w:r>
      <w:proofErr w:type="spellStart"/>
      <w:r w:rsidRPr="00616D14">
        <w:t>социокультурных</w:t>
      </w:r>
      <w:proofErr w:type="spellEnd"/>
      <w:r w:rsidRPr="00616D14">
        <w:t xml:space="preserve"> традициях и передаваемые от поколения к поколению. Критерием систе</w:t>
      </w:r>
      <w:r w:rsidRPr="00616D14">
        <w:softHyphen/>
        <w:t>матизации и разделения по определённым группам этих цен</w:t>
      </w:r>
      <w:r w:rsidRPr="00616D14">
        <w:softHyphen/>
        <w:t>ностей приняты источники нравственности и человечности, т. е. те области общественных отношений, деятельности и сознания, опора на которые позволяет человеку противосто</w:t>
      </w:r>
      <w:r w:rsidRPr="00616D14">
        <w:softHyphen/>
        <w:t>ять разрушительным влияниям и продуктивно развивать своё сознание, жизнь, систему общественных отношений.</w:t>
      </w:r>
    </w:p>
    <w:p w:rsidR="0099771B" w:rsidRPr="00616D14" w:rsidRDefault="0099771B" w:rsidP="0099771B">
      <w:pPr>
        <w:shd w:val="clear" w:color="auto" w:fill="FFFFFF"/>
        <w:ind w:left="341"/>
      </w:pPr>
      <w:r w:rsidRPr="00616D14">
        <w:t>Традиционными источниками нравственности являются: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патриотизм — любовь к Родине, своему краю, своему народу, служение Отечеству;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социальная солидарность — свобода личная и нацио</w:t>
      </w:r>
      <w:r w:rsidRPr="00616D14">
        <w:softHyphen/>
        <w:t>нальная; уважение и доверие к людям, институтам государ</w:t>
      </w:r>
      <w:r w:rsidRPr="00616D14">
        <w:softHyphen/>
        <w:t>ства и гражданского общества; справедливость, равноправие, милосердие, честь, достоинство;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гражданственность — долг перед Отечеством, правовое государство, гражданское </w:t>
      </w:r>
      <w:r w:rsidRPr="00616D14">
        <w:lastRenderedPageBreak/>
        <w:t>общество, закон и правопорядок, поликультурный мир, свобода совести и вероисповедания, за</w:t>
      </w:r>
      <w:r w:rsidRPr="00616D14">
        <w:softHyphen/>
        <w:t>бота о благосостоянии общества;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proofErr w:type="gramStart"/>
      <w:r w:rsidRPr="00616D14">
        <w:t>семья — любовь и верность, забота, помощь и поддерж</w:t>
      </w:r>
      <w:r w:rsidRPr="00616D14">
        <w:softHyphen/>
        <w:t>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личность — саморазвитие и совершенствование, смысл жизни, внутренняя гармония, </w:t>
      </w:r>
      <w:proofErr w:type="spellStart"/>
      <w:r w:rsidRPr="00616D14">
        <w:t>самоприятие</w:t>
      </w:r>
      <w:proofErr w:type="spellEnd"/>
      <w:r w:rsidRPr="00616D14">
        <w:t xml:space="preserve"> и самоуважение, достоинство, любовь к жизни и человечеству, мудрость, спо</w:t>
      </w:r>
      <w:r w:rsidRPr="00616D14">
        <w:softHyphen/>
        <w:t>собность к личностному и нравственному выбору;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труд и творчество — уважение к труду, творчество и со</w:t>
      </w:r>
      <w:r w:rsidRPr="00616D14">
        <w:softHyphen/>
        <w:t>зидание, целеустремлённость и настойчивость, трудолюбие;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наука — ценность знания, стремление к познанию и ис</w:t>
      </w:r>
      <w:r w:rsidRPr="00616D14">
        <w:softHyphen/>
        <w:t>тине, научная картина мира;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традиционные религии — представления о вере, духов</w:t>
      </w:r>
      <w:r w:rsidRPr="00616D14">
        <w:softHyphen/>
        <w:t>ности, религиозной жизни человека, ценности религиозного мировоззрения, толерантности, формируемые на основе меж</w:t>
      </w:r>
      <w:r w:rsidRPr="00616D14">
        <w:softHyphen/>
        <w:t>конфессионального диалога;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искусство и литература — красота, гармония, духовный мир человека, нравственный выбор, смысл жизни, эстетичес</w:t>
      </w:r>
      <w:r w:rsidRPr="00616D14">
        <w:softHyphen/>
        <w:t>кое развитие;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природа — эволюция, родная земля, заповедная приро</w:t>
      </w:r>
      <w:r w:rsidRPr="00616D14">
        <w:softHyphen/>
        <w:t>да, планета Земля, экологическое сознание;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человечество — мир во всём мире, многообразие и ува</w:t>
      </w:r>
      <w:r w:rsidRPr="00616D14">
        <w:softHyphen/>
        <w:t>жение культур и народов, прогресс человечества, международ</w:t>
      </w:r>
      <w:r w:rsidRPr="00616D14">
        <w:softHyphen/>
        <w:t>ное сотрудничество.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>6</w:t>
      </w:r>
      <w:r w:rsidR="00EC1842" w:rsidRPr="00616D14">
        <w:rPr>
          <w:rFonts w:ascii="Arial" w:hAnsi="Arial" w:cs="Arial"/>
          <w:b/>
          <w:bCs/>
        </w:rPr>
        <w:t>.3. Воспитательная система школы</w:t>
      </w:r>
      <w:r w:rsidRPr="00616D14">
        <w:rPr>
          <w:rFonts w:ascii="Arial" w:hAnsi="Arial" w:cs="Arial"/>
          <w:b/>
          <w:bCs/>
        </w:rPr>
        <w:t>.</w:t>
      </w:r>
    </w:p>
    <w:p w:rsidR="0099771B" w:rsidRPr="00616D14" w:rsidRDefault="0099771B" w:rsidP="0099771B">
      <w:pPr>
        <w:shd w:val="clear" w:color="auto" w:fill="FFFFFF"/>
        <w:tabs>
          <w:tab w:val="left" w:pos="1411"/>
        </w:tabs>
        <w:spacing w:line="298" w:lineRule="exact"/>
        <w:ind w:left="5" w:right="14" w:firstLine="533"/>
        <w:jc w:val="both"/>
        <w:rPr>
          <w:bCs/>
        </w:rPr>
      </w:pPr>
      <w:r w:rsidRPr="00616D14">
        <w:rPr>
          <w:bCs/>
        </w:rPr>
        <w:t>Программа духовно-нравственного развития, воспитания</w:t>
      </w:r>
      <w:r w:rsidRPr="00616D14">
        <w:rPr>
          <w:bCs/>
        </w:rPr>
        <w:br/>
      </w:r>
      <w:proofErr w:type="gramStart"/>
      <w:r w:rsidRPr="00616D14">
        <w:rPr>
          <w:bCs/>
        </w:rPr>
        <w:t>обучающихся</w:t>
      </w:r>
      <w:proofErr w:type="gramEnd"/>
      <w:r w:rsidRPr="00616D14">
        <w:rPr>
          <w:bCs/>
        </w:rPr>
        <w:t xml:space="preserve"> на ступени начального общего образования направлена на обеспечение</w:t>
      </w:r>
      <w:r w:rsidR="00EC1842" w:rsidRPr="00616D14">
        <w:rPr>
          <w:bCs/>
        </w:rPr>
        <w:t xml:space="preserve"> </w:t>
      </w:r>
      <w:r w:rsidRPr="00616D14">
        <w:rPr>
          <w:bCs/>
        </w:rPr>
        <w:t>духовно-нравственного</w:t>
      </w:r>
      <w:r w:rsidR="00DA5241">
        <w:rPr>
          <w:bCs/>
        </w:rPr>
        <w:t xml:space="preserve"> </w:t>
      </w:r>
      <w:r w:rsidRPr="00616D14">
        <w:rPr>
          <w:bCs/>
        </w:rPr>
        <w:t>развития обучающихся в единстве урочной, внеурочной и внешкольной</w:t>
      </w:r>
      <w:r w:rsidR="00DA5241">
        <w:rPr>
          <w:bCs/>
        </w:rPr>
        <w:t xml:space="preserve"> </w:t>
      </w:r>
      <w:r w:rsidRPr="00616D14">
        <w:rPr>
          <w:bCs/>
        </w:rPr>
        <w:t>деятельности, в совместной педагогической работе образовательного</w:t>
      </w:r>
      <w:r w:rsidRPr="00616D14">
        <w:rPr>
          <w:bCs/>
        </w:rPr>
        <w:br/>
        <w:t>учреждения, семьи и  обществ</w:t>
      </w:r>
      <w:r w:rsidR="00EC1842" w:rsidRPr="00616D14">
        <w:rPr>
          <w:bCs/>
        </w:rPr>
        <w:t>енности</w:t>
      </w:r>
      <w:r w:rsidRPr="00616D14">
        <w:rPr>
          <w:bCs/>
        </w:rPr>
        <w:t>.</w:t>
      </w:r>
    </w:p>
    <w:p w:rsidR="0099771B" w:rsidRPr="00616D14" w:rsidRDefault="0099771B" w:rsidP="0099771B">
      <w:pPr>
        <w:shd w:val="clear" w:color="auto" w:fill="FFFFFF"/>
        <w:spacing w:line="298" w:lineRule="exact"/>
        <w:ind w:left="5" w:right="5" w:firstLine="533"/>
        <w:jc w:val="both"/>
        <w:rPr>
          <w:bCs/>
        </w:rPr>
      </w:pPr>
      <w:r w:rsidRPr="00616D14">
        <w:rPr>
          <w:bCs/>
        </w:rPr>
        <w:t>В основу Программы положены ключевые воспитательные задачи, базовые национальные ценности российского общества.</w:t>
      </w:r>
    </w:p>
    <w:p w:rsidR="0099771B" w:rsidRPr="00616D14" w:rsidRDefault="0099771B" w:rsidP="0099771B">
      <w:pPr>
        <w:shd w:val="clear" w:color="auto" w:fill="FFFFFF"/>
        <w:tabs>
          <w:tab w:val="left" w:pos="1598"/>
          <w:tab w:val="left" w:pos="3888"/>
          <w:tab w:val="left" w:pos="5688"/>
        </w:tabs>
        <w:spacing w:line="298" w:lineRule="exact"/>
        <w:ind w:left="5" w:right="5" w:firstLine="533"/>
        <w:jc w:val="both"/>
        <w:rPr>
          <w:bCs/>
        </w:rPr>
      </w:pPr>
      <w:proofErr w:type="gramStart"/>
      <w:r w:rsidRPr="00616D14">
        <w:rPr>
          <w:bCs/>
        </w:rPr>
        <w:t>Программа предусматривает приобщение об</w:t>
      </w:r>
      <w:r w:rsidR="00DA5241">
        <w:rPr>
          <w:bCs/>
        </w:rPr>
        <w:t>учающихся к культурным,</w:t>
      </w:r>
      <w:r w:rsidRPr="00616D14">
        <w:rPr>
          <w:bCs/>
        </w:rPr>
        <w:t xml:space="preserve"> национальным</w:t>
      </w:r>
      <w:r w:rsidR="00DA5241">
        <w:rPr>
          <w:bCs/>
        </w:rPr>
        <w:t>,</w:t>
      </w:r>
      <w:r w:rsidRPr="00616D14">
        <w:rPr>
          <w:bCs/>
        </w:rPr>
        <w:t xml:space="preserve"> </w:t>
      </w:r>
      <w:r w:rsidR="00DA5241" w:rsidRPr="00616D14">
        <w:rPr>
          <w:bCs/>
        </w:rPr>
        <w:t xml:space="preserve">общечеловеческим </w:t>
      </w:r>
      <w:r w:rsidRPr="00616D14">
        <w:rPr>
          <w:bCs/>
        </w:rPr>
        <w:t>ценностям российского общества в контексте формирования у них граждан</w:t>
      </w:r>
      <w:r w:rsidR="00DA5241">
        <w:rPr>
          <w:bCs/>
        </w:rPr>
        <w:t>ской идентичности и обеспечивает</w:t>
      </w:r>
      <w:r w:rsidRPr="00616D14">
        <w:rPr>
          <w:bCs/>
        </w:rPr>
        <w:t>:</w:t>
      </w:r>
      <w:proofErr w:type="gramEnd"/>
    </w:p>
    <w:p w:rsidR="0099771B" w:rsidRPr="00616D14" w:rsidRDefault="0099771B" w:rsidP="00F51E4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298" w:lineRule="exact"/>
        <w:ind w:right="5"/>
        <w:jc w:val="both"/>
        <w:rPr>
          <w:bCs/>
        </w:rPr>
      </w:pPr>
      <w:r w:rsidRPr="00616D14">
        <w:rPr>
          <w:bCs/>
        </w:rPr>
        <w:t xml:space="preserve">создание системы воспитательных мероприятий, позволяющих </w:t>
      </w:r>
      <w:proofErr w:type="gramStart"/>
      <w:r w:rsidRPr="00616D14">
        <w:rPr>
          <w:bCs/>
        </w:rPr>
        <w:t>обучающемуся</w:t>
      </w:r>
      <w:proofErr w:type="gramEnd"/>
      <w:r w:rsidRPr="00616D14">
        <w:rPr>
          <w:bCs/>
        </w:rPr>
        <w:t xml:space="preserve"> осваивать и на практике использовать полученные знания;</w:t>
      </w:r>
    </w:p>
    <w:p w:rsidR="0099771B" w:rsidRPr="00616D14" w:rsidRDefault="0099771B" w:rsidP="00F51E4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02" w:lineRule="exact"/>
        <w:ind w:right="29"/>
        <w:jc w:val="both"/>
        <w:rPr>
          <w:bCs/>
        </w:rPr>
      </w:pPr>
      <w:r w:rsidRPr="00616D14">
        <w:rPr>
          <w:bCs/>
        </w:rPr>
        <w:t>формирование целостной образовательной среды, включающей урочную, внеурочную и внешкольную деятельность;</w:t>
      </w:r>
    </w:p>
    <w:p w:rsidR="0099771B" w:rsidRPr="00616D14" w:rsidRDefault="00DA5241" w:rsidP="00F51E4A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line="302" w:lineRule="exact"/>
        <w:rPr>
          <w:bCs/>
        </w:rPr>
      </w:pPr>
      <w:r>
        <w:rPr>
          <w:bCs/>
        </w:rPr>
        <w:t xml:space="preserve">формирование у </w:t>
      </w:r>
      <w:proofErr w:type="gramStart"/>
      <w:r>
        <w:rPr>
          <w:bCs/>
        </w:rPr>
        <w:t>обучающихся</w:t>
      </w:r>
      <w:proofErr w:type="gramEnd"/>
      <w:r w:rsidR="0099771B" w:rsidRPr="00616D14">
        <w:rPr>
          <w:bCs/>
        </w:rPr>
        <w:t xml:space="preserve"> активной </w:t>
      </w:r>
      <w:proofErr w:type="spellStart"/>
      <w:r w:rsidR="0099771B" w:rsidRPr="00616D14">
        <w:rPr>
          <w:bCs/>
        </w:rPr>
        <w:t>деятельностной</w:t>
      </w:r>
      <w:proofErr w:type="spellEnd"/>
      <w:r w:rsidR="0099771B" w:rsidRPr="00616D14">
        <w:rPr>
          <w:bCs/>
        </w:rPr>
        <w:t xml:space="preserve"> позиции.</w:t>
      </w:r>
    </w:p>
    <w:p w:rsidR="00DA5241" w:rsidRDefault="0099771B" w:rsidP="0099771B">
      <w:pPr>
        <w:shd w:val="clear" w:color="auto" w:fill="FFFFFF"/>
        <w:spacing w:line="302" w:lineRule="exact"/>
        <w:ind w:left="5" w:right="10" w:firstLine="533"/>
        <w:jc w:val="both"/>
        <w:rPr>
          <w:bCs/>
        </w:rPr>
      </w:pPr>
      <w:r w:rsidRPr="00616D14">
        <w:rPr>
          <w:bCs/>
        </w:rPr>
        <w:t>Программа содержит перечень планируемых результатов воспитания</w:t>
      </w:r>
      <w:r w:rsidR="00DA5241">
        <w:rPr>
          <w:bCs/>
        </w:rPr>
        <w:t>:</w:t>
      </w:r>
    </w:p>
    <w:p w:rsidR="00DA5241" w:rsidRDefault="0099771B" w:rsidP="00F51E4A">
      <w:pPr>
        <w:pStyle w:val="a3"/>
        <w:numPr>
          <w:ilvl w:val="0"/>
          <w:numId w:val="37"/>
        </w:numPr>
        <w:shd w:val="clear" w:color="auto" w:fill="FFFFFF"/>
        <w:spacing w:line="302" w:lineRule="exact"/>
        <w:ind w:right="10"/>
        <w:jc w:val="both"/>
        <w:rPr>
          <w:bCs/>
        </w:rPr>
      </w:pPr>
      <w:r w:rsidRPr="00DA5241">
        <w:rPr>
          <w:bCs/>
        </w:rPr>
        <w:t>ф</w:t>
      </w:r>
      <w:r w:rsidR="00DA5241" w:rsidRPr="00DA5241">
        <w:rPr>
          <w:bCs/>
        </w:rPr>
        <w:t>ормируемых ценностных ориентиров</w:t>
      </w:r>
      <w:r w:rsidRPr="00DA5241">
        <w:rPr>
          <w:bCs/>
        </w:rPr>
        <w:t>, соци</w:t>
      </w:r>
      <w:r w:rsidR="00DA5241" w:rsidRPr="00DA5241">
        <w:rPr>
          <w:bCs/>
        </w:rPr>
        <w:t xml:space="preserve">альных компетенций, </w:t>
      </w:r>
    </w:p>
    <w:p w:rsidR="00DA5241" w:rsidRDefault="00DA5241" w:rsidP="00F51E4A">
      <w:pPr>
        <w:pStyle w:val="a3"/>
        <w:numPr>
          <w:ilvl w:val="0"/>
          <w:numId w:val="37"/>
        </w:numPr>
        <w:shd w:val="clear" w:color="auto" w:fill="FFFFFF"/>
        <w:spacing w:line="302" w:lineRule="exact"/>
        <w:ind w:right="10"/>
        <w:jc w:val="both"/>
        <w:rPr>
          <w:bCs/>
        </w:rPr>
      </w:pPr>
      <w:r w:rsidRPr="00DA5241">
        <w:rPr>
          <w:bCs/>
        </w:rPr>
        <w:t>рекомендаций</w:t>
      </w:r>
      <w:r w:rsidR="0099771B" w:rsidRPr="00DA5241">
        <w:rPr>
          <w:bCs/>
        </w:rPr>
        <w:t xml:space="preserve"> по организации </w:t>
      </w:r>
      <w:proofErr w:type="spellStart"/>
      <w:r w:rsidR="0099771B" w:rsidRPr="00DA5241">
        <w:rPr>
          <w:bCs/>
        </w:rPr>
        <w:t>социокультурного</w:t>
      </w:r>
      <w:proofErr w:type="spellEnd"/>
      <w:r w:rsidR="0099771B" w:rsidRPr="00DA5241">
        <w:rPr>
          <w:bCs/>
        </w:rPr>
        <w:t xml:space="preserve"> подхода к воспитанию младшего школьника,</w:t>
      </w:r>
    </w:p>
    <w:p w:rsidR="00DA5241" w:rsidRDefault="0099771B" w:rsidP="00F51E4A">
      <w:pPr>
        <w:pStyle w:val="a3"/>
        <w:numPr>
          <w:ilvl w:val="0"/>
          <w:numId w:val="37"/>
        </w:numPr>
        <w:shd w:val="clear" w:color="auto" w:fill="FFFFFF"/>
        <w:spacing w:line="302" w:lineRule="exact"/>
        <w:ind w:right="10"/>
        <w:jc w:val="both"/>
        <w:rPr>
          <w:bCs/>
        </w:rPr>
      </w:pPr>
      <w:r w:rsidRPr="00DA5241">
        <w:rPr>
          <w:bCs/>
        </w:rPr>
        <w:t xml:space="preserve"> развитию у обучающихся пат</w:t>
      </w:r>
      <w:r w:rsidR="00DA5241">
        <w:rPr>
          <w:bCs/>
        </w:rPr>
        <w:t>риотических чувств, направленных</w:t>
      </w:r>
      <w:r w:rsidRPr="00DA5241">
        <w:rPr>
          <w:bCs/>
        </w:rPr>
        <w:t xml:space="preserve"> на расширение кругозора, </w:t>
      </w:r>
    </w:p>
    <w:p w:rsidR="00DA5241" w:rsidRDefault="0099771B" w:rsidP="00F51E4A">
      <w:pPr>
        <w:pStyle w:val="a3"/>
        <w:numPr>
          <w:ilvl w:val="0"/>
          <w:numId w:val="37"/>
        </w:numPr>
        <w:shd w:val="clear" w:color="auto" w:fill="FFFFFF"/>
        <w:spacing w:line="302" w:lineRule="exact"/>
        <w:ind w:right="10"/>
        <w:jc w:val="both"/>
        <w:rPr>
          <w:bCs/>
        </w:rPr>
      </w:pPr>
      <w:r w:rsidRPr="00DA5241">
        <w:rPr>
          <w:bCs/>
        </w:rPr>
        <w:t>развитие общей к</w:t>
      </w:r>
      <w:r w:rsidR="00DA5241">
        <w:rPr>
          <w:bCs/>
        </w:rPr>
        <w:t>ультуры,</w:t>
      </w:r>
      <w:r w:rsidRPr="00DA5241">
        <w:rPr>
          <w:bCs/>
        </w:rPr>
        <w:t xml:space="preserve"> </w:t>
      </w:r>
      <w:proofErr w:type="spellStart"/>
      <w:r w:rsidR="00DA5241">
        <w:rPr>
          <w:bCs/>
        </w:rPr>
        <w:t>ознакомлене</w:t>
      </w:r>
      <w:proofErr w:type="spellEnd"/>
      <w:r w:rsidRPr="00DA5241">
        <w:rPr>
          <w:bCs/>
        </w:rPr>
        <w:t xml:space="preserve">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стран; </w:t>
      </w:r>
    </w:p>
    <w:p w:rsidR="000D123D" w:rsidRPr="000D123D" w:rsidRDefault="0099771B" w:rsidP="00F51E4A">
      <w:pPr>
        <w:pStyle w:val="a3"/>
        <w:numPr>
          <w:ilvl w:val="0"/>
          <w:numId w:val="37"/>
        </w:numPr>
        <w:shd w:val="clear" w:color="auto" w:fill="FFFFFF"/>
        <w:spacing w:line="302" w:lineRule="exact"/>
        <w:ind w:right="10"/>
        <w:jc w:val="both"/>
        <w:rPr>
          <w:bCs/>
        </w:rPr>
      </w:pPr>
      <w:r w:rsidRPr="000D123D">
        <w:rPr>
          <w:bCs/>
        </w:rPr>
        <w:t xml:space="preserve">по формированию </w:t>
      </w:r>
      <w:r w:rsidR="00DA5241" w:rsidRPr="000D123D">
        <w:rPr>
          <w:bCs/>
        </w:rPr>
        <w:t>ценностных ориентаций</w:t>
      </w:r>
      <w:r w:rsidRPr="000D123D">
        <w:rPr>
          <w:bCs/>
        </w:rPr>
        <w:t xml:space="preserve"> общечеловеческого содержания, активной жизненной позиции, потребности в самореализации в образовательной и иной творческой деятельности; </w:t>
      </w:r>
    </w:p>
    <w:p w:rsidR="0099771B" w:rsidRPr="00DA5241" w:rsidRDefault="0099771B" w:rsidP="00F51E4A">
      <w:pPr>
        <w:pStyle w:val="a3"/>
        <w:numPr>
          <w:ilvl w:val="0"/>
          <w:numId w:val="37"/>
        </w:numPr>
        <w:shd w:val="clear" w:color="auto" w:fill="FFFFFF"/>
        <w:spacing w:line="302" w:lineRule="exact"/>
        <w:ind w:right="10"/>
        <w:jc w:val="both"/>
        <w:rPr>
          <w:bCs/>
        </w:rPr>
      </w:pPr>
      <w:r w:rsidRPr="00DA5241">
        <w:rPr>
          <w:bCs/>
        </w:rPr>
        <w:lastRenderedPageBreak/>
        <w:t>по развитию коммуникативных навыков, навыков самоорганизации; по формированию и расширению опыта позитивного взаимодействия с окружающим миром, воспитание основ правовой, эстетической, физической и экологической культуры.</w:t>
      </w:r>
    </w:p>
    <w:p w:rsidR="00E65FC9" w:rsidRPr="005B159B" w:rsidRDefault="0099771B" w:rsidP="00F41ECF">
      <w:pPr>
        <w:pStyle w:val="a6"/>
        <w:spacing w:after="0"/>
        <w:rPr>
          <w:b/>
          <w:i/>
        </w:rPr>
      </w:pPr>
      <w:r w:rsidRPr="00616D14">
        <w:rPr>
          <w:b/>
          <w:bCs/>
        </w:rPr>
        <w:t xml:space="preserve"> </w:t>
      </w:r>
      <w:r w:rsidR="00E65FC9">
        <w:rPr>
          <w:b/>
          <w:bCs/>
        </w:rPr>
        <w:t>Основной целью программы</w:t>
      </w:r>
      <w:r w:rsidR="00F41ECF">
        <w:rPr>
          <w:b/>
          <w:bCs/>
        </w:rPr>
        <w:t xml:space="preserve"> </w:t>
      </w:r>
      <w:proofErr w:type="gramStart"/>
      <w:r w:rsidR="00F41ECF">
        <w:rPr>
          <w:b/>
          <w:bCs/>
        </w:rPr>
        <w:t>(</w:t>
      </w:r>
      <w:r w:rsidR="00E65FC9" w:rsidRPr="00E65FC9">
        <w:rPr>
          <w:bCs/>
        </w:rPr>
        <w:t xml:space="preserve"> </w:t>
      </w:r>
      <w:proofErr w:type="gramEnd"/>
      <w:r w:rsidR="00E65FC9" w:rsidRPr="00E65FC9">
        <w:rPr>
          <w:bCs/>
        </w:rPr>
        <w:t>в рамках школьной воспитательной системы</w:t>
      </w:r>
      <w:r w:rsidR="00F41ECF">
        <w:rPr>
          <w:bCs/>
        </w:rPr>
        <w:t xml:space="preserve">) </w:t>
      </w:r>
      <w:r w:rsidR="00E65FC9" w:rsidRPr="00E65FC9">
        <w:rPr>
          <w:bCs/>
        </w:rPr>
        <w:t xml:space="preserve"> является</w:t>
      </w:r>
      <w:r w:rsidR="00E65FC9" w:rsidRPr="00E65FC9">
        <w:t xml:space="preserve"> </w:t>
      </w:r>
      <w:r w:rsidR="00F41ECF">
        <w:t>в</w:t>
      </w:r>
      <w:r w:rsidR="00F41ECF" w:rsidRPr="00E87A73">
        <w:t>оспитание духовно - развитой личности с позитивным отношением к жизни и активной гражданской позицией</w:t>
      </w:r>
      <w:r w:rsidR="00F41ECF">
        <w:t xml:space="preserve"> на основе оснащения </w:t>
      </w:r>
      <w:r w:rsidR="00E65FC9" w:rsidRPr="00E65FC9">
        <w:t xml:space="preserve"> школьников системой знаний об</w:t>
      </w:r>
      <w:r w:rsidR="00E65FC9" w:rsidRPr="005B159B">
        <w:rPr>
          <w:b/>
        </w:rPr>
        <w:t xml:space="preserve"> </w:t>
      </w:r>
      <w:r w:rsidR="00E65FC9" w:rsidRPr="005B159B">
        <w:rPr>
          <w:b/>
          <w:i/>
        </w:rPr>
        <w:t xml:space="preserve"> Окружающем мире,  о Человеке, об  Обществе, о Себе как успешной личности,  </w:t>
      </w:r>
      <w:r w:rsidR="00F41ECF" w:rsidRPr="00F41ECF">
        <w:t>формированию навыков</w:t>
      </w:r>
      <w:r w:rsidR="00F41ECF">
        <w:rPr>
          <w:b/>
          <w:i/>
        </w:rPr>
        <w:t xml:space="preserve"> </w:t>
      </w:r>
      <w:r w:rsidR="00F41ECF">
        <w:t xml:space="preserve"> взаимодействия</w:t>
      </w:r>
      <w:r w:rsidR="00E65FC9" w:rsidRPr="005B159B">
        <w:t xml:space="preserve"> с миром во всех его проявлениях, способностью осознавать себя и осознавать  последствия своей деятельности, быть активным.</w:t>
      </w:r>
    </w:p>
    <w:p w:rsidR="00E65FC9" w:rsidRPr="00E87A73" w:rsidRDefault="00E65FC9" w:rsidP="00E65FC9">
      <w:pPr>
        <w:pStyle w:val="a6"/>
        <w:spacing w:after="0"/>
      </w:pPr>
      <w:r>
        <w:rPr>
          <w:b/>
          <w:u w:val="single"/>
        </w:rPr>
        <w:t>З</w:t>
      </w:r>
      <w:r w:rsidRPr="005B159B">
        <w:rPr>
          <w:b/>
          <w:u w:val="single"/>
        </w:rPr>
        <w:t>адачи</w:t>
      </w:r>
      <w:r w:rsidRPr="005B159B">
        <w:rPr>
          <w:b/>
        </w:rPr>
        <w:t xml:space="preserve"> программы</w:t>
      </w:r>
      <w:r w:rsidRPr="00E87A73">
        <w:t xml:space="preserve">: </w:t>
      </w:r>
    </w:p>
    <w:p w:rsidR="00E65FC9" w:rsidRPr="00E87A73" w:rsidRDefault="00E65FC9" w:rsidP="00F51E4A">
      <w:pPr>
        <w:pStyle w:val="a6"/>
        <w:numPr>
          <w:ilvl w:val="0"/>
          <w:numId w:val="38"/>
        </w:numPr>
        <w:spacing w:after="0"/>
      </w:pPr>
      <w:r w:rsidRPr="00E87A73">
        <w:t>Развитие индивидуальных творческих способностей учащихся</w:t>
      </w:r>
    </w:p>
    <w:p w:rsidR="00E65FC9" w:rsidRPr="00E87A73" w:rsidRDefault="00E65FC9" w:rsidP="00F51E4A">
      <w:pPr>
        <w:pStyle w:val="a6"/>
        <w:numPr>
          <w:ilvl w:val="0"/>
          <w:numId w:val="38"/>
        </w:numPr>
        <w:spacing w:after="0"/>
      </w:pPr>
      <w:r w:rsidRPr="00E87A73">
        <w:t>Формирование гражданско-патриотических качеств личности.</w:t>
      </w:r>
    </w:p>
    <w:p w:rsidR="00E65FC9" w:rsidRPr="00E87A73" w:rsidRDefault="00E65FC9" w:rsidP="00F51E4A">
      <w:pPr>
        <w:pStyle w:val="a6"/>
        <w:numPr>
          <w:ilvl w:val="0"/>
          <w:numId w:val="38"/>
        </w:numPr>
        <w:spacing w:after="0"/>
      </w:pPr>
      <w:r w:rsidRPr="00E87A73">
        <w:t>Воспитание желания и стремления у учащихся к самопознанию, самовоспитанию, самосовершенствованию.</w:t>
      </w:r>
    </w:p>
    <w:p w:rsidR="00E65FC9" w:rsidRPr="00E87A73" w:rsidRDefault="00E65FC9" w:rsidP="00F51E4A">
      <w:pPr>
        <w:pStyle w:val="a6"/>
        <w:numPr>
          <w:ilvl w:val="0"/>
          <w:numId w:val="38"/>
        </w:numPr>
        <w:spacing w:after="0"/>
      </w:pPr>
      <w:r w:rsidRPr="00E87A73">
        <w:t xml:space="preserve">Формирование культуры здоровья. </w:t>
      </w:r>
    </w:p>
    <w:p w:rsidR="00E65FC9" w:rsidRPr="005B159B" w:rsidRDefault="00E65FC9" w:rsidP="00E65FC9">
      <w:pPr>
        <w:pStyle w:val="a6"/>
        <w:spacing w:after="0"/>
      </w:pPr>
      <w:r w:rsidRPr="005B159B">
        <w:rPr>
          <w:u w:val="single"/>
        </w:rPr>
        <w:t>Перечень основных направлений</w:t>
      </w:r>
      <w:r w:rsidRPr="005B159B">
        <w:t xml:space="preserve"> </w:t>
      </w:r>
    </w:p>
    <w:p w:rsidR="00E65FC9" w:rsidRPr="005B159B" w:rsidRDefault="00E65FC9" w:rsidP="00E65FC9">
      <w:pPr>
        <w:pStyle w:val="a6"/>
        <w:spacing w:after="0"/>
      </w:pPr>
      <w:r w:rsidRPr="005B159B">
        <w:t>Гражданско-патриотическое воспитание  -  модуль «Общество»</w:t>
      </w:r>
      <w:r w:rsidRPr="005B159B">
        <w:br/>
        <w:t xml:space="preserve">Нравственное воспитание  - модули: «Человек» и «Личность» </w:t>
      </w:r>
      <w:r w:rsidRPr="005B159B">
        <w:br/>
        <w:t>Экологическое воспита</w:t>
      </w:r>
      <w:r w:rsidR="00F41ECF">
        <w:t xml:space="preserve">ние – модуль «Окружающий мир» </w:t>
      </w:r>
      <w:r w:rsidR="00F41ECF">
        <w:br/>
        <w:t>В</w:t>
      </w:r>
      <w:r w:rsidRPr="005B159B">
        <w:t xml:space="preserve"> рамках этих модулей уделяется внимание физическому воспитанию и формированию ценностей здорового образа жизни, эстетическому и трудовому воспитанию.</w:t>
      </w:r>
    </w:p>
    <w:p w:rsidR="00E65FC9" w:rsidRPr="005B159B" w:rsidRDefault="00E65FC9" w:rsidP="00E65FC9">
      <w:pPr>
        <w:pStyle w:val="a6"/>
        <w:spacing w:after="0"/>
        <w:ind w:firstLine="708"/>
      </w:pPr>
      <w:r w:rsidRPr="005B159B">
        <w:t xml:space="preserve">Программа воспитательной работы разработана как целостная система воспитания и включает в себя принципы,  выражающие объективную сущность отношений классного руководителя и воспитанника в процессе их взаимодействия, позволяющие воспитать социально-активную, нравственно и физически здоровую личность. </w:t>
      </w:r>
    </w:p>
    <w:p w:rsidR="00E65FC9" w:rsidRPr="005B159B" w:rsidRDefault="00E65FC9" w:rsidP="00E65FC9">
      <w:pPr>
        <w:pStyle w:val="a6"/>
        <w:spacing w:after="0"/>
        <w:ind w:firstLine="708"/>
      </w:pPr>
      <w:r w:rsidRPr="005B159B">
        <w:t xml:space="preserve">Приоритетными принципами построения воспитательной системы  являются: </w:t>
      </w:r>
    </w:p>
    <w:p w:rsidR="00E65FC9" w:rsidRPr="005B159B" w:rsidRDefault="00E65FC9" w:rsidP="00E65FC9">
      <w:pPr>
        <w:pStyle w:val="a6"/>
        <w:spacing w:after="0"/>
        <w:ind w:firstLine="708"/>
      </w:pPr>
      <w:r w:rsidRPr="005B159B">
        <w:t> Принцип целостности в воспитании:  принятие ребенка как неразрывное единство биологического и психического, социального и духовного, рационального и иррационального</w:t>
      </w:r>
    </w:p>
    <w:p w:rsidR="00E65FC9" w:rsidRPr="005B159B" w:rsidRDefault="00E65FC9" w:rsidP="00E65FC9">
      <w:pPr>
        <w:pStyle w:val="a6"/>
        <w:spacing w:after="0"/>
        <w:ind w:firstLine="708"/>
      </w:pPr>
      <w:r w:rsidRPr="005B159B">
        <w:t> Принцип воспитания творческой личности ребенка - все дети талантливы</w:t>
      </w:r>
    </w:p>
    <w:p w:rsidR="00E65FC9" w:rsidRPr="005B159B" w:rsidRDefault="00E65FC9" w:rsidP="00E65FC9">
      <w:pPr>
        <w:pStyle w:val="a6"/>
        <w:spacing w:after="0"/>
        <w:ind w:firstLine="708"/>
      </w:pPr>
      <w:r w:rsidRPr="005B159B">
        <w:t xml:space="preserve"> Принцип опоры на  ученическое самоуправление  - создание условий для социального становления учащихся. </w:t>
      </w:r>
    </w:p>
    <w:p w:rsidR="00E65FC9" w:rsidRPr="00032AE2" w:rsidRDefault="00E65FC9" w:rsidP="00E65FC9">
      <w:pPr>
        <w:pStyle w:val="a6"/>
        <w:spacing w:after="0"/>
        <w:ind w:firstLine="708"/>
      </w:pPr>
      <w:r w:rsidRPr="005B159B">
        <w:t> Принцип воспитания умения проявлять самостоятельность в принятии и реализации решений</w:t>
      </w:r>
      <w:r w:rsidRPr="00032AE2">
        <w:t xml:space="preserve"> для достижения цели. </w:t>
      </w:r>
    </w:p>
    <w:p w:rsidR="00E65FC9" w:rsidRDefault="00E65FC9" w:rsidP="00E65FC9">
      <w:pPr>
        <w:pStyle w:val="a6"/>
        <w:spacing w:after="0"/>
        <w:ind w:firstLine="708"/>
      </w:pPr>
      <w:r w:rsidRPr="00032AE2">
        <w:t> Принцип сотрудничества</w:t>
      </w:r>
    </w:p>
    <w:p w:rsidR="00F41ECF" w:rsidRDefault="00F41ECF" w:rsidP="00F41ECF">
      <w:pPr>
        <w:pStyle w:val="a6"/>
        <w:spacing w:after="0"/>
        <w:ind w:firstLine="708"/>
      </w:pPr>
      <w:r>
        <w:t>Программа строится с учетом возрастных особенностей учащихся</w:t>
      </w:r>
    </w:p>
    <w:p w:rsidR="00E65FC9" w:rsidRPr="00F41ECF" w:rsidRDefault="00E65FC9" w:rsidP="00F41ECF">
      <w:pPr>
        <w:pStyle w:val="a6"/>
        <w:spacing w:after="0"/>
        <w:ind w:firstLine="708"/>
        <w:rPr>
          <w:b/>
          <w:i/>
        </w:rPr>
      </w:pPr>
      <w:r w:rsidRPr="00F41ECF">
        <w:rPr>
          <w:b/>
          <w:i/>
        </w:rPr>
        <w:t xml:space="preserve">Качественные особенности школьника </w:t>
      </w:r>
      <w:r w:rsidRPr="00F41ECF">
        <w:rPr>
          <w:b/>
          <w:i/>
          <w:lang w:val="en-US"/>
        </w:rPr>
        <w:t>I</w:t>
      </w:r>
      <w:r w:rsidRPr="00F41ECF">
        <w:rPr>
          <w:b/>
          <w:i/>
        </w:rPr>
        <w:t xml:space="preserve"> ступени </w:t>
      </w:r>
    </w:p>
    <w:tbl>
      <w:tblPr>
        <w:tblW w:w="9322" w:type="dxa"/>
        <w:tblLook w:val="01E0"/>
      </w:tblPr>
      <w:tblGrid>
        <w:gridCol w:w="2660"/>
        <w:gridCol w:w="2977"/>
        <w:gridCol w:w="3685"/>
      </w:tblGrid>
      <w:tr w:rsidR="00E65FC9" w:rsidRPr="004D7B01" w:rsidTr="00F41E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C9" w:rsidRPr="004D7B01" w:rsidRDefault="00E65FC9" w:rsidP="0035442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4D7B01">
              <w:rPr>
                <w:b/>
                <w:i/>
                <w:color w:val="000000"/>
              </w:rPr>
              <w:t>Психическое развитие</w:t>
            </w:r>
          </w:p>
          <w:p w:rsidR="00E65FC9" w:rsidRPr="004D7B01" w:rsidRDefault="00E65FC9" w:rsidP="00354423">
            <w:pPr>
              <w:widowControl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C9" w:rsidRPr="004D7B01" w:rsidRDefault="00E65FC9" w:rsidP="0035442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4D7B01">
              <w:rPr>
                <w:b/>
                <w:i/>
                <w:color w:val="000000"/>
              </w:rPr>
              <w:t>Личностное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C9" w:rsidRPr="004D7B01" w:rsidRDefault="00E65FC9" w:rsidP="0035442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4D7B01">
              <w:rPr>
                <w:b/>
                <w:i/>
                <w:color w:val="000000"/>
              </w:rPr>
              <w:t>Деятельность и общение</w:t>
            </w:r>
          </w:p>
        </w:tc>
      </w:tr>
      <w:tr w:rsidR="00E65FC9" w:rsidRPr="004D7B01" w:rsidTr="00F41E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 xml:space="preserve">Произвольность </w:t>
            </w:r>
            <w:proofErr w:type="gramStart"/>
            <w:r w:rsidRPr="004D7B01">
              <w:rPr>
                <w:color w:val="000000"/>
              </w:rPr>
              <w:t>психических</w:t>
            </w:r>
            <w:proofErr w:type="gramEnd"/>
            <w:r w:rsidRPr="004D7B01">
              <w:rPr>
                <w:color w:val="000000"/>
              </w:rPr>
              <w:t xml:space="preserve">   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процессов.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 xml:space="preserve">Способность к </w:t>
            </w:r>
            <w:proofErr w:type="spellStart"/>
            <w:r w:rsidRPr="004D7B01">
              <w:rPr>
                <w:color w:val="000000"/>
              </w:rPr>
              <w:t>саморегуляции</w:t>
            </w:r>
            <w:proofErr w:type="spellEnd"/>
            <w:r w:rsidRPr="004D7B01">
              <w:rPr>
                <w:color w:val="000000"/>
              </w:rPr>
              <w:t>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Самоконтроль.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4.Рефлективность в оценке своих действий и возможностей.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 xml:space="preserve">Овладение обобщенными способами действий </w:t>
            </w:r>
            <w:r w:rsidRPr="004D7B01">
              <w:rPr>
                <w:color w:val="000000"/>
              </w:rPr>
              <w:lastRenderedPageBreak/>
              <w:t xml:space="preserve">(персептивными, </w:t>
            </w:r>
            <w:proofErr w:type="spellStart"/>
            <w:r w:rsidRPr="004D7B01">
              <w:rPr>
                <w:color w:val="000000"/>
              </w:rPr>
              <w:t>мнемическими</w:t>
            </w:r>
            <w:proofErr w:type="spellEnd"/>
            <w:r w:rsidRPr="004D7B01">
              <w:rPr>
                <w:color w:val="000000"/>
              </w:rPr>
              <w:t>, мыслительными и т.д.).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Теоретическое мышление (мышление в понятиях).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Устойчивое внимание.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Творческое воображение.</w:t>
            </w:r>
          </w:p>
          <w:p w:rsidR="00E65FC9" w:rsidRPr="004D7B01" w:rsidRDefault="00E65FC9" w:rsidP="0035442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Эмоциональная комфортность.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lastRenderedPageBreak/>
              <w:t>Учебно-познавательные процессы, мотивация достижения успехов.</w:t>
            </w:r>
          </w:p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Социальная мотивация (долг, ответственность и т.д.).</w:t>
            </w:r>
          </w:p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Уверенность в себе, чувство полноценности.</w:t>
            </w:r>
          </w:p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Трудолюбие, усидчивость, дисциплинированность.</w:t>
            </w:r>
          </w:p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 xml:space="preserve">Адаптивность, </w:t>
            </w:r>
            <w:r w:rsidRPr="004D7B01">
              <w:rPr>
                <w:color w:val="000000"/>
              </w:rPr>
              <w:lastRenderedPageBreak/>
              <w:t>самостоятельность в действиях.</w:t>
            </w:r>
          </w:p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Желание и способность иметь собственное мнение,</w:t>
            </w:r>
          </w:p>
          <w:p w:rsidR="00E65FC9" w:rsidRPr="004D7B01" w:rsidRDefault="00E65FC9" w:rsidP="0035442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 xml:space="preserve">Коммуникативная культура, доброжелательность, </w:t>
            </w:r>
            <w:proofErr w:type="spellStart"/>
            <w:r w:rsidRPr="004D7B01">
              <w:rPr>
                <w:color w:val="000000"/>
              </w:rPr>
              <w:t>эмпатия</w:t>
            </w:r>
            <w:proofErr w:type="spellEnd"/>
            <w:r w:rsidRPr="004D7B01">
              <w:rPr>
                <w:color w:val="000000"/>
              </w:rPr>
              <w:t>.</w:t>
            </w:r>
          </w:p>
          <w:p w:rsidR="00E65FC9" w:rsidRPr="004D7B01" w:rsidRDefault="00E65FC9" w:rsidP="0035442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C9" w:rsidRPr="004D7B01" w:rsidRDefault="00E65FC9" w:rsidP="0035442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lastRenderedPageBreak/>
              <w:t>Овладение структурными компонентами учебной деятельности.</w:t>
            </w:r>
          </w:p>
          <w:p w:rsidR="00E65FC9" w:rsidRPr="004D7B01" w:rsidRDefault="00E65FC9" w:rsidP="0035442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Овладение программными знаниями, умениями и навыками.</w:t>
            </w:r>
          </w:p>
          <w:p w:rsidR="00E65FC9" w:rsidRPr="004D7B01" w:rsidRDefault="00E65FC9" w:rsidP="0035442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Умения и навыки в других видах деятельности (элементарный труд, спорт, искусство, общественно-организационные и т.д.).</w:t>
            </w:r>
          </w:p>
          <w:p w:rsidR="00E65FC9" w:rsidRPr="004D7B01" w:rsidRDefault="00E65FC9" w:rsidP="0035442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 xml:space="preserve">Умение преодолевать </w:t>
            </w:r>
            <w:r w:rsidRPr="004D7B01">
              <w:rPr>
                <w:color w:val="000000"/>
              </w:rPr>
              <w:lastRenderedPageBreak/>
              <w:t>трудности.</w:t>
            </w:r>
          </w:p>
          <w:p w:rsidR="00E65FC9" w:rsidRPr="004D7B01" w:rsidRDefault="00E65FC9" w:rsidP="0035442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Речевые действия и умения, диагностические умения.</w:t>
            </w:r>
          </w:p>
          <w:p w:rsidR="00E65FC9" w:rsidRPr="004D7B01" w:rsidRDefault="00E65FC9" w:rsidP="0035442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Навыки сотрудничества, адекватные взаимоотношению с учителем и одноклассниками, возникновение отношений дружбы и товарищества, умение соблюдать моральные требования и нормы.</w:t>
            </w:r>
          </w:p>
        </w:tc>
      </w:tr>
    </w:tbl>
    <w:p w:rsidR="00E65FC9" w:rsidRPr="00032AE2" w:rsidRDefault="00E65FC9" w:rsidP="00E65FC9"/>
    <w:p w:rsidR="00354423" w:rsidRDefault="00F41ECF" w:rsidP="00F41ECF">
      <w:pPr>
        <w:pStyle w:val="6"/>
        <w:spacing w:before="0"/>
        <w:ind w:left="324"/>
        <w:rPr>
          <w:rFonts w:ascii="Cambria" w:eastAsia="Times New Roman" w:hAnsi="Cambria" w:cs="Times New Roman"/>
          <w:b/>
          <w:i w:val="0"/>
          <w:color w:val="auto"/>
          <w:sz w:val="28"/>
          <w:szCs w:val="28"/>
        </w:rPr>
      </w:pPr>
      <w:r w:rsidRPr="00F41ECF">
        <w:rPr>
          <w:rFonts w:ascii="Cambria" w:eastAsia="Times New Roman" w:hAnsi="Cambria" w:cs="Times New Roman"/>
          <w:b/>
          <w:i w:val="0"/>
          <w:color w:val="auto"/>
          <w:sz w:val="28"/>
          <w:szCs w:val="28"/>
        </w:rPr>
        <w:t>Приоритетные направления в содержании воспитания.</w:t>
      </w:r>
      <w:r w:rsidR="00354423">
        <w:rPr>
          <w:rFonts w:ascii="Cambria" w:eastAsia="Times New Roman" w:hAnsi="Cambria" w:cs="Times New Roman"/>
          <w:b/>
          <w:i w:val="0"/>
          <w:color w:val="auto"/>
          <w:sz w:val="28"/>
          <w:szCs w:val="28"/>
        </w:rPr>
        <w:t xml:space="preserve"> </w:t>
      </w:r>
    </w:p>
    <w:p w:rsidR="00EF3943" w:rsidRDefault="00F41ECF" w:rsidP="00F41ECF">
      <w:pPr>
        <w:pStyle w:val="6"/>
        <w:spacing w:before="0"/>
        <w:ind w:left="324"/>
        <w:rPr>
          <w:rFonts w:ascii="Cambria" w:eastAsia="Times New Roman" w:hAnsi="Cambria" w:cs="Times New Roman"/>
          <w:b/>
          <w:i w:val="0"/>
          <w:color w:val="auto"/>
        </w:rPr>
      </w:pPr>
      <w:r w:rsidRPr="00F41ECF">
        <w:rPr>
          <w:rFonts w:ascii="Cambria" w:eastAsia="Times New Roman" w:hAnsi="Cambria" w:cs="Times New Roman"/>
          <w:b/>
          <w:i w:val="0"/>
          <w:color w:val="auto"/>
          <w:sz w:val="28"/>
          <w:szCs w:val="28"/>
        </w:rPr>
        <w:t>(1- 4 классы)</w:t>
      </w:r>
      <w:r w:rsidRPr="00F41ECF">
        <w:rPr>
          <w:rFonts w:ascii="Cambria" w:eastAsia="Times New Roman" w:hAnsi="Cambria" w:cs="Times New Roman"/>
          <w:b/>
          <w:i w:val="0"/>
          <w:color w:val="auto"/>
        </w:rPr>
        <w:t xml:space="preserve"> </w:t>
      </w:r>
    </w:p>
    <w:p w:rsidR="00F41ECF" w:rsidRPr="00F41ECF" w:rsidRDefault="00F41ECF" w:rsidP="00F51E4A">
      <w:pPr>
        <w:pStyle w:val="6"/>
        <w:numPr>
          <w:ilvl w:val="0"/>
          <w:numId w:val="45"/>
        </w:numPr>
        <w:spacing w:before="0"/>
        <w:rPr>
          <w:rFonts w:ascii="Cambria" w:eastAsia="Times New Roman" w:hAnsi="Cambria" w:cs="Times New Roman"/>
          <w:b/>
          <w:i w:val="0"/>
          <w:color w:val="auto"/>
        </w:rPr>
      </w:pPr>
      <w:r w:rsidRPr="00F41ECF">
        <w:rPr>
          <w:rFonts w:ascii="Cambria" w:eastAsia="Times New Roman" w:hAnsi="Cambria" w:cs="Times New Roman"/>
          <w:b/>
          <w:i w:val="0"/>
          <w:color w:val="auto"/>
        </w:rPr>
        <w:t xml:space="preserve">Окружающий мир  </w:t>
      </w:r>
    </w:p>
    <w:p w:rsidR="00F41ECF" w:rsidRPr="00D10908" w:rsidRDefault="00F41ECF" w:rsidP="00F41ECF">
      <w:pPr>
        <w:pStyle w:val="11"/>
        <w:shd w:val="clear" w:color="auto" w:fill="FFFFFF"/>
        <w:snapToGrid/>
        <w:jc w:val="both"/>
        <w:rPr>
          <w:sz w:val="24"/>
          <w:szCs w:val="24"/>
        </w:rPr>
      </w:pPr>
      <w:r w:rsidRPr="00D10908">
        <w:rPr>
          <w:sz w:val="24"/>
          <w:szCs w:val="24"/>
        </w:rPr>
        <w:t>Ценностное отношение к природе как источнику жизни</w:t>
      </w:r>
      <w:r w:rsidRPr="00F86B24">
        <w:rPr>
          <w:sz w:val="24"/>
          <w:szCs w:val="24"/>
        </w:rPr>
        <w:t xml:space="preserve"> Ценностное отношение человека к природе как  уникальному явлению</w:t>
      </w:r>
    </w:p>
    <w:p w:rsidR="00F41ECF" w:rsidRDefault="00F41ECF" w:rsidP="00F51E4A">
      <w:pPr>
        <w:numPr>
          <w:ilvl w:val="0"/>
          <w:numId w:val="40"/>
        </w:numPr>
      </w:pPr>
      <w:r w:rsidRPr="00D10908">
        <w:t>Начальные представления о солнце как источнике жизни; планеты, как соседи Земли в космосе.</w:t>
      </w:r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зависимости изменений в природе от времени года, о причинах и характере природных явлений.</w:t>
      </w:r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жизни леса (картины леса, ароматы леса, звуки леса, лес как дом животных).</w:t>
      </w:r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жизни реки и моря (природные бассейны воды, красота водных просторов, от ручейка до океана).</w:t>
      </w:r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горах (холмы, предгорья, горы, картины, ощущения, переживания человека в горах).</w:t>
      </w:r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proofErr w:type="gramStart"/>
      <w:r w:rsidRPr="00D10908">
        <w:t>Начальные представления о жизни поля, степи (картины,; ароматы, звуки, горизонты, травы, цветы, дороги и дорожки в полях) Начальные представления о звездах на небе (звездные имена, красота ночного неба)</w:t>
      </w:r>
      <w:proofErr w:type="gramEnd"/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proofErr w:type="gramStart"/>
      <w:r w:rsidRPr="00D10908">
        <w:t>Начальные представления о жизни растений (многообразие флоры, этапы жизни растительного мира; пробуждение,, рост, цветение, плодоношение, образование семени, умирание (засыхание).</w:t>
      </w:r>
      <w:proofErr w:type="gramEnd"/>
    </w:p>
    <w:p w:rsidR="00F41ECF" w:rsidRPr="00D10908" w:rsidRDefault="00F41ECF" w:rsidP="00F51E4A">
      <w:pPr>
        <w:widowControl w:val="0"/>
        <w:numPr>
          <w:ilvl w:val="0"/>
          <w:numId w:val="40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жизни животных (особенности животного мира; гармония жизни животных и растений).</w:t>
      </w:r>
    </w:p>
    <w:p w:rsidR="00F41ECF" w:rsidRPr="00D10908" w:rsidRDefault="00F41ECF" w:rsidP="00F41ECF">
      <w:pPr>
        <w:pStyle w:val="11"/>
        <w:shd w:val="clear" w:color="auto" w:fill="FFFFFF"/>
        <w:snapToGrid/>
        <w:jc w:val="both"/>
        <w:rPr>
          <w:sz w:val="24"/>
          <w:szCs w:val="24"/>
        </w:rPr>
      </w:pPr>
      <w:r w:rsidRPr="00D10908">
        <w:rPr>
          <w:sz w:val="24"/>
          <w:szCs w:val="24"/>
        </w:rPr>
        <w:t xml:space="preserve">Ценностное отношение к природе как дому человека и деятельность направленная </w:t>
      </w:r>
    </w:p>
    <w:p w:rsidR="00F41ECF" w:rsidRPr="00D10908" w:rsidRDefault="00F41ECF" w:rsidP="00F41ECF">
      <w:pPr>
        <w:pStyle w:val="11"/>
        <w:shd w:val="clear" w:color="auto" w:fill="FFFFFF"/>
        <w:snapToGrid/>
        <w:jc w:val="both"/>
        <w:rPr>
          <w:sz w:val="24"/>
          <w:szCs w:val="24"/>
        </w:rPr>
      </w:pPr>
      <w:r w:rsidRPr="00D10908">
        <w:rPr>
          <w:sz w:val="24"/>
          <w:szCs w:val="24"/>
        </w:rPr>
        <w:t>на сохранение и   восстановление  природы.</w:t>
      </w:r>
      <w:r>
        <w:rPr>
          <w:sz w:val="24"/>
          <w:szCs w:val="24"/>
        </w:rPr>
        <w:t xml:space="preserve"> </w:t>
      </w:r>
      <w:r w:rsidRPr="00D10908">
        <w:rPr>
          <w:sz w:val="24"/>
          <w:szCs w:val="24"/>
        </w:rPr>
        <w:t>Ценностное отношение к миру как объекту познания и познавательная деятельность</w:t>
      </w:r>
    </w:p>
    <w:p w:rsidR="00F41ECF" w:rsidRPr="00D10908" w:rsidRDefault="00F41ECF" w:rsidP="00F51E4A">
      <w:pPr>
        <w:widowControl w:val="0"/>
        <w:numPr>
          <w:ilvl w:val="0"/>
          <w:numId w:val="41"/>
        </w:numPr>
        <w:shd w:val="clear" w:color="auto" w:fill="FFFFFF"/>
        <w:tabs>
          <w:tab w:val="left" w:pos="2098"/>
        </w:tabs>
        <w:jc w:val="both"/>
      </w:pPr>
      <w:r w:rsidRPr="00D10908">
        <w:t>.Первичные знания о влиянии человека на природу и разумное ее использование.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потребностях, данных природой (еда, питье, сон, движение).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человеке в природном пространстве (воздух, свет, ветер, снег, дождь…).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 xml:space="preserve">Начальные представления о ритмах природной жизни в человеческой жизни: активность – отдых, бодрствование – сон, наплыв энергии </w:t>
      </w:r>
      <w:proofErr w:type="gramStart"/>
      <w:r w:rsidRPr="00D10908">
        <w:t>–у</w:t>
      </w:r>
      <w:proofErr w:type="gramEnd"/>
      <w:r w:rsidRPr="00D10908">
        <w:t>гасание сил и т.д.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Первичные знания о сходстве человеческой жизни с жизнью природного существа: пробуждение – рост – цветение – созревание – увядание – смерть.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Первичные знания о поведении человека в лесу, по отношению к жителям леса.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Первичные знания о связи жизни человека с растительным миром.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поведении человека по отношению к живым существам природы.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 xml:space="preserve">Начальные представления о самочувствии человека при восходе солнца, при </w:t>
      </w:r>
      <w:r w:rsidRPr="00D10908">
        <w:lastRenderedPageBreak/>
        <w:t>появлении луны.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различиях поведения человека в разных погодных условиях (дождь, засуха, метель…).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бережном отношении человека к «природе рядом».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Начальные представления о наблюдении за явлениями природы как школе жизни для человека.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Формирование умений беречь  природу.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Умение убирать лес, чистить водоемы и др.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Умение ухаживать за животными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Умение и привычка не загрязнять окружающую среду.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Бережное отношение к энергии, воде, зеленым насаждениям, птицам, животным.</w:t>
      </w:r>
    </w:p>
    <w:p w:rsidR="00F41ECF" w:rsidRPr="00D10908" w:rsidRDefault="00F41ECF" w:rsidP="00F51E4A">
      <w:pPr>
        <w:widowControl w:val="0"/>
        <w:numPr>
          <w:ilvl w:val="0"/>
          <w:numId w:val="43"/>
        </w:numPr>
        <w:shd w:val="clear" w:color="auto" w:fill="FFFFFF"/>
        <w:tabs>
          <w:tab w:val="left" w:pos="2098"/>
        </w:tabs>
        <w:jc w:val="both"/>
      </w:pPr>
      <w:r w:rsidRPr="00D10908">
        <w:t>Нетерпимое отношение к порче леса, жестокому обращению с птицами, насекомыми. Умение видеть и слышать природу.</w:t>
      </w:r>
    </w:p>
    <w:p w:rsidR="00F41ECF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Умение наблюдать за жизнью природы и деятельностью человека в природе</w:t>
      </w:r>
    </w:p>
    <w:p w:rsidR="00F41ECF" w:rsidRPr="00AC35E0" w:rsidRDefault="00F41ECF" w:rsidP="00F41ECF">
      <w:pPr>
        <w:widowControl w:val="0"/>
        <w:shd w:val="clear" w:color="auto" w:fill="FFFFFF"/>
        <w:tabs>
          <w:tab w:val="left" w:pos="2098"/>
        </w:tabs>
        <w:ind w:left="360"/>
        <w:jc w:val="both"/>
        <w:rPr>
          <w:b/>
        </w:rPr>
      </w:pPr>
      <w:r>
        <w:rPr>
          <w:b/>
        </w:rPr>
        <w:t xml:space="preserve">2. </w:t>
      </w:r>
      <w:r w:rsidRPr="00AC35E0">
        <w:rPr>
          <w:b/>
        </w:rPr>
        <w:t>Человек</w:t>
      </w:r>
    </w:p>
    <w:p w:rsidR="00F41ECF" w:rsidRPr="00D10908" w:rsidRDefault="00F41ECF" w:rsidP="00F41ECF">
      <w:pPr>
        <w:pStyle w:val="11"/>
        <w:shd w:val="clear" w:color="auto" w:fill="FFFFFF"/>
        <w:snapToGrid/>
        <w:jc w:val="both"/>
        <w:rPr>
          <w:sz w:val="24"/>
          <w:szCs w:val="24"/>
        </w:rPr>
      </w:pPr>
      <w:r w:rsidRPr="00D10908">
        <w:rPr>
          <w:color w:val="000000"/>
          <w:sz w:val="24"/>
          <w:szCs w:val="24"/>
        </w:rPr>
        <w:t>Ценностное отн</w:t>
      </w:r>
      <w:r w:rsidR="00EF3943">
        <w:rPr>
          <w:color w:val="000000"/>
          <w:sz w:val="24"/>
          <w:szCs w:val="24"/>
        </w:rPr>
        <w:t>ошение к Здоровью и деятельности, направленной</w:t>
      </w:r>
      <w:r w:rsidRPr="00D10908">
        <w:rPr>
          <w:color w:val="000000"/>
          <w:sz w:val="24"/>
          <w:szCs w:val="24"/>
        </w:rPr>
        <w:t xml:space="preserve"> на сохранение и развитие своего здоровья и здоровья общества</w:t>
      </w:r>
      <w:r>
        <w:rPr>
          <w:color w:val="000000"/>
          <w:sz w:val="24"/>
          <w:szCs w:val="24"/>
        </w:rPr>
        <w:t xml:space="preserve"> </w:t>
      </w:r>
      <w:r w:rsidRPr="00D10908">
        <w:rPr>
          <w:color w:val="000000"/>
          <w:sz w:val="24"/>
          <w:szCs w:val="24"/>
        </w:rPr>
        <w:t>(нравственное, физическое, психическое)</w:t>
      </w:r>
    </w:p>
    <w:p w:rsidR="00F41ECF" w:rsidRPr="00D10908" w:rsidRDefault="00F41ECF" w:rsidP="00F41ECF">
      <w:pPr>
        <w:pStyle w:val="11"/>
        <w:shd w:val="clear" w:color="auto" w:fill="FFFFFF"/>
        <w:jc w:val="both"/>
        <w:rPr>
          <w:sz w:val="24"/>
          <w:szCs w:val="24"/>
        </w:rPr>
      </w:pPr>
      <w:r w:rsidRPr="00D10908">
        <w:rPr>
          <w:sz w:val="24"/>
          <w:szCs w:val="24"/>
        </w:rPr>
        <w:t>Ценностное отношение к человеку как носителю разума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Представление о здоровье (физическом, нравственном и психическом)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Представление о ЗОЖ (питание, физкультура, прогулки, закаливание)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 xml:space="preserve">Укрепление здоровья, 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 xml:space="preserve">Формирование  санитарно-гигиенической культуры 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Первичные знания о конституции тела (природой данные особенности: рост, цвет кожи, глаз, волос, пропорция тела…).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Представление о различии между мужчиной и женщиной.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Формирование навыков ведения ЗОЖ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Формирование навыков правильного питания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Уважительное отношение к учителю как носителю знаний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Уважительное отношение к взрослым, как носителям опыта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Способность осознать себя, как разумного человека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Умение применять полученные знания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i/>
        </w:rPr>
      </w:pPr>
      <w:r w:rsidRPr="00D10908">
        <w:t>Формирование навыков получать информацию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i/>
        </w:rPr>
      </w:pPr>
      <w:r w:rsidRPr="00D10908">
        <w:t>Формирование навыков хранить и передавать информацию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Развитие познавательной активности</w:t>
      </w:r>
    </w:p>
    <w:p w:rsidR="00F41ECF" w:rsidRDefault="00F41ECF" w:rsidP="00F41ECF">
      <w:pPr>
        <w:widowControl w:val="0"/>
        <w:shd w:val="clear" w:color="auto" w:fill="FFFFFF"/>
        <w:tabs>
          <w:tab w:val="left" w:pos="2098"/>
        </w:tabs>
        <w:jc w:val="both"/>
      </w:pPr>
      <w:r w:rsidRPr="00D10908">
        <w:t xml:space="preserve">         и  культуры умственного труда</w:t>
      </w:r>
    </w:p>
    <w:p w:rsidR="00F41ECF" w:rsidRPr="00AC35E0" w:rsidRDefault="00F41ECF" w:rsidP="00F41ECF">
      <w:pPr>
        <w:pStyle w:val="11"/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AC35E0">
        <w:rPr>
          <w:b/>
          <w:sz w:val="24"/>
          <w:szCs w:val="24"/>
        </w:rPr>
        <w:t>Общество</w:t>
      </w:r>
    </w:p>
    <w:p w:rsidR="00F41ECF" w:rsidRPr="00D10908" w:rsidRDefault="00F41ECF" w:rsidP="00F41ECF">
      <w:pPr>
        <w:pStyle w:val="11"/>
        <w:shd w:val="clear" w:color="auto" w:fill="FFFFFF"/>
        <w:jc w:val="both"/>
        <w:rPr>
          <w:sz w:val="24"/>
          <w:szCs w:val="24"/>
        </w:rPr>
      </w:pPr>
      <w:r w:rsidRPr="00D10908">
        <w:rPr>
          <w:sz w:val="24"/>
          <w:szCs w:val="24"/>
        </w:rPr>
        <w:t>Ценностное отношение к законам</w:t>
      </w:r>
      <w:r>
        <w:rPr>
          <w:sz w:val="24"/>
          <w:szCs w:val="24"/>
        </w:rPr>
        <w:t xml:space="preserve">. 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Освоение правил поведения в общественных местах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 xml:space="preserve">Освоение правил поведения в </w:t>
      </w:r>
      <w:proofErr w:type="gramStart"/>
      <w:r w:rsidRPr="00D10908">
        <w:t>учебном</w:t>
      </w:r>
      <w:proofErr w:type="gramEnd"/>
      <w:r w:rsidRPr="00D10908">
        <w:t xml:space="preserve"> учреждение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Изучение и освоение правил дорожного движения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Понимание прав и обязанностей ребенка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Освоение обязанностей школьника</w:t>
      </w:r>
    </w:p>
    <w:p w:rsidR="00F41ECF" w:rsidRPr="00D10908" w:rsidRDefault="00F41ECF" w:rsidP="00F41ECF">
      <w:pPr>
        <w:widowControl w:val="0"/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Любовь и уважение к своей Родине</w:t>
      </w:r>
      <w:r>
        <w:t xml:space="preserve">. 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Знакомство с историей своей школы, города, родного края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Знакомство с историей своей страны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Знакомство с символами и атрибутами своего края и страны.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Развитие патриотических качеств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Воспитание  и развитие чувства гордости за своё Отечество</w:t>
      </w:r>
    </w:p>
    <w:p w:rsidR="00F41ECF" w:rsidRDefault="00372BF7" w:rsidP="00F41ECF">
      <w:pPr>
        <w:widowControl w:val="0"/>
        <w:shd w:val="clear" w:color="auto" w:fill="FFFFFF"/>
        <w:tabs>
          <w:tab w:val="left" w:pos="2098"/>
        </w:tabs>
        <w:jc w:val="both"/>
      </w:pPr>
      <w:r>
        <w:rPr>
          <w:b/>
        </w:rPr>
        <w:t xml:space="preserve">4. </w:t>
      </w:r>
      <w:r w:rsidR="00F41ECF" w:rsidRPr="00AC35E0">
        <w:rPr>
          <w:b/>
        </w:rPr>
        <w:t>Личность</w:t>
      </w:r>
      <w:r w:rsidR="00F41ECF">
        <w:t>.</w:t>
      </w:r>
    </w:p>
    <w:p w:rsidR="00F41ECF" w:rsidRPr="00D10908" w:rsidRDefault="00F41ECF" w:rsidP="00F41ECF">
      <w:pPr>
        <w:widowControl w:val="0"/>
        <w:shd w:val="clear" w:color="auto" w:fill="FFFFFF"/>
        <w:tabs>
          <w:tab w:val="left" w:pos="2098"/>
        </w:tabs>
        <w:jc w:val="both"/>
      </w:pPr>
      <w:r>
        <w:t xml:space="preserve"> Ценностное отношение к родным и близким, к себе, как к личности, к другим, к своим успехам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Представление о семейных ролях (мама, папа, бабушка, сестра, брат…)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 xml:space="preserve">Формирование любви и терпимости чувство </w:t>
      </w:r>
      <w:proofErr w:type="gramStart"/>
      <w:r w:rsidRPr="00D10908">
        <w:t>к</w:t>
      </w:r>
      <w:proofErr w:type="gramEnd"/>
      <w:r w:rsidRPr="00D10908">
        <w:t xml:space="preserve"> своим близким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lastRenderedPageBreak/>
        <w:t>Формирование чувства гордости за свою фамилию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Стремление принести пользу своим близким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Умение хранить и соблюдать традиции своей семьи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Знакомство с понятием личности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Научится ощущать себя, как личность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Формирование чувства уверенности в своих успехах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 xml:space="preserve"> Мотивация    успешности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Терпимое отношение к товарищу, как личности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 xml:space="preserve"> Развитие любознательности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proofErr w:type="gramStart"/>
      <w:r w:rsidRPr="00D10908">
        <w:t>Ценностное</w:t>
      </w:r>
      <w:proofErr w:type="gramEnd"/>
      <w:r w:rsidRPr="00D10908">
        <w:t xml:space="preserve">  отношения к учению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  <w:rPr>
          <w:b/>
          <w:i/>
        </w:rPr>
      </w:pPr>
      <w:r w:rsidRPr="00D10908">
        <w:t>Научиться получать удовлетворение от получения знаний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 xml:space="preserve">Умение радоваться достижениям, своим и </w:t>
      </w:r>
      <w:proofErr w:type="gramStart"/>
      <w:r w:rsidRPr="00D10908">
        <w:t>своих</w:t>
      </w:r>
      <w:proofErr w:type="gramEnd"/>
      <w:r w:rsidRPr="00D10908">
        <w:t xml:space="preserve"> близких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Формирование навыков публичного выступления (чтение стихов, пение хором, совместные мероприятия)</w:t>
      </w:r>
    </w:p>
    <w:p w:rsidR="00F41ECF" w:rsidRPr="00D10908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Развитие чувства коллективизма, стремления быть полезным.</w:t>
      </w:r>
    </w:p>
    <w:p w:rsidR="00F41ECF" w:rsidRDefault="00F41ECF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  <w:r w:rsidRPr="00D10908">
        <w:t>Формирование чувства ответственности за порученное дело</w:t>
      </w:r>
    </w:p>
    <w:p w:rsidR="00372BF7" w:rsidRPr="00D10908" w:rsidRDefault="00372BF7" w:rsidP="00F51E4A">
      <w:pPr>
        <w:widowControl w:val="0"/>
        <w:numPr>
          <w:ilvl w:val="0"/>
          <w:numId w:val="42"/>
        </w:numPr>
        <w:shd w:val="clear" w:color="auto" w:fill="FFFFFF"/>
        <w:tabs>
          <w:tab w:val="left" w:pos="2098"/>
        </w:tabs>
        <w:jc w:val="both"/>
      </w:pPr>
    </w:p>
    <w:p w:rsidR="00372BF7" w:rsidRPr="00372BF7" w:rsidRDefault="00372BF7" w:rsidP="00372BF7">
      <w:pPr>
        <w:pStyle w:val="3"/>
        <w:tabs>
          <w:tab w:val="left" w:pos="0"/>
        </w:tabs>
        <w:spacing w:before="0" w:after="0" w:line="200" w:lineRule="atLeast"/>
        <w:ind w:left="0" w:firstLine="0"/>
        <w:rPr>
          <w:i/>
        </w:rPr>
      </w:pPr>
      <w:r w:rsidRPr="00372BF7">
        <w:rPr>
          <w:rFonts w:ascii="Times New Roman" w:hAnsi="Times New Roman" w:cs="Times New Roman"/>
          <w:sz w:val="24"/>
          <w:szCs w:val="24"/>
        </w:rPr>
        <w:t>С</w:t>
      </w:r>
      <w:r w:rsidRPr="00372BF7">
        <w:rPr>
          <w:bCs w:val="0"/>
          <w:i/>
          <w:spacing w:val="-15"/>
        </w:rPr>
        <w:t xml:space="preserve">одержание  педагогической  деятельности  в  пространстве  духовно-нравственного развития  и  воспитания  личности  младших  школьников </w:t>
      </w:r>
    </w:p>
    <w:p w:rsidR="0099771B" w:rsidRPr="00616D14" w:rsidRDefault="0099771B" w:rsidP="00EC1842">
      <w:pPr>
        <w:shd w:val="clear" w:color="auto" w:fill="FFFFFF"/>
        <w:ind w:firstLine="340"/>
        <w:jc w:val="both"/>
        <w:rPr>
          <w:b/>
          <w:bCs/>
        </w:rPr>
      </w:pPr>
    </w:p>
    <w:p w:rsidR="0099771B" w:rsidRPr="00616D14" w:rsidRDefault="00372BF7" w:rsidP="0099771B">
      <w:pPr>
        <w:shd w:val="clear" w:color="auto" w:fill="FFFFFF"/>
        <w:ind w:firstLine="340"/>
        <w:jc w:val="both"/>
        <w:rPr>
          <w:bCs/>
        </w:rPr>
      </w:pPr>
      <w:r>
        <w:rPr>
          <w:b/>
          <w:bCs/>
        </w:rPr>
        <w:t xml:space="preserve">1. </w:t>
      </w:r>
      <w:r w:rsidR="0099771B" w:rsidRPr="00616D14">
        <w:rPr>
          <w:b/>
          <w:bCs/>
        </w:rPr>
        <w:t>Воспитательные мероприятия</w:t>
      </w:r>
      <w:r w:rsidR="0099771B" w:rsidRPr="00616D14">
        <w:rPr>
          <w:bCs/>
        </w:rPr>
        <w:t xml:space="preserve"> начальной школы в течение</w:t>
      </w:r>
      <w:r w:rsidR="00EC1842" w:rsidRPr="00616D14">
        <w:rPr>
          <w:bCs/>
        </w:rPr>
        <w:t xml:space="preserve"> учебного года</w:t>
      </w:r>
      <w:r w:rsidR="0099771B" w:rsidRPr="00616D14">
        <w:rPr>
          <w:bCs/>
        </w:rPr>
        <w:t>:</w:t>
      </w:r>
    </w:p>
    <w:tbl>
      <w:tblPr>
        <w:tblW w:w="0" w:type="auto"/>
        <w:tblInd w:w="-45" w:type="dxa"/>
        <w:tblLayout w:type="fixed"/>
        <w:tblLook w:val="0000"/>
      </w:tblPr>
      <w:tblGrid>
        <w:gridCol w:w="2808"/>
        <w:gridCol w:w="6853"/>
      </w:tblGrid>
      <w:tr w:rsidR="000D123D" w:rsidTr="00E87A70">
        <w:tc>
          <w:tcPr>
            <w:tcW w:w="9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  <w:rPr>
                <w:b/>
                <w:bCs/>
              </w:rPr>
            </w:pPr>
            <w:r>
              <w:rPr>
                <w:b/>
                <w:bCs/>
              </w:rPr>
              <w:t>1. Календарь традиционных школьных дел и праздников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Время проведения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Тема мероприятия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Сентябрь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 xml:space="preserve">1 сентября – День знаний; Праздник посвящения в ученики; Праздник Букваря; праздник читательских удовольствий. </w:t>
            </w:r>
          </w:p>
          <w:p w:rsidR="00E87A70" w:rsidRDefault="00E87A70" w:rsidP="00E87A70">
            <w:pPr>
              <w:snapToGrid w:val="0"/>
              <w:spacing w:line="200" w:lineRule="atLeast"/>
            </w:pPr>
            <w:r>
              <w:t>Однодневные походы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Октябрь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Праздник осени (Праздник урожая); конкурс чтецов (пушкинские дни в школе); Весёлые старты.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Ноябрь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 xml:space="preserve">День народного единства; День здоровья. </w:t>
            </w:r>
          </w:p>
          <w:p w:rsidR="00E87A70" w:rsidRDefault="00E87A70" w:rsidP="00E87A70">
            <w:pPr>
              <w:snapToGrid w:val="0"/>
              <w:spacing w:line="200" w:lineRule="atLeast"/>
            </w:pPr>
            <w:r>
              <w:t>Неделя природоведения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Декабрь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 xml:space="preserve">Новогодний праздник. 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Январь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Спортивный праздник «Папа, мама, я – спортивная семья».</w:t>
            </w:r>
          </w:p>
          <w:p w:rsidR="00E87A70" w:rsidRDefault="00E87A70" w:rsidP="00E87A70">
            <w:pPr>
              <w:snapToGrid w:val="0"/>
              <w:spacing w:line="200" w:lineRule="atLeast"/>
            </w:pPr>
            <w:r>
              <w:t>Зимние забавы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Февраль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 xml:space="preserve">День защитника России.  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Март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Праздник мам; Праздник подарков просто так; Встречаем весну.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Апрель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23D" w:rsidRDefault="00E87A70" w:rsidP="00E87A70">
            <w:pPr>
              <w:snapToGrid w:val="0"/>
              <w:spacing w:line="200" w:lineRule="atLeast"/>
            </w:pPr>
            <w:r>
              <w:t xml:space="preserve">Экологический месячник. </w:t>
            </w:r>
            <w:r w:rsidR="000D123D">
              <w:t xml:space="preserve">День птиц; Праздник книги; </w:t>
            </w:r>
          </w:p>
          <w:p w:rsidR="00E87A70" w:rsidRDefault="00E87A70" w:rsidP="00E87A70">
            <w:pPr>
              <w:snapToGrid w:val="0"/>
              <w:spacing w:line="200" w:lineRule="atLeast"/>
            </w:pPr>
            <w:r>
              <w:t>Неделя безопасности дорожного движения</w:t>
            </w:r>
          </w:p>
        </w:tc>
      </w:tr>
      <w:tr w:rsidR="000D123D" w:rsidTr="00E87A70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123D" w:rsidRDefault="000D123D" w:rsidP="00E87A70">
            <w:pPr>
              <w:snapToGrid w:val="0"/>
              <w:spacing w:line="200" w:lineRule="atLeast"/>
            </w:pPr>
            <w:r>
              <w:t>Май</w:t>
            </w:r>
          </w:p>
        </w:tc>
        <w:tc>
          <w:tcPr>
            <w:tcW w:w="6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70" w:rsidRDefault="00E87A70" w:rsidP="00E87A70">
            <w:pPr>
              <w:snapToGrid w:val="0"/>
              <w:spacing w:line="200" w:lineRule="atLeast"/>
            </w:pPr>
            <w:r>
              <w:t xml:space="preserve"> Вахта памяти.  </w:t>
            </w:r>
          </w:p>
          <w:p w:rsidR="000D123D" w:rsidRDefault="00E87A70" w:rsidP="00E87A70">
            <w:pPr>
              <w:snapToGrid w:val="0"/>
              <w:spacing w:line="200" w:lineRule="atLeast"/>
            </w:pPr>
            <w:r>
              <w:t>До свидания, школа.</w:t>
            </w:r>
            <w:r w:rsidR="000D123D">
              <w:t xml:space="preserve"> Здравствуй лето! </w:t>
            </w:r>
          </w:p>
        </w:tc>
      </w:tr>
    </w:tbl>
    <w:p w:rsidR="000D123D" w:rsidRDefault="000D123D" w:rsidP="000D123D">
      <w:pPr>
        <w:spacing w:line="200" w:lineRule="atLeast"/>
      </w:pPr>
    </w:p>
    <w:p w:rsidR="000D123D" w:rsidRPr="00E87A70" w:rsidRDefault="00372BF7" w:rsidP="000D123D">
      <w:pPr>
        <w:pStyle w:val="6"/>
        <w:tabs>
          <w:tab w:val="left" w:pos="0"/>
        </w:tabs>
        <w:spacing w:before="0" w:line="200" w:lineRule="atLeast"/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2. </w:t>
      </w:r>
      <w:r w:rsidR="000D123D" w:rsidRPr="00E87A70">
        <w:rPr>
          <w:rFonts w:ascii="Times New Roman" w:hAnsi="Times New Roman" w:cs="Times New Roman"/>
          <w:b/>
          <w:i w:val="0"/>
          <w:color w:val="auto"/>
        </w:rPr>
        <w:t>Социальные проекты</w:t>
      </w:r>
    </w:p>
    <w:p w:rsidR="000D123D" w:rsidRPr="000D123D" w:rsidRDefault="000D123D" w:rsidP="000D123D">
      <w:pPr>
        <w:pStyle w:val="a6"/>
        <w:spacing w:after="0" w:line="200" w:lineRule="atLeast"/>
      </w:pPr>
      <w:r w:rsidRPr="000D123D">
        <w:rPr>
          <w:b/>
          <w:bCs/>
        </w:rPr>
        <w:t xml:space="preserve">«Мне дедушка мир подарил» </w:t>
      </w:r>
      <w:r w:rsidRPr="000D123D">
        <w:t>(встречи с ветеранами ВОВ, изучение истории семей, воспитание учащихся на личных примерах в духе гражданственности</w:t>
      </w:r>
      <w:proofErr w:type="gramStart"/>
      <w:r w:rsidRPr="000D123D">
        <w:t xml:space="preserve"> ,</w:t>
      </w:r>
      <w:proofErr w:type="gramEnd"/>
      <w:r w:rsidRPr="000D123D">
        <w:t>патриотизма. )</w:t>
      </w:r>
    </w:p>
    <w:p w:rsidR="000D123D" w:rsidRPr="000D123D" w:rsidRDefault="000D123D" w:rsidP="000D123D">
      <w:pPr>
        <w:pStyle w:val="3"/>
        <w:tabs>
          <w:tab w:val="clear" w:pos="2727"/>
          <w:tab w:val="num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D123D">
        <w:rPr>
          <w:rFonts w:ascii="Times New Roman" w:hAnsi="Times New Roman" w:cs="Times New Roman"/>
          <w:sz w:val="24"/>
          <w:szCs w:val="24"/>
        </w:rPr>
        <w:t xml:space="preserve">« Помоги </w:t>
      </w:r>
      <w:proofErr w:type="gramStart"/>
      <w:r w:rsidRPr="000D123D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0D123D">
        <w:rPr>
          <w:rFonts w:ascii="Times New Roman" w:hAnsi="Times New Roman" w:cs="Times New Roman"/>
          <w:sz w:val="24"/>
          <w:szCs w:val="24"/>
        </w:rPr>
        <w:t xml:space="preserve">» </w:t>
      </w:r>
      <w:r w:rsidRPr="000D123D">
        <w:rPr>
          <w:rFonts w:ascii="Times New Roman" w:hAnsi="Times New Roman" w:cs="Times New Roman"/>
          <w:b w:val="0"/>
          <w:bCs w:val="0"/>
          <w:sz w:val="24"/>
          <w:szCs w:val="24"/>
        </w:rPr>
        <w:t>(Оказание посильной помощи пожилым людям, волонтёрское движение)</w:t>
      </w:r>
    </w:p>
    <w:p w:rsidR="000D123D" w:rsidRPr="000D123D" w:rsidRDefault="000D123D" w:rsidP="000D123D">
      <w:pPr>
        <w:pStyle w:val="af1"/>
        <w:spacing w:after="0" w:line="200" w:lineRule="atLeast"/>
      </w:pPr>
      <w:r w:rsidRPr="000D123D">
        <w:rPr>
          <w:b/>
          <w:bCs/>
        </w:rPr>
        <w:t xml:space="preserve">« Кукла – перчатка» </w:t>
      </w:r>
      <w:r w:rsidRPr="000D123D">
        <w:t xml:space="preserve">(Изготовление кукол </w:t>
      </w:r>
      <w:proofErr w:type="gramStart"/>
      <w:r w:rsidRPr="000D123D">
        <w:t>–п</w:t>
      </w:r>
      <w:proofErr w:type="gramEnd"/>
      <w:r w:rsidRPr="000D123D">
        <w:t>ерчаток для детского сада)</w:t>
      </w:r>
    </w:p>
    <w:p w:rsidR="000D123D" w:rsidRPr="000D123D" w:rsidRDefault="000D123D" w:rsidP="000D123D">
      <w:pPr>
        <w:pStyle w:val="af1"/>
        <w:spacing w:after="0" w:line="200" w:lineRule="atLeast"/>
      </w:pPr>
      <w:proofErr w:type="gramStart"/>
      <w:r w:rsidRPr="000D123D">
        <w:rPr>
          <w:b/>
          <w:bCs/>
        </w:rPr>
        <w:t>«Зимующие птицы нашей местности»</w:t>
      </w:r>
      <w:r w:rsidRPr="000D123D">
        <w:t xml:space="preserve"> (Определение условий проживания птиц, зимующих в нашей местности.</w:t>
      </w:r>
      <w:proofErr w:type="gramEnd"/>
      <w:r w:rsidRPr="000D123D">
        <w:t xml:space="preserve"> </w:t>
      </w:r>
      <w:proofErr w:type="gramStart"/>
      <w:r w:rsidRPr="000D123D">
        <w:t>Охрана окружающей среды.)</w:t>
      </w:r>
      <w:proofErr w:type="gramEnd"/>
    </w:p>
    <w:p w:rsidR="000D123D" w:rsidRPr="000D123D" w:rsidRDefault="000D123D" w:rsidP="000D123D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D123D">
        <w:rPr>
          <w:rFonts w:ascii="Times New Roman" w:hAnsi="Times New Roman" w:cs="Times New Roman"/>
          <w:sz w:val="24"/>
          <w:szCs w:val="24"/>
        </w:rPr>
        <w:lastRenderedPageBreak/>
        <w:t>«Не болеет ли природа»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>(Определение состояния окружающей среды и его влияние на здоровье человека, привлечение внимания к данной проблеме взрослых)</w:t>
      </w:r>
    </w:p>
    <w:p w:rsidR="000D123D" w:rsidRPr="000D123D" w:rsidRDefault="000D123D" w:rsidP="000D123D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D123D">
        <w:rPr>
          <w:rFonts w:ascii="Times New Roman" w:hAnsi="Times New Roman" w:cs="Times New Roman"/>
          <w:sz w:val="24"/>
          <w:szCs w:val="24"/>
        </w:rPr>
        <w:t>«Животные Красной книги»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>(Знакомство с редкими и исчезающими видами животных, нуждающимися в защите, определение роли человека в сохранении этих видов)</w:t>
      </w:r>
    </w:p>
    <w:p w:rsidR="000D123D" w:rsidRPr="000D123D" w:rsidRDefault="000D123D" w:rsidP="000D123D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D123D">
        <w:rPr>
          <w:rFonts w:ascii="Times New Roman" w:hAnsi="Times New Roman" w:cs="Times New Roman"/>
          <w:sz w:val="24"/>
          <w:szCs w:val="24"/>
        </w:rPr>
        <w:t>«Бабушкины  рецепты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proofErr w:type="gramStart"/>
      <w:r w:rsidRPr="000D123D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Pr="000D123D">
        <w:rPr>
          <w:rFonts w:ascii="Times New Roman" w:hAnsi="Times New Roman" w:cs="Times New Roman"/>
          <w:b w:val="0"/>
          <w:sz w:val="24"/>
          <w:szCs w:val="24"/>
        </w:rPr>
        <w:t>Знакомство с народными рецептами  для профилактики простудных заболеваний.)</w:t>
      </w:r>
    </w:p>
    <w:p w:rsidR="000D123D" w:rsidRPr="000D123D" w:rsidRDefault="000D123D" w:rsidP="000D123D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D123D">
        <w:rPr>
          <w:rFonts w:ascii="Times New Roman" w:hAnsi="Times New Roman" w:cs="Times New Roman"/>
          <w:sz w:val="24"/>
          <w:szCs w:val="24"/>
        </w:rPr>
        <w:t>«Ёлочка»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>(Знакомство с традициями и историей празднования  Нового года, возможные пути сохранения лесной красавицы ёлки.)</w:t>
      </w:r>
    </w:p>
    <w:p w:rsidR="000D123D" w:rsidRPr="000D123D" w:rsidRDefault="000D123D" w:rsidP="000D123D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123D">
        <w:rPr>
          <w:rFonts w:ascii="Times New Roman" w:hAnsi="Times New Roman" w:cs="Times New Roman"/>
          <w:sz w:val="24"/>
          <w:szCs w:val="24"/>
        </w:rPr>
        <w:t>«Наши соседи»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3D">
        <w:rPr>
          <w:rFonts w:ascii="Times New Roman" w:hAnsi="Times New Roman" w:cs="Times New Roman"/>
          <w:sz w:val="24"/>
          <w:szCs w:val="24"/>
        </w:rPr>
        <w:t>(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>Работа над проблемой  «как воздух сделать чистым, а класс красивым».</w:t>
      </w:r>
      <w:proofErr w:type="gramEnd"/>
    </w:p>
    <w:p w:rsidR="000D123D" w:rsidRPr="000D123D" w:rsidRDefault="000D123D" w:rsidP="000D123D">
      <w:pPr>
        <w:pStyle w:val="af1"/>
        <w:spacing w:after="0" w:line="200" w:lineRule="atLeast"/>
      </w:pPr>
      <w:proofErr w:type="gramStart"/>
      <w:r w:rsidRPr="000D123D">
        <w:t>Озеленение  класса.)</w:t>
      </w:r>
      <w:proofErr w:type="gramEnd"/>
    </w:p>
    <w:p w:rsidR="000D123D" w:rsidRPr="000D123D" w:rsidRDefault="000D123D" w:rsidP="000D123D">
      <w:pPr>
        <w:pStyle w:val="af1"/>
        <w:spacing w:after="0" w:line="200" w:lineRule="atLeast"/>
      </w:pPr>
      <w:r w:rsidRPr="000D123D">
        <w:rPr>
          <w:b/>
          <w:bCs/>
        </w:rPr>
        <w:t>«Числа в пословицах, загадках и поговорках»</w:t>
      </w:r>
      <w:r>
        <w:rPr>
          <w:b/>
          <w:bCs/>
        </w:rPr>
        <w:t xml:space="preserve"> </w:t>
      </w:r>
      <w:r w:rsidRPr="000D123D">
        <w:t>(Воспитательные возможности устного народного творчества в обучении математике)</w:t>
      </w:r>
    </w:p>
    <w:p w:rsidR="000D123D" w:rsidRPr="000D123D" w:rsidRDefault="000D123D" w:rsidP="000D123D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0D123D">
        <w:rPr>
          <w:rFonts w:ascii="Times New Roman" w:hAnsi="Times New Roman" w:cs="Times New Roman"/>
          <w:sz w:val="24"/>
          <w:szCs w:val="24"/>
        </w:rPr>
        <w:t>« Чудеса для   детей из ненужных вещей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>» (Дать вторую жизнь старым вещам.</w:t>
      </w:r>
      <w:proofErr w:type="gramEnd"/>
      <w:r w:rsidRPr="000D123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0D123D">
        <w:rPr>
          <w:rFonts w:ascii="Times New Roman" w:hAnsi="Times New Roman" w:cs="Times New Roman"/>
          <w:b w:val="0"/>
          <w:sz w:val="24"/>
          <w:szCs w:val="24"/>
        </w:rPr>
        <w:t>Одно из решений экологических проблем.)</w:t>
      </w:r>
      <w:proofErr w:type="gramEnd"/>
    </w:p>
    <w:p w:rsidR="00E65FC9" w:rsidRDefault="000D123D" w:rsidP="00E65FC9">
      <w:pPr>
        <w:pStyle w:val="3"/>
        <w:tabs>
          <w:tab w:val="left" w:pos="0"/>
        </w:tabs>
        <w:spacing w:before="0" w:after="0" w:line="200" w:lineRule="atLeast"/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 w:rsidRPr="000D123D">
        <w:rPr>
          <w:rFonts w:ascii="Times New Roman" w:hAnsi="Times New Roman" w:cs="Times New Roman"/>
          <w:sz w:val="24"/>
          <w:szCs w:val="24"/>
        </w:rPr>
        <w:t>«Путешествие в прошлое»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23D">
        <w:rPr>
          <w:rFonts w:ascii="Times New Roman" w:hAnsi="Times New Roman" w:cs="Times New Roman"/>
          <w:b w:val="0"/>
          <w:sz w:val="24"/>
          <w:szCs w:val="24"/>
        </w:rPr>
        <w:t>(изучение останков ископаемого животного шерстистого носорога, найденного на территории  села, истории его обитания)</w:t>
      </w:r>
      <w:r w:rsidR="00E65F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2BF7" w:rsidRPr="00372BF7" w:rsidRDefault="00372BF7" w:rsidP="00372BF7">
      <w:pPr>
        <w:jc w:val="both"/>
        <w:rPr>
          <w:b/>
          <w:bCs/>
          <w:u w:val="single"/>
        </w:rPr>
      </w:pPr>
      <w:r w:rsidRPr="00372BF7">
        <w:rPr>
          <w:b/>
          <w:bCs/>
        </w:rPr>
        <w:t xml:space="preserve">3. </w:t>
      </w:r>
      <w:r w:rsidRPr="00372BF7">
        <w:rPr>
          <w:b/>
          <w:bCs/>
          <w:u w:val="single"/>
        </w:rPr>
        <w:t>Социальное партнерство и социальная активность</w:t>
      </w:r>
    </w:p>
    <w:p w:rsidR="00372BF7" w:rsidRDefault="00372BF7" w:rsidP="00F51E4A">
      <w:pPr>
        <w:numPr>
          <w:ilvl w:val="0"/>
          <w:numId w:val="44"/>
        </w:numPr>
        <w:tabs>
          <w:tab w:val="left" w:pos="720"/>
        </w:tabs>
        <w:suppressAutoHyphens/>
        <w:jc w:val="both"/>
        <w:rPr>
          <w:bCs/>
        </w:rPr>
      </w:pPr>
      <w:r>
        <w:rPr>
          <w:bCs/>
        </w:rPr>
        <w:t xml:space="preserve">дом культуры села </w:t>
      </w:r>
      <w:proofErr w:type="spellStart"/>
      <w:r>
        <w:rPr>
          <w:bCs/>
        </w:rPr>
        <w:t>Ильдикан</w:t>
      </w:r>
      <w:proofErr w:type="spellEnd"/>
    </w:p>
    <w:p w:rsidR="00372BF7" w:rsidRDefault="00372BF7" w:rsidP="00F51E4A">
      <w:pPr>
        <w:numPr>
          <w:ilvl w:val="0"/>
          <w:numId w:val="44"/>
        </w:numPr>
        <w:tabs>
          <w:tab w:val="left" w:pos="720"/>
        </w:tabs>
        <w:suppressAutoHyphens/>
        <w:jc w:val="both"/>
        <w:rPr>
          <w:bCs/>
        </w:rPr>
      </w:pPr>
      <w:r>
        <w:rPr>
          <w:bCs/>
        </w:rPr>
        <w:t xml:space="preserve">администрация </w:t>
      </w:r>
      <w:proofErr w:type="spellStart"/>
      <w:r>
        <w:rPr>
          <w:bCs/>
        </w:rPr>
        <w:t>Н.Ильдиканского</w:t>
      </w:r>
      <w:proofErr w:type="spellEnd"/>
      <w:r>
        <w:rPr>
          <w:bCs/>
        </w:rPr>
        <w:t xml:space="preserve"> поселения</w:t>
      </w:r>
    </w:p>
    <w:p w:rsidR="00372BF7" w:rsidRDefault="00372BF7" w:rsidP="00F51E4A">
      <w:pPr>
        <w:numPr>
          <w:ilvl w:val="0"/>
          <w:numId w:val="44"/>
        </w:numPr>
        <w:tabs>
          <w:tab w:val="left" w:pos="720"/>
        </w:tabs>
        <w:suppressAutoHyphens/>
        <w:jc w:val="both"/>
        <w:rPr>
          <w:bCs/>
        </w:rPr>
      </w:pPr>
      <w:r>
        <w:rPr>
          <w:bCs/>
        </w:rPr>
        <w:t>участковая больница</w:t>
      </w:r>
    </w:p>
    <w:p w:rsidR="00372BF7" w:rsidRDefault="00372BF7" w:rsidP="00F51E4A">
      <w:pPr>
        <w:numPr>
          <w:ilvl w:val="0"/>
          <w:numId w:val="44"/>
        </w:numPr>
        <w:tabs>
          <w:tab w:val="left" w:pos="720"/>
        </w:tabs>
        <w:suppressAutoHyphens/>
        <w:jc w:val="both"/>
        <w:rPr>
          <w:bCs/>
        </w:rPr>
      </w:pPr>
      <w:r>
        <w:rPr>
          <w:bCs/>
        </w:rPr>
        <w:t>комиссия по делам несовершеннолетних</w:t>
      </w:r>
    </w:p>
    <w:p w:rsidR="00372BF7" w:rsidRDefault="00372BF7" w:rsidP="00F51E4A">
      <w:pPr>
        <w:numPr>
          <w:ilvl w:val="0"/>
          <w:numId w:val="44"/>
        </w:numPr>
        <w:tabs>
          <w:tab w:val="left" w:pos="720"/>
        </w:tabs>
        <w:suppressAutoHyphens/>
        <w:jc w:val="both"/>
        <w:rPr>
          <w:bCs/>
        </w:rPr>
      </w:pPr>
      <w:r>
        <w:rPr>
          <w:bCs/>
        </w:rPr>
        <w:t>Центр занятости населения</w:t>
      </w:r>
    </w:p>
    <w:p w:rsidR="00372BF7" w:rsidRDefault="00372BF7" w:rsidP="00F51E4A">
      <w:pPr>
        <w:numPr>
          <w:ilvl w:val="0"/>
          <w:numId w:val="44"/>
        </w:numPr>
        <w:tabs>
          <w:tab w:val="left" w:pos="720"/>
        </w:tabs>
        <w:suppressAutoHyphens/>
        <w:jc w:val="both"/>
        <w:rPr>
          <w:bCs/>
        </w:rPr>
      </w:pPr>
      <w:r>
        <w:rPr>
          <w:bCs/>
        </w:rPr>
        <w:t>ЧП «Киргизов»</w:t>
      </w:r>
    </w:p>
    <w:p w:rsidR="0099771B" w:rsidRPr="00616D14" w:rsidRDefault="00372BF7" w:rsidP="00372BF7">
      <w:pPr>
        <w:jc w:val="both"/>
        <w:rPr>
          <w:bCs/>
        </w:rPr>
      </w:pPr>
      <w:r>
        <w:rPr>
          <w:bCs/>
        </w:rPr>
        <w:t xml:space="preserve">Школа является инициатором и организатором, базой для проведения общественно значимых мероприятий </w:t>
      </w:r>
      <w:proofErr w:type="spellStart"/>
      <w:r>
        <w:rPr>
          <w:bCs/>
        </w:rPr>
        <w:t>общепоселенческого</w:t>
      </w:r>
      <w:proofErr w:type="spellEnd"/>
      <w:r>
        <w:rPr>
          <w:bCs/>
        </w:rPr>
        <w:t xml:space="preserve"> масштаба.</w:t>
      </w:r>
    </w:p>
    <w:p w:rsidR="0099771B" w:rsidRPr="00616D14" w:rsidRDefault="0099771B" w:rsidP="0099771B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 xml:space="preserve">6.4. Планируемые результаты духовно-нравственного развития и воспитания </w:t>
      </w:r>
      <w:proofErr w:type="gramStart"/>
      <w:r w:rsidRPr="00616D14">
        <w:rPr>
          <w:rFonts w:ascii="Arial" w:hAnsi="Arial" w:cs="Arial"/>
          <w:b/>
          <w:bCs/>
        </w:rPr>
        <w:t>обучающихся</w:t>
      </w:r>
      <w:proofErr w:type="gramEnd"/>
      <w:r w:rsidRPr="00616D14">
        <w:rPr>
          <w:rFonts w:ascii="Arial" w:hAnsi="Arial" w:cs="Arial"/>
          <w:b/>
          <w:bCs/>
        </w:rPr>
        <w:t xml:space="preserve"> на ступени начального общего образования.</w:t>
      </w:r>
    </w:p>
    <w:p w:rsidR="0099771B" w:rsidRPr="00616D14" w:rsidRDefault="0099771B" w:rsidP="0099771B">
      <w:pPr>
        <w:shd w:val="clear" w:color="auto" w:fill="FFFFFF"/>
        <w:ind w:firstLine="341"/>
        <w:jc w:val="both"/>
      </w:pPr>
      <w:r w:rsidRPr="00616D14">
        <w:t>По каждому из направлений духовно-нравственного раз</w:t>
      </w:r>
      <w:r w:rsidRPr="00616D14">
        <w:softHyphen/>
        <w:t xml:space="preserve">вития и </w:t>
      </w:r>
      <w:proofErr w:type="gramStart"/>
      <w:r w:rsidRPr="00616D14">
        <w:t>воспитания</w:t>
      </w:r>
      <w:proofErr w:type="gramEnd"/>
      <w:r w:rsidRPr="00616D14">
        <w:t xml:space="preserve"> обучающихся на ступени начального об</w:t>
      </w:r>
      <w:r w:rsidRPr="00616D14">
        <w:softHyphen/>
        <w:t>щего образования могут быть достигнуты обучающимися следующие воспитательные ре</w:t>
      </w:r>
      <w:r w:rsidRPr="00616D14">
        <w:softHyphen/>
        <w:t>зультаты.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Воспитание гражданственности, патриотизма, уваже</w:t>
      </w:r>
      <w:r w:rsidRPr="00616D14">
        <w:rPr>
          <w:b/>
          <w:bCs/>
        </w:rPr>
        <w:softHyphen/>
        <w:t>ния к правам, свободам и обязанностям человека: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ценностное отношение к России, своему народу, свое</w:t>
      </w:r>
      <w:r w:rsidRPr="00616D14">
        <w:softHyphen/>
        <w:t>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элементарные представления об институтах гражданско</w:t>
      </w:r>
      <w:r w:rsidRPr="00616D14">
        <w:softHyphen/>
        <w:t>го общества, о государственном устройстве и социальной структуре российского общества, наиболее значимых страни</w:t>
      </w:r>
      <w:r w:rsidRPr="00616D14">
        <w:softHyphen/>
        <w:t>цах истории страны, об этнических традициях и культурном достоянии своего края, о примерах исполнения гражданско</w:t>
      </w:r>
      <w:r w:rsidRPr="00616D14">
        <w:softHyphen/>
        <w:t>го и патриотического долга;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первоначальный опыт постижения ценностей гражданс</w:t>
      </w:r>
      <w:r w:rsidRPr="00616D14">
        <w:softHyphen/>
        <w:t>кого общества, национальной истории и культуры;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опыт ролевого взаимодействия и реализации гражданс</w:t>
      </w:r>
      <w:r w:rsidRPr="00616D14">
        <w:softHyphen/>
        <w:t>кой, патриотической позиции;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опыт социальной и межкультурной коммуникации;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начальные представления о правах и обязанностях чело</w:t>
      </w:r>
      <w:r w:rsidRPr="00616D14">
        <w:softHyphen/>
        <w:t>века, гражданина, семьянина, товарища.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Воспитание нравственных чувств и этического созна</w:t>
      </w:r>
      <w:r w:rsidRPr="00616D14">
        <w:rPr>
          <w:b/>
          <w:bCs/>
        </w:rPr>
        <w:softHyphen/>
        <w:t>ния: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t>начальные представления о моральных нормах и прави</w:t>
      </w:r>
      <w:r w:rsidRPr="00616D14">
        <w:softHyphen/>
        <w:t>лах нравственного поведения, в том числе об этических нор</w:t>
      </w:r>
      <w:r w:rsidRPr="00616D14">
        <w:softHyphen/>
        <w:t>мах взаимоотношений в семье, между поколениями, этноса</w:t>
      </w:r>
      <w:r w:rsidRPr="00616D14">
        <w:softHyphen/>
        <w:t>ми, носителями разных убеждений, представителями различ</w:t>
      </w:r>
      <w:r w:rsidRPr="00616D14">
        <w:softHyphen/>
        <w:t>ных социальных групп;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616D14">
        <w:t>нравственно-этический опыт взаимодействия со свер</w:t>
      </w:r>
      <w:r w:rsidRPr="00616D14">
        <w:softHyphen/>
        <w:t>стниками, старшими и младшими детьми, взрослыми в соот</w:t>
      </w:r>
      <w:r w:rsidRPr="00616D14">
        <w:softHyphen/>
        <w:t>ветствии с общепринятыми нравственными нормами;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616D14">
        <w:t>уважительное отношение к традиционным религиям;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616D14">
        <w:lastRenderedPageBreak/>
        <w:t>неравнодушие к жизненным проблемам других людей, сочувствие к человеку, находящемуся в трудной ситуации;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способность эмоционально реагировать на негативные проявления в детском обществе и обществе в целом, анали</w:t>
      </w:r>
      <w:r w:rsidRPr="00616D14">
        <w:softHyphen/>
        <w:t>зировать нравственную сторону своих поступков и поступков других людей; уважительное отношение к родителям (законным пред</w:t>
      </w:r>
      <w:r w:rsidRPr="00616D14">
        <w:softHyphen/>
        <w:t>ставителям), к старшим, заботливое отношение к младшим;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знание традиций своей семьи и образовательного учреж</w:t>
      </w:r>
      <w:r w:rsidRPr="00616D14">
        <w:softHyphen/>
        <w:t>дения, бережное отношение к ним.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Воспитание трудолюбия, творческого отношения к учению, труду, жизни: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0" w:firstLine="341"/>
        <w:jc w:val="both"/>
      </w:pPr>
      <w:r w:rsidRPr="00616D14">
        <w:t>ценностное отношение к труду и творчеству, человеку тру</w:t>
      </w:r>
      <w:r w:rsidRPr="00616D14">
        <w:softHyphen/>
        <w:t>да, трудовым достижениям России и человечества, трудолюбие;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41"/>
      </w:pPr>
      <w:r w:rsidRPr="00616D14">
        <w:t>ценностное и творческое отношение к учебному труду;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41"/>
      </w:pPr>
      <w:r w:rsidRPr="00616D14">
        <w:t>элементарные представления о различных профессиях;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первоначальные навыки трудового творческого сотруд</w:t>
      </w:r>
      <w:r w:rsidRPr="00616D14">
        <w:softHyphen/>
        <w:t>ничества со сверстниками, старшими детьми и взрослыми;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осознание приоритета нравственных основ труда, твор</w:t>
      </w:r>
      <w:r w:rsidRPr="00616D14">
        <w:softHyphen/>
        <w:t>чества, создания нового;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первоначальный опыт участия в различных видах обще</w:t>
      </w:r>
      <w:r w:rsidRPr="00616D14">
        <w:softHyphen/>
        <w:t>ственно полезной и личностно значимой деятельности;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потребности и начальные умения выражать себя в раз</w:t>
      </w:r>
      <w:r w:rsidRPr="00616D14">
        <w:softHyphen/>
        <w:t>личных доступных и наиболее привлекательных для ребёнка видах творческой деятельности;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мотивация к самореализации в социальном творчестве, познавательной и практической, общественно полезной дея</w:t>
      </w:r>
      <w:r w:rsidRPr="00616D14">
        <w:softHyphen/>
        <w:t>тельности.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Формирование ценностного отношения к здоровью и здоровому образу жизни: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41"/>
        <w:jc w:val="both"/>
      </w:pPr>
      <w:r w:rsidRPr="00616D14">
        <w:t>ценностное отношение к своему здоровью, здоровью близких и окружающих людей;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элементарные представления о взаимной обусловленнос</w:t>
      </w:r>
      <w:r w:rsidRPr="00616D14">
        <w:softHyphen/>
        <w:t>ти физического, нравственного, психологического, психическо</w:t>
      </w:r>
      <w:r w:rsidRPr="00616D14">
        <w:softHyphen/>
        <w:t>го и социально-психологического здоровья человека, о важнос</w:t>
      </w:r>
      <w:r w:rsidRPr="00616D14">
        <w:softHyphen/>
        <w:t>ти морали и нравственности в сохранении здоровья человека;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 xml:space="preserve">первоначальный личный опыт </w:t>
      </w:r>
      <w:proofErr w:type="spellStart"/>
      <w:r w:rsidRPr="00616D14">
        <w:t>здоровьесберегающей</w:t>
      </w:r>
      <w:proofErr w:type="spellEnd"/>
      <w:r w:rsidRPr="00616D14">
        <w:t xml:space="preserve"> де</w:t>
      </w:r>
      <w:r w:rsidRPr="00616D14">
        <w:softHyphen/>
        <w:t>ятельности;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первоначальные представления о роли физической куль</w:t>
      </w:r>
      <w:r w:rsidRPr="00616D14">
        <w:softHyphen/>
        <w:t>туры и спорта для здоровья человека, его образования, труда и творчества;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знания о возможном негативном влиянии компьютер</w:t>
      </w:r>
      <w:r w:rsidRPr="00616D14">
        <w:softHyphen/>
        <w:t>ных игр, телевидения, рекламы на здоровье человека.</w:t>
      </w:r>
    </w:p>
    <w:p w:rsidR="0099771B" w:rsidRPr="00616D14" w:rsidRDefault="0099771B" w:rsidP="0099771B">
      <w:pPr>
        <w:shd w:val="clear" w:color="auto" w:fill="FFFFFF"/>
        <w:ind w:right="5" w:firstLine="341"/>
        <w:jc w:val="both"/>
      </w:pPr>
      <w:r w:rsidRPr="00616D14">
        <w:rPr>
          <w:b/>
          <w:bCs/>
        </w:rPr>
        <w:t>Воспитание ценностного отношения к природе, окру</w:t>
      </w:r>
      <w:r w:rsidRPr="00616D14">
        <w:rPr>
          <w:b/>
          <w:bCs/>
        </w:rPr>
        <w:softHyphen/>
        <w:t>жающей среде (экологическое воспитание):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41"/>
      </w:pPr>
      <w:r w:rsidRPr="00616D14">
        <w:t>ценностное отношение к природе;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341"/>
        <w:jc w:val="both"/>
      </w:pPr>
      <w:r w:rsidRPr="00616D14">
        <w:t>первоначальный опыт эстетического, эмоционально-нравственного отношения к природе;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элементарные знания о традициях нравственно-этичес</w:t>
      </w:r>
      <w:r w:rsidRPr="00616D14">
        <w:softHyphen/>
        <w:t>кого отношения к природе в культуре народов России, нор</w:t>
      </w:r>
      <w:r w:rsidRPr="00616D14">
        <w:softHyphen/>
        <w:t>мах экологической этики;</w:t>
      </w:r>
    </w:p>
    <w:p w:rsidR="0099771B" w:rsidRPr="00616D14" w:rsidRDefault="0099771B" w:rsidP="00FE5D5E">
      <w:pPr>
        <w:widowControl w:val="0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5" w:firstLine="341"/>
        <w:jc w:val="both"/>
      </w:pPr>
      <w:r w:rsidRPr="00616D14">
        <w:t>первоначальный опыт участия в природоохранной дея</w:t>
      </w:r>
      <w:r w:rsidRPr="00616D14">
        <w:softHyphen/>
        <w:t>тельности в школе, на пришкольном участке, по месту жи</w:t>
      </w:r>
      <w:r w:rsidRPr="00616D14">
        <w:softHyphen/>
        <w:t>тельства;</w:t>
      </w:r>
    </w:p>
    <w:p w:rsidR="0099771B" w:rsidRPr="00616D14" w:rsidRDefault="0099771B" w:rsidP="0099771B">
      <w:pPr>
        <w:shd w:val="clear" w:color="auto" w:fill="FFFFFF"/>
        <w:tabs>
          <w:tab w:val="left" w:pos="557"/>
        </w:tabs>
        <w:ind w:firstLine="336"/>
        <w:jc w:val="both"/>
      </w:pPr>
      <w:r w:rsidRPr="00616D14">
        <w:t>•</w:t>
      </w:r>
      <w:r w:rsidRPr="00616D14">
        <w:tab/>
        <w:t>личный опыт участия в экологических инициативах,</w:t>
      </w:r>
      <w:r w:rsidRPr="00616D14">
        <w:br/>
        <w:t>проектах.</w:t>
      </w:r>
    </w:p>
    <w:p w:rsidR="0099771B" w:rsidRPr="00616D14" w:rsidRDefault="0099771B" w:rsidP="0099771B">
      <w:pPr>
        <w:shd w:val="clear" w:color="auto" w:fill="FFFFFF"/>
        <w:ind w:firstLine="336"/>
        <w:jc w:val="both"/>
      </w:pPr>
      <w:r w:rsidRPr="00616D14">
        <w:rPr>
          <w:b/>
          <w:bCs/>
        </w:rPr>
        <w:t xml:space="preserve">Воспитание ценностного отношения к </w:t>
      </w:r>
      <w:proofErr w:type="gramStart"/>
      <w:r w:rsidRPr="00616D14">
        <w:rPr>
          <w:b/>
          <w:bCs/>
        </w:rPr>
        <w:t>прекрасному</w:t>
      </w:r>
      <w:proofErr w:type="gramEnd"/>
      <w:r w:rsidRPr="00616D14">
        <w:rPr>
          <w:b/>
          <w:bCs/>
        </w:rPr>
        <w:t>, формирование представлений об эстетических идеалах и ценностях (эстетическое воспитание):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первоначальные умения видеть красоту в окружающем мире;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36"/>
        <w:jc w:val="both"/>
      </w:pPr>
      <w:r w:rsidRPr="00616D14">
        <w:t>первоначальные умения видеть красоту в поведении, поступках людей;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элементарные представления об эстетических и художе</w:t>
      </w:r>
      <w:r w:rsidRPr="00616D14">
        <w:softHyphen/>
        <w:t>ственных ценностях отечественной культуры;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первоначальный опыт эмоционального постижения на</w:t>
      </w:r>
      <w:r w:rsidRPr="00616D14">
        <w:softHyphen/>
        <w:t>родного творчества, этнокультурных традиций, фольклора на</w:t>
      </w:r>
      <w:r w:rsidRPr="00616D14">
        <w:softHyphen/>
        <w:t>родов России;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36"/>
        <w:jc w:val="both"/>
      </w:pPr>
      <w:r w:rsidRPr="00616D14">
        <w:t>первоначальный опыт эстетических переживаний, на</w:t>
      </w:r>
      <w:r w:rsidRPr="00616D14">
        <w:softHyphen/>
        <w:t>блюдений эстетических объектов в природе и социуме, эсте</w:t>
      </w:r>
      <w:r w:rsidRPr="00616D14">
        <w:softHyphen/>
        <w:t xml:space="preserve">тического отношения к окружающему миру и самому </w:t>
      </w:r>
      <w:r w:rsidRPr="00616D14">
        <w:lastRenderedPageBreak/>
        <w:t>себе;</w:t>
      </w:r>
    </w:p>
    <w:p w:rsidR="0099771B" w:rsidRPr="00616D14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36"/>
        <w:jc w:val="both"/>
      </w:pPr>
      <w:r w:rsidRPr="00616D14">
        <w:t>первоначальный опыт самореализации в различных ви</w:t>
      </w:r>
      <w:r w:rsidRPr="00616D14">
        <w:softHyphen/>
        <w:t>дах творческой деятельности, формирование потребности и умения выражать себя в доступных видах творчества;</w:t>
      </w:r>
    </w:p>
    <w:p w:rsidR="0099771B" w:rsidRDefault="0099771B" w:rsidP="00FE5D5E">
      <w:pPr>
        <w:widowControl w:val="0"/>
        <w:numPr>
          <w:ilvl w:val="0"/>
          <w:numId w:val="1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36"/>
        <w:jc w:val="both"/>
      </w:pPr>
      <w:r w:rsidRPr="00616D14">
        <w:t>мотивация к реализации эстетических ценностей в пространстве образовательного учреждения и семьи.</w:t>
      </w:r>
    </w:p>
    <w:p w:rsidR="00372BF7" w:rsidRDefault="00EF3943" w:rsidP="00EF3943">
      <w:pPr>
        <w:pStyle w:val="a6"/>
        <w:rPr>
          <w:b/>
        </w:rPr>
      </w:pPr>
      <w:r>
        <w:rPr>
          <w:b/>
        </w:rPr>
        <w:t xml:space="preserve">6.5 </w:t>
      </w:r>
      <w:r w:rsidR="00372BF7" w:rsidRPr="004D7B01">
        <w:rPr>
          <w:b/>
        </w:rPr>
        <w:t xml:space="preserve">Диагностика уровня </w:t>
      </w:r>
      <w:proofErr w:type="spellStart"/>
      <w:r w:rsidR="00372BF7" w:rsidRPr="004D7B01">
        <w:rPr>
          <w:b/>
        </w:rPr>
        <w:t>сформированности</w:t>
      </w:r>
      <w:proofErr w:type="spellEnd"/>
      <w:r w:rsidR="00372BF7" w:rsidRPr="004D7B01">
        <w:rPr>
          <w:b/>
        </w:rPr>
        <w:t xml:space="preserve">  ценностного  отношение к Окружающему миру, Человеку, Обществу, к Себе и деятельность как проявление ценностного отношения</w:t>
      </w:r>
    </w:p>
    <w:tbl>
      <w:tblPr>
        <w:tblStyle w:val="af0"/>
        <w:tblW w:w="9612" w:type="dxa"/>
        <w:tblInd w:w="-432" w:type="dxa"/>
        <w:tblLayout w:type="fixed"/>
        <w:tblLook w:val="01E0"/>
      </w:tblPr>
      <w:tblGrid>
        <w:gridCol w:w="2525"/>
        <w:gridCol w:w="3118"/>
        <w:gridCol w:w="3969"/>
      </w:tblGrid>
      <w:tr w:rsidR="00372BF7" w:rsidRPr="00D10908" w:rsidTr="00EF3943">
        <w:tc>
          <w:tcPr>
            <w:tcW w:w="2525" w:type="dxa"/>
          </w:tcPr>
          <w:p w:rsidR="00372BF7" w:rsidRPr="00D10908" w:rsidRDefault="00372BF7" w:rsidP="00354423">
            <w:pPr>
              <w:jc w:val="both"/>
            </w:pPr>
            <w:r w:rsidRPr="00D10908">
              <w:t>Знания, умения, навыки, позиции, компетенции.</w:t>
            </w:r>
          </w:p>
        </w:tc>
        <w:tc>
          <w:tcPr>
            <w:tcW w:w="3118" w:type="dxa"/>
          </w:tcPr>
          <w:p w:rsidR="00372BF7" w:rsidRPr="00D10908" w:rsidRDefault="00372BF7" w:rsidP="00354423">
            <w:pPr>
              <w:jc w:val="both"/>
            </w:pPr>
            <w:r w:rsidRPr="00D10908">
              <w:t>Методы входящей диагностики</w:t>
            </w:r>
          </w:p>
        </w:tc>
        <w:tc>
          <w:tcPr>
            <w:tcW w:w="3969" w:type="dxa"/>
          </w:tcPr>
          <w:p w:rsidR="00372BF7" w:rsidRPr="00D10908" w:rsidRDefault="00372BF7" w:rsidP="00354423">
            <w:pPr>
              <w:jc w:val="both"/>
            </w:pPr>
            <w:r w:rsidRPr="00D10908">
              <w:t>Методы итоговой диагностики</w:t>
            </w:r>
          </w:p>
        </w:tc>
      </w:tr>
      <w:tr w:rsidR="00372BF7" w:rsidRPr="00D10908" w:rsidTr="00EF3943">
        <w:tc>
          <w:tcPr>
            <w:tcW w:w="2525" w:type="dxa"/>
          </w:tcPr>
          <w:p w:rsidR="00372BF7" w:rsidRPr="00D222B7" w:rsidRDefault="00372BF7" w:rsidP="00354423">
            <w:pPr>
              <w:pStyle w:val="11"/>
              <w:rPr>
                <w:b/>
                <w:sz w:val="24"/>
                <w:szCs w:val="24"/>
              </w:rPr>
            </w:pPr>
            <w:r w:rsidRPr="00D222B7">
              <w:rPr>
                <w:b/>
                <w:sz w:val="24"/>
                <w:szCs w:val="24"/>
              </w:rPr>
              <w:t>1-4 классы</w:t>
            </w:r>
          </w:p>
          <w:p w:rsidR="00372BF7" w:rsidRPr="00D10908" w:rsidRDefault="00372BF7" w:rsidP="00354423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Начальные представления </w:t>
            </w:r>
            <w:r w:rsidRPr="00D10908">
              <w:rPr>
                <w:sz w:val="24"/>
                <w:szCs w:val="24"/>
              </w:rPr>
              <w:t>о природе</w:t>
            </w:r>
          </w:p>
          <w:p w:rsidR="00372BF7" w:rsidRPr="00D10908" w:rsidRDefault="00372BF7" w:rsidP="00354423">
            <w:pPr>
              <w:pStyle w:val="11"/>
              <w:rPr>
                <w:sz w:val="24"/>
                <w:szCs w:val="24"/>
              </w:rPr>
            </w:pPr>
            <w:r w:rsidRPr="00D10908">
              <w:rPr>
                <w:sz w:val="24"/>
                <w:szCs w:val="24"/>
              </w:rPr>
              <w:t>Бережное отношение к природе</w:t>
            </w:r>
          </w:p>
          <w:p w:rsidR="00372BF7" w:rsidRPr="00D10908" w:rsidRDefault="00372BF7" w:rsidP="00354423">
            <w:pPr>
              <w:pStyle w:val="11"/>
              <w:widowControl/>
              <w:snapToGrid/>
              <w:rPr>
                <w:sz w:val="24"/>
                <w:szCs w:val="24"/>
              </w:rPr>
            </w:pPr>
            <w:r w:rsidRPr="00D10908">
              <w:rPr>
                <w:sz w:val="24"/>
                <w:szCs w:val="24"/>
              </w:rPr>
              <w:t>Формирование ценностного отношения к здоровью</w:t>
            </w:r>
          </w:p>
          <w:p w:rsidR="00372BF7" w:rsidRPr="00D10908" w:rsidRDefault="00372BF7" w:rsidP="00354423">
            <w:pPr>
              <w:widowControl w:val="0"/>
            </w:pPr>
            <w:r w:rsidRPr="00D10908">
              <w:t>Освоение знаний о человеке как носителе разума, знаний.</w:t>
            </w:r>
          </w:p>
          <w:p w:rsidR="00372BF7" w:rsidRPr="00D10908" w:rsidRDefault="00372BF7" w:rsidP="00354423">
            <w:pPr>
              <w:widowControl w:val="0"/>
            </w:pPr>
            <w:r w:rsidRPr="00D10908">
              <w:t>Освоение начальных правовых знаний</w:t>
            </w:r>
          </w:p>
          <w:p w:rsidR="00372BF7" w:rsidRPr="00D10908" w:rsidRDefault="00372BF7" w:rsidP="00354423">
            <w:pPr>
              <w:widowControl w:val="0"/>
            </w:pPr>
            <w:r w:rsidRPr="00D10908">
              <w:t>Знания и уважение к малой  большой родинам</w:t>
            </w:r>
          </w:p>
          <w:p w:rsidR="00372BF7" w:rsidRPr="00D10908" w:rsidRDefault="00372BF7" w:rsidP="00354423">
            <w:pPr>
              <w:widowControl w:val="0"/>
              <w:jc w:val="both"/>
              <w:rPr>
                <w:color w:val="FF0000"/>
              </w:rPr>
            </w:pPr>
            <w:r w:rsidRPr="00D10908">
              <w:t>Формирование представлений о семье как группе родных людей</w:t>
            </w:r>
          </w:p>
        </w:tc>
        <w:tc>
          <w:tcPr>
            <w:tcW w:w="3118" w:type="dxa"/>
          </w:tcPr>
          <w:p w:rsidR="00372BF7" w:rsidRPr="00D10908" w:rsidRDefault="00372BF7" w:rsidP="00354423">
            <w:pPr>
              <w:jc w:val="both"/>
            </w:pPr>
            <w:r w:rsidRPr="00D10908">
              <w:t>Качество</w:t>
            </w:r>
            <w:r>
              <w:t xml:space="preserve"> знаний по предмету  </w:t>
            </w:r>
          </w:p>
          <w:p w:rsidR="00372BF7" w:rsidRPr="00D10908" w:rsidRDefault="00372BF7" w:rsidP="00354423">
            <w:pPr>
              <w:ind w:left="9"/>
              <w:jc w:val="both"/>
            </w:pPr>
            <w:r w:rsidRPr="00D10908">
              <w:t>Беседы, наблюдения «Ценностное отношение к природе вокруг человека»</w:t>
            </w:r>
          </w:p>
          <w:p w:rsidR="00372BF7" w:rsidRPr="00D10908" w:rsidRDefault="00372BF7" w:rsidP="00354423">
            <w:pPr>
              <w:ind w:left="9"/>
              <w:jc w:val="both"/>
            </w:pPr>
            <w:r w:rsidRPr="00D10908">
              <w:t>Составление психологической характеристики учащихся:</w:t>
            </w:r>
          </w:p>
          <w:p w:rsidR="00372BF7" w:rsidRPr="00D10908" w:rsidRDefault="00372BF7" w:rsidP="00354423">
            <w:pPr>
              <w:ind w:left="9" w:hanging="69"/>
              <w:jc w:val="both"/>
            </w:pPr>
            <w:r w:rsidRPr="00D10908">
              <w:t>Общие сведения о ребенке (анкетные данные, сведения о состоянии здоровья, успеваемость, внешкольные занятия).</w:t>
            </w:r>
          </w:p>
          <w:p w:rsidR="00372BF7" w:rsidRPr="00D10908" w:rsidRDefault="00372BF7" w:rsidP="00354423">
            <w:pPr>
              <w:ind w:left="9"/>
              <w:jc w:val="both"/>
            </w:pPr>
            <w:r w:rsidRPr="00D10908">
              <w:t>Проявление личностных качеств в поведении ребенка (направленность интересов, отношение к делу, отношение к людям, отношение к себе, волевые качества, положение ребенка в детском коллективе).</w:t>
            </w:r>
          </w:p>
          <w:p w:rsidR="00372BF7" w:rsidRPr="00D10908" w:rsidRDefault="00372BF7" w:rsidP="00354423">
            <w:pPr>
              <w:ind w:left="9"/>
              <w:jc w:val="both"/>
            </w:pPr>
            <w:r w:rsidRPr="00D10908">
              <w:t>-Особенности психических процессов и эмоций (внимание, память, мышление, эмоциональная реактивность, общий эмоциональный тонус, эмоциональная уравновешенность).</w:t>
            </w:r>
          </w:p>
        </w:tc>
        <w:tc>
          <w:tcPr>
            <w:tcW w:w="3969" w:type="dxa"/>
          </w:tcPr>
          <w:p w:rsidR="00372BF7" w:rsidRPr="00D10908" w:rsidRDefault="00372BF7" w:rsidP="00354423">
            <w:pPr>
              <w:jc w:val="both"/>
            </w:pPr>
            <w:r w:rsidRPr="00D10908">
              <w:t>Анкета «Природа вокруг меня»</w:t>
            </w:r>
          </w:p>
          <w:p w:rsidR="00372BF7" w:rsidRPr="00D10908" w:rsidRDefault="00372BF7" w:rsidP="00354423">
            <w:pPr>
              <w:jc w:val="both"/>
            </w:pPr>
            <w:r w:rsidRPr="00D10908">
              <w:t>Фиксирование</w:t>
            </w:r>
            <w:r>
              <w:t xml:space="preserve"> </w:t>
            </w:r>
            <w:r w:rsidRPr="00D10908">
              <w:t xml:space="preserve">познавательной активности, учащихся, направленной на изучение окружающего мира. Создание творческих работ учащимися (исследовательских, опытно-экспериментальных) </w:t>
            </w:r>
          </w:p>
          <w:p w:rsidR="00372BF7" w:rsidRDefault="00372BF7" w:rsidP="00354423">
            <w:pPr>
              <w:jc w:val="both"/>
            </w:pPr>
            <w:r w:rsidRPr="00D10908">
              <w:t xml:space="preserve">Наблюдение за деятельностью направленной на охрану и восстановление природы </w:t>
            </w:r>
          </w:p>
          <w:p w:rsidR="00372BF7" w:rsidRPr="00D10908" w:rsidRDefault="00372BF7" w:rsidP="00354423">
            <w:pPr>
              <w:jc w:val="both"/>
            </w:pPr>
            <w:r w:rsidRPr="00D10908">
              <w:t>Сочинения: «Мой маленький друг»</w:t>
            </w:r>
            <w:r>
              <w:t>,</w:t>
            </w:r>
            <w:r w:rsidRPr="00D10908">
              <w:t xml:space="preserve"> «Я </w:t>
            </w:r>
            <w:proofErr w:type="gramStart"/>
            <w:r w:rsidRPr="00D10908">
              <w:t>знаю</w:t>
            </w:r>
            <w:proofErr w:type="gramEnd"/>
            <w:r w:rsidRPr="00D10908">
              <w:t xml:space="preserve"> как им помочь» </w:t>
            </w:r>
          </w:p>
          <w:p w:rsidR="00372BF7" w:rsidRDefault="00372BF7" w:rsidP="00354423">
            <w:pPr>
              <w:jc w:val="both"/>
            </w:pPr>
            <w:r w:rsidRPr="00D10908">
              <w:t xml:space="preserve">Наблюдение за поведением детей в лесу во время Дня Здоровья Участие в выставках и конкурсах «Дары природы», </w:t>
            </w:r>
          </w:p>
          <w:p w:rsidR="00372BF7" w:rsidRDefault="00372BF7" w:rsidP="00354423">
            <w:pPr>
              <w:jc w:val="both"/>
            </w:pPr>
            <w:r w:rsidRPr="00D10908">
              <w:t xml:space="preserve">Знание символов и атрибутов, гимна </w:t>
            </w:r>
          </w:p>
          <w:p w:rsidR="00372BF7" w:rsidRPr="00D10908" w:rsidRDefault="00372BF7" w:rsidP="00354423">
            <w:pPr>
              <w:jc w:val="both"/>
            </w:pPr>
            <w:r w:rsidRPr="00D10908">
              <w:t xml:space="preserve">нашего государства </w:t>
            </w:r>
          </w:p>
          <w:p w:rsidR="00372BF7" w:rsidRPr="00D10908" w:rsidRDefault="00372BF7" w:rsidP="00354423">
            <w:pPr>
              <w:jc w:val="both"/>
            </w:pPr>
            <w:r w:rsidRPr="00D10908">
              <w:t xml:space="preserve">Знание  названий нашей столицы и  </w:t>
            </w:r>
            <w:r>
              <w:t>края, истории страны и села</w:t>
            </w:r>
          </w:p>
          <w:p w:rsidR="00372BF7" w:rsidRPr="00D10908" w:rsidRDefault="00372BF7" w:rsidP="00354423">
            <w:pPr>
              <w:jc w:val="both"/>
            </w:pPr>
            <w:r w:rsidRPr="00D10908">
              <w:t>Сочинение «История из жизни моей семьи»</w:t>
            </w:r>
          </w:p>
          <w:p w:rsidR="00372BF7" w:rsidRPr="00D10908" w:rsidRDefault="00372BF7" w:rsidP="00354423">
            <w:pPr>
              <w:jc w:val="both"/>
            </w:pPr>
            <w:r w:rsidRPr="00D10908">
              <w:t>Анкета «Кто в доме хозяин»</w:t>
            </w:r>
          </w:p>
          <w:p w:rsidR="00372BF7" w:rsidRPr="00D10908" w:rsidRDefault="00372BF7" w:rsidP="00354423">
            <w:pPr>
              <w:jc w:val="both"/>
            </w:pPr>
            <w:r w:rsidRPr="00D10908">
              <w:t>Анкета «Кто подарит мне здоровье»</w:t>
            </w:r>
          </w:p>
          <w:p w:rsidR="00372BF7" w:rsidRPr="00D10908" w:rsidRDefault="00372BF7" w:rsidP="00354423">
            <w:pPr>
              <w:jc w:val="both"/>
            </w:pPr>
            <w:r w:rsidRPr="00D10908">
              <w:t xml:space="preserve">Наблюдение за поведением учащихся в общественных местах. </w:t>
            </w:r>
          </w:p>
          <w:p w:rsidR="00372BF7" w:rsidRPr="00D10908" w:rsidRDefault="00372BF7" w:rsidP="00354423">
            <w:pPr>
              <w:jc w:val="both"/>
            </w:pPr>
            <w:proofErr w:type="gramStart"/>
            <w:r w:rsidRPr="00D10908">
              <w:t>Анкетирование</w:t>
            </w:r>
            <w:proofErr w:type="gramEnd"/>
            <w:r w:rsidRPr="00D10908">
              <w:t xml:space="preserve"> «Какие общественные правила  нужно знать каждому человеку»</w:t>
            </w:r>
          </w:p>
        </w:tc>
      </w:tr>
    </w:tbl>
    <w:p w:rsidR="0099771B" w:rsidRPr="00616D14" w:rsidRDefault="0099771B" w:rsidP="0099771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jc w:val="both"/>
      </w:pPr>
    </w:p>
    <w:p w:rsidR="0099771B" w:rsidRPr="00616D14" w:rsidRDefault="0099771B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4F4E8A" w:rsidRPr="005118D3" w:rsidRDefault="004F4E8A" w:rsidP="0099771B">
      <w:pPr>
        <w:ind w:firstLine="570"/>
        <w:jc w:val="center"/>
        <w:rPr>
          <w:b/>
        </w:rPr>
      </w:pPr>
    </w:p>
    <w:p w:rsidR="005118D3" w:rsidRPr="00C029BF" w:rsidRDefault="005118D3" w:rsidP="005118D3">
      <w:pPr>
        <w:pageBreakBefore/>
        <w:jc w:val="center"/>
        <w:rPr>
          <w:rFonts w:ascii="Arial" w:hAnsi="Arial" w:cs="Arial"/>
          <w:b/>
          <w:bCs/>
          <w:sz w:val="28"/>
          <w:szCs w:val="28"/>
        </w:rPr>
      </w:pPr>
      <w:r w:rsidRPr="00C029BF">
        <w:rPr>
          <w:rFonts w:ascii="Arial" w:hAnsi="Arial" w:cs="Arial"/>
          <w:b/>
          <w:bCs/>
          <w:sz w:val="28"/>
          <w:szCs w:val="28"/>
        </w:rPr>
        <w:lastRenderedPageBreak/>
        <w:t>7. Программа формирования экологической культуры, здорового и безопасного образа жизни младших школьников.</w:t>
      </w:r>
    </w:p>
    <w:p w:rsidR="005118D3" w:rsidRPr="00616D14" w:rsidRDefault="005118D3" w:rsidP="005118D3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  <w:r w:rsidRPr="00616D14">
        <w:rPr>
          <w:rFonts w:ascii="Arial" w:hAnsi="Arial" w:cs="Arial"/>
          <w:b/>
          <w:bCs/>
        </w:rPr>
        <w:t>7.1. Пояснительная записка</w:t>
      </w:r>
    </w:p>
    <w:p w:rsidR="005118D3" w:rsidRDefault="005118D3" w:rsidP="005118D3">
      <w:pPr>
        <w:shd w:val="clear" w:color="auto" w:fill="FFFFFF"/>
        <w:ind w:firstLine="456"/>
        <w:jc w:val="both"/>
        <w:rPr>
          <w:spacing w:val="-7"/>
        </w:rPr>
      </w:pPr>
      <w:r w:rsidRPr="00616D14">
        <w:rPr>
          <w:bCs/>
          <w:spacing w:val="-10"/>
        </w:rPr>
        <w:t xml:space="preserve">Программа формирования культуры </w:t>
      </w:r>
      <w:r w:rsidRPr="00616D14">
        <w:rPr>
          <w:spacing w:val="-10"/>
        </w:rPr>
        <w:t xml:space="preserve">здорового и </w:t>
      </w:r>
      <w:r w:rsidRPr="00616D14">
        <w:rPr>
          <w:bCs/>
          <w:spacing w:val="-10"/>
        </w:rPr>
        <w:t>безопасного образа жиз</w:t>
      </w:r>
      <w:r w:rsidRPr="00616D14">
        <w:rPr>
          <w:bCs/>
          <w:spacing w:val="-10"/>
        </w:rPr>
        <w:softHyphen/>
      </w:r>
      <w:r w:rsidRPr="00616D14">
        <w:rPr>
          <w:bCs/>
          <w:spacing w:val="-8"/>
        </w:rPr>
        <w:t>ни младших школьников</w:t>
      </w:r>
      <w:r>
        <w:rPr>
          <w:bCs/>
          <w:spacing w:val="-8"/>
        </w:rPr>
        <w:t xml:space="preserve"> (далее - Программа)</w:t>
      </w:r>
      <w:r w:rsidRPr="00616D14">
        <w:rPr>
          <w:bCs/>
          <w:spacing w:val="-8"/>
        </w:rPr>
        <w:t xml:space="preserve"> представляет собой </w:t>
      </w:r>
      <w:r w:rsidRPr="00616D14">
        <w:rPr>
          <w:spacing w:val="-8"/>
        </w:rPr>
        <w:t xml:space="preserve">комплекс </w:t>
      </w:r>
      <w:r w:rsidRPr="00616D14">
        <w:rPr>
          <w:bCs/>
          <w:spacing w:val="-9"/>
        </w:rPr>
        <w:t xml:space="preserve">знаний, установок, </w:t>
      </w:r>
      <w:r w:rsidRPr="00616D14">
        <w:rPr>
          <w:spacing w:val="-9"/>
        </w:rPr>
        <w:t xml:space="preserve">личностных </w:t>
      </w:r>
      <w:r w:rsidRPr="00616D14">
        <w:rPr>
          <w:bCs/>
          <w:spacing w:val="-9"/>
        </w:rPr>
        <w:t xml:space="preserve">ориентиров </w:t>
      </w:r>
      <w:r w:rsidRPr="00616D14">
        <w:rPr>
          <w:spacing w:val="-9"/>
        </w:rPr>
        <w:t xml:space="preserve">и норм </w:t>
      </w:r>
      <w:r w:rsidRPr="00616D14">
        <w:rPr>
          <w:bCs/>
          <w:spacing w:val="-9"/>
        </w:rPr>
        <w:t>поведения, обеспечивающих сохране</w:t>
      </w:r>
      <w:r w:rsidRPr="00616D14">
        <w:rPr>
          <w:bCs/>
          <w:spacing w:val="-9"/>
        </w:rPr>
        <w:softHyphen/>
      </w:r>
      <w:r w:rsidRPr="00616D14">
        <w:rPr>
          <w:bCs/>
          <w:spacing w:val="-7"/>
        </w:rPr>
        <w:t xml:space="preserve">ние </w:t>
      </w:r>
      <w:r w:rsidRPr="00616D14">
        <w:rPr>
          <w:spacing w:val="-7"/>
        </w:rPr>
        <w:t xml:space="preserve">и </w:t>
      </w:r>
      <w:r w:rsidRPr="00616D14">
        <w:rPr>
          <w:bCs/>
          <w:spacing w:val="-7"/>
        </w:rPr>
        <w:t xml:space="preserve">укрепление физического, психологического и </w:t>
      </w:r>
      <w:r w:rsidRPr="00616D14">
        <w:rPr>
          <w:spacing w:val="-7"/>
        </w:rPr>
        <w:t>социального здоровья обучающихся</w:t>
      </w:r>
      <w:r>
        <w:rPr>
          <w:spacing w:val="-7"/>
        </w:rPr>
        <w:t>.</w:t>
      </w:r>
    </w:p>
    <w:p w:rsidR="005118D3" w:rsidRPr="00616D14" w:rsidRDefault="005118D3" w:rsidP="005118D3">
      <w:pPr>
        <w:shd w:val="clear" w:color="auto" w:fill="FFFFFF"/>
        <w:ind w:firstLine="456"/>
        <w:jc w:val="both"/>
        <w:rPr>
          <w:spacing w:val="-7"/>
        </w:rPr>
      </w:pPr>
      <w:proofErr w:type="gramStart"/>
      <w:r>
        <w:rPr>
          <w:spacing w:val="-7"/>
        </w:rPr>
        <w:t>Программа является составной частью основной образовательной программы начальной школы (ООП НШ) и учитывает планируемые результаты начального образования, определенные ООП, согласована со всеми компонентами основной образовательной программы: программой формирований универсальных учебных действий; программами, определяющими урочную и внеурочную деятельность учащихся; программой духовно-нравственного развития, программой коррекционной работы.</w:t>
      </w:r>
      <w:proofErr w:type="gramEnd"/>
      <w:r>
        <w:rPr>
          <w:spacing w:val="-7"/>
        </w:rPr>
        <w:t xml:space="preserve"> Так же как и вся ООП НШ, программа  </w:t>
      </w:r>
      <w:r w:rsidRPr="00616D14">
        <w:rPr>
          <w:bCs/>
          <w:spacing w:val="-10"/>
        </w:rPr>
        <w:t xml:space="preserve">формирования культуры </w:t>
      </w:r>
      <w:r w:rsidRPr="00616D14">
        <w:rPr>
          <w:spacing w:val="-10"/>
        </w:rPr>
        <w:t xml:space="preserve">здорового и </w:t>
      </w:r>
      <w:r w:rsidRPr="00616D14">
        <w:rPr>
          <w:bCs/>
          <w:spacing w:val="-10"/>
        </w:rPr>
        <w:t>безопасного образа жиз</w:t>
      </w:r>
      <w:r w:rsidRPr="00616D14">
        <w:rPr>
          <w:bCs/>
          <w:spacing w:val="-10"/>
        </w:rPr>
        <w:softHyphen/>
      </w:r>
      <w:r w:rsidRPr="00616D14">
        <w:rPr>
          <w:bCs/>
          <w:spacing w:val="-8"/>
        </w:rPr>
        <w:t>ни младших школьников</w:t>
      </w:r>
      <w:r>
        <w:rPr>
          <w:bCs/>
          <w:spacing w:val="-8"/>
        </w:rPr>
        <w:t xml:space="preserve"> учитывает основные положения школьных программы развития и программы воспитания школьников.</w:t>
      </w:r>
    </w:p>
    <w:p w:rsidR="005118D3" w:rsidRDefault="005118D3" w:rsidP="005118D3">
      <w:pPr>
        <w:shd w:val="clear" w:color="auto" w:fill="FFFFFF"/>
        <w:ind w:firstLine="456"/>
        <w:jc w:val="both"/>
        <w:rPr>
          <w:bCs/>
          <w:spacing w:val="-4"/>
        </w:rPr>
      </w:pPr>
      <w:r w:rsidRPr="00616D14">
        <w:rPr>
          <w:spacing w:val="-4"/>
        </w:rPr>
        <w:t xml:space="preserve">Программа </w:t>
      </w:r>
      <w:r w:rsidRPr="00616D14">
        <w:rPr>
          <w:bCs/>
          <w:spacing w:val="-4"/>
        </w:rPr>
        <w:t>обеспечивает:</w:t>
      </w:r>
    </w:p>
    <w:p w:rsidR="005118D3" w:rsidRDefault="005118D3" w:rsidP="00F51E4A">
      <w:pPr>
        <w:pStyle w:val="a3"/>
        <w:numPr>
          <w:ilvl w:val="0"/>
          <w:numId w:val="46"/>
        </w:numPr>
        <w:shd w:val="clear" w:color="auto" w:fill="FFFFFF"/>
        <w:jc w:val="both"/>
      </w:pPr>
      <w:r>
        <w:t>Формирование представлений об основах экологической культуры, здорового и безопасного образа жизни на примере безопасного для человека и окружающей среды поведения в быту, природе;</w:t>
      </w:r>
    </w:p>
    <w:p w:rsidR="005118D3" w:rsidRDefault="005118D3" w:rsidP="00F51E4A">
      <w:pPr>
        <w:pStyle w:val="a3"/>
        <w:numPr>
          <w:ilvl w:val="0"/>
          <w:numId w:val="46"/>
        </w:numPr>
        <w:shd w:val="clear" w:color="auto" w:fill="FFFFFF"/>
        <w:jc w:val="both"/>
      </w:pPr>
      <w:r>
        <w:t>Формирование познавательного интереса и бережного интереса к природе</w:t>
      </w:r>
    </w:p>
    <w:p w:rsidR="005118D3" w:rsidRDefault="005118D3" w:rsidP="00F51E4A">
      <w:pPr>
        <w:pStyle w:val="a3"/>
        <w:numPr>
          <w:ilvl w:val="0"/>
          <w:numId w:val="46"/>
        </w:numPr>
        <w:shd w:val="clear" w:color="auto" w:fill="FFFFFF"/>
        <w:jc w:val="both"/>
      </w:pPr>
      <w:r>
        <w:t xml:space="preserve">Формирование основ </w:t>
      </w:r>
      <w:proofErr w:type="spellStart"/>
      <w:r>
        <w:t>здоровьесберегающей</w:t>
      </w:r>
      <w:proofErr w:type="spellEnd"/>
      <w:r>
        <w:t xml:space="preserve"> учебной культуры: организация успешной учебной деятельности, создание для нее </w:t>
      </w:r>
      <w:proofErr w:type="spellStart"/>
      <w:r>
        <w:t>здоровьесберегающих</w:t>
      </w:r>
      <w:proofErr w:type="spellEnd"/>
      <w:r>
        <w:t xml:space="preserve"> условий на основе выбора адекватных ситуации средств и приемов выполнения заданий с учетом индивидуальных особенностей;</w:t>
      </w:r>
    </w:p>
    <w:p w:rsidR="005118D3" w:rsidRDefault="005118D3" w:rsidP="00F51E4A">
      <w:pPr>
        <w:pStyle w:val="a3"/>
        <w:numPr>
          <w:ilvl w:val="0"/>
          <w:numId w:val="46"/>
        </w:numPr>
        <w:shd w:val="clear" w:color="auto" w:fill="FFFFFF"/>
        <w:jc w:val="both"/>
      </w:pPr>
      <w:r>
        <w:t xml:space="preserve">Формирование умений безопасного поведения в окружающей среде и простейших умений поведения в экстремальных ситуациях  </w:t>
      </w:r>
    </w:p>
    <w:p w:rsidR="005118D3" w:rsidRPr="00616D14" w:rsidRDefault="005118D3" w:rsidP="005118D3">
      <w:pPr>
        <w:shd w:val="clear" w:color="auto" w:fill="FFFFFF"/>
        <w:ind w:firstLine="456"/>
      </w:pPr>
      <w:r w:rsidRPr="00616D14">
        <w:t>Содержание программы основывается на следующих понятиях.</w:t>
      </w:r>
    </w:p>
    <w:p w:rsidR="005118D3" w:rsidRPr="00554B90" w:rsidRDefault="005118D3" w:rsidP="005118D3">
      <w:pPr>
        <w:ind w:firstLine="709"/>
        <w:jc w:val="both"/>
      </w:pPr>
      <w:proofErr w:type="gramStart"/>
      <w:r w:rsidRPr="00554B90">
        <w:rPr>
          <w:b/>
          <w:i/>
        </w:rPr>
        <w:t>Экологическая культура</w:t>
      </w:r>
      <w:r w:rsidRPr="00554B90">
        <w:t xml:space="preserve"> - вектор общей культуры человека, определяемый экологической направленностью личности, ее экологическим мышлением, способностью и готовностью к практической деятельности в рамках экологической необходимости и права, ведению </w:t>
      </w:r>
      <w:r w:rsidRPr="00554B90">
        <w:rPr>
          <w:i/>
        </w:rPr>
        <w:t xml:space="preserve">экологически грамотного, здорового образа жизни, безопасного для </w:t>
      </w:r>
      <w:r w:rsidRPr="00554B90">
        <w:t>человека и окружающей его среды.</w:t>
      </w:r>
      <w:proofErr w:type="gramEnd"/>
      <w:r w:rsidRPr="00554B90">
        <w:t xml:space="preserve"> Экологическая культура - ценностно-смысловой и поведенческий стержень </w:t>
      </w:r>
      <w:proofErr w:type="spellStart"/>
      <w:r w:rsidRPr="00554B90">
        <w:t>здоровьесберегающей</w:t>
      </w:r>
      <w:proofErr w:type="spellEnd"/>
      <w:r w:rsidRPr="00554B90">
        <w:t xml:space="preserve"> жизнедеятельности человека, необходимое условие социализации личности в современном мире.  </w:t>
      </w:r>
    </w:p>
    <w:p w:rsidR="005118D3" w:rsidRPr="00554B90" w:rsidRDefault="005118D3" w:rsidP="005118D3">
      <w:pPr>
        <w:ind w:firstLine="709"/>
        <w:jc w:val="both"/>
      </w:pPr>
      <w:r w:rsidRPr="00554B90">
        <w:rPr>
          <w:b/>
          <w:i/>
        </w:rPr>
        <w:t>Экологически целесообразный здоровый и безопасный образ жизни</w:t>
      </w:r>
      <w:r w:rsidRPr="00554B90">
        <w:t xml:space="preserve"> -</w:t>
      </w:r>
      <w:r w:rsidRPr="00554B90">
        <w:rPr>
          <w:color w:val="333333"/>
        </w:rPr>
        <w:t xml:space="preserve"> это способы и формы жизнедеятельности, типичные для конкретно-исторических, социально-экономических и природно-территориальных условий, направленные на сохранение и повышение здоровья и безопасности людей, качества их среды обитания – как важных факторов качества жизни, устойчивого развития территории. </w:t>
      </w:r>
      <w:r w:rsidRPr="00554B90">
        <w:rPr>
          <w:i/>
        </w:rPr>
        <w:t xml:space="preserve">Качество жизни </w:t>
      </w:r>
      <w:r w:rsidRPr="00554B90">
        <w:t xml:space="preserve">– ключевое понятие образования для устойчивого развития, оно включает в себя качество человека, качество образования, качество культуры, экологическое качество среды обитания, качество социальной, экономической и политической организации общества. </w:t>
      </w:r>
      <w:r w:rsidRPr="00554B90">
        <w:rPr>
          <w:i/>
        </w:rPr>
        <w:t>Здоровье</w:t>
      </w:r>
      <w:r w:rsidRPr="00554B90">
        <w:t xml:space="preserve"> – системный индикатор качества жизни человека. </w:t>
      </w:r>
      <w:proofErr w:type="gramStart"/>
      <w:r w:rsidRPr="00554B90">
        <w:t>Индивидуальная система ЭЗОЖ</w:t>
      </w:r>
      <w:r w:rsidRPr="00554B90">
        <w:rPr>
          <w:color w:val="333333"/>
        </w:rPr>
        <w:t xml:space="preserve"> направлена на сохранение и </w:t>
      </w:r>
      <w:r w:rsidRPr="00554B90">
        <w:t xml:space="preserve">развитие природных и социальных ресурсов </w:t>
      </w:r>
      <w:proofErr w:type="spellStart"/>
      <w:r w:rsidRPr="00554B90">
        <w:t>саморегуляции</w:t>
      </w:r>
      <w:proofErr w:type="spellEnd"/>
      <w:r w:rsidRPr="00554B90">
        <w:t xml:space="preserve"> человека, рассматриваемого в единстве с окружающей его </w:t>
      </w:r>
      <w:proofErr w:type="spellStart"/>
      <w:r w:rsidRPr="00554B90">
        <w:t>социоприродной</w:t>
      </w:r>
      <w:proofErr w:type="spellEnd"/>
      <w:r w:rsidRPr="00554B90">
        <w:t xml:space="preserve"> средой, на расширение диапазона его адаптационных возможностей и повышение </w:t>
      </w:r>
      <w:proofErr w:type="spellStart"/>
      <w:r w:rsidRPr="00554B90">
        <w:t>стрессоустойчивости</w:t>
      </w:r>
      <w:proofErr w:type="spellEnd"/>
      <w:r w:rsidRPr="00554B90">
        <w:t xml:space="preserve"> средствами экологически грамотного поведения, </w:t>
      </w:r>
      <w:proofErr w:type="spellStart"/>
      <w:r w:rsidRPr="00554B90">
        <w:t>здоровьесозидающего</w:t>
      </w:r>
      <w:proofErr w:type="spellEnd"/>
      <w:r w:rsidRPr="00554B90">
        <w:t xml:space="preserve"> режима дня (двигательной активности, здорового питания, отказа от вредных привычек), рационального труда (учебы), деятельности по </w:t>
      </w:r>
      <w:r w:rsidRPr="00554B90">
        <w:rPr>
          <w:color w:val="333333"/>
        </w:rPr>
        <w:t xml:space="preserve">сохранению и </w:t>
      </w:r>
      <w:r w:rsidRPr="00554B90">
        <w:rPr>
          <w:color w:val="333333"/>
        </w:rPr>
        <w:lastRenderedPageBreak/>
        <w:t>улучшению экологического качества окружающей среды, повышению своей</w:t>
      </w:r>
      <w:proofErr w:type="gramEnd"/>
      <w:r w:rsidRPr="00554B90">
        <w:rPr>
          <w:color w:val="333333"/>
        </w:rPr>
        <w:t xml:space="preserve"> экологической культуры.</w:t>
      </w:r>
    </w:p>
    <w:p w:rsidR="005118D3" w:rsidRDefault="005118D3" w:rsidP="005118D3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  <w:r w:rsidRPr="00554B90">
        <w:rPr>
          <w:rFonts w:ascii="Times New Roman" w:hAnsi="Times New Roman"/>
          <w:b/>
          <w:i/>
          <w:sz w:val="24"/>
          <w:szCs w:val="24"/>
        </w:rPr>
        <w:t>Общее экологическое образование</w:t>
      </w:r>
      <w:r w:rsidRPr="00554B90">
        <w:rPr>
          <w:rFonts w:ascii="Times New Roman" w:hAnsi="Times New Roman"/>
          <w:sz w:val="24"/>
          <w:szCs w:val="24"/>
        </w:rPr>
        <w:t xml:space="preserve"> – это гуманитарно-естественнонаучное образование, направленное на формирование у учащихся основ </w:t>
      </w:r>
      <w:r w:rsidRPr="00554B90">
        <w:rPr>
          <w:rFonts w:ascii="Times New Roman" w:hAnsi="Times New Roman"/>
          <w:sz w:val="24"/>
          <w:szCs w:val="24"/>
          <w:u w:val="single"/>
        </w:rPr>
        <w:t>экологической образованности</w:t>
      </w:r>
      <w:r w:rsidRPr="00554B90">
        <w:rPr>
          <w:rFonts w:ascii="Times New Roman" w:hAnsi="Times New Roman"/>
          <w:sz w:val="24"/>
          <w:szCs w:val="24"/>
        </w:rPr>
        <w:t xml:space="preserve"> – экологического мышления и </w:t>
      </w:r>
      <w:proofErr w:type="gramStart"/>
      <w:r w:rsidRPr="00554B90">
        <w:rPr>
          <w:rFonts w:ascii="Times New Roman" w:hAnsi="Times New Roman"/>
          <w:sz w:val="24"/>
          <w:szCs w:val="24"/>
        </w:rPr>
        <w:t>опыта</w:t>
      </w:r>
      <w:proofErr w:type="gramEnd"/>
      <w:r w:rsidRPr="00554B90">
        <w:rPr>
          <w:rFonts w:ascii="Times New Roman" w:hAnsi="Times New Roman"/>
          <w:sz w:val="24"/>
          <w:szCs w:val="24"/>
        </w:rPr>
        <w:t xml:space="preserve"> экологически ориентированных рефлексивно-оценочных и проектных действий как </w:t>
      </w:r>
      <w:proofErr w:type="spellStart"/>
      <w:r w:rsidRPr="00554B90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554B90">
        <w:rPr>
          <w:rFonts w:ascii="Times New Roman" w:hAnsi="Times New Roman"/>
          <w:sz w:val="24"/>
          <w:szCs w:val="24"/>
        </w:rPr>
        <w:t xml:space="preserve"> средств вхождения в мир экологической культуры и общественных ценностей, самоопределения в них, оценки своих возможностей  по участию в решении экологических проблем, исполнение своих правовых и нравственных обязанностей в области охраны окружающей среды, здоровья человека, нерасточительного потребления природных ресурсов </w:t>
      </w:r>
      <w:r w:rsidRPr="00554B90">
        <w:rPr>
          <w:rFonts w:ascii="Times New Roman" w:hAnsi="Times New Roman"/>
          <w:i/>
          <w:sz w:val="24"/>
          <w:szCs w:val="24"/>
        </w:rPr>
        <w:t>(Концепция общего экологического образования для устойчивого развития, 2010).</w:t>
      </w:r>
    </w:p>
    <w:p w:rsidR="005118D3" w:rsidRPr="00F41ECF" w:rsidRDefault="005118D3" w:rsidP="005118D3">
      <w:pPr>
        <w:pStyle w:val="a6"/>
        <w:spacing w:after="0"/>
        <w:ind w:firstLine="708"/>
        <w:rPr>
          <w:b/>
          <w:i/>
        </w:rPr>
      </w:pPr>
      <w:r w:rsidRPr="00F41ECF">
        <w:rPr>
          <w:b/>
          <w:i/>
        </w:rPr>
        <w:t xml:space="preserve">Качественные особенности школьника </w:t>
      </w:r>
      <w:r w:rsidRPr="00F41ECF">
        <w:rPr>
          <w:b/>
          <w:i/>
          <w:lang w:val="en-US"/>
        </w:rPr>
        <w:t>I</w:t>
      </w:r>
      <w:r w:rsidRPr="00F41ECF">
        <w:rPr>
          <w:b/>
          <w:i/>
        </w:rPr>
        <w:t xml:space="preserve"> ступени </w:t>
      </w:r>
    </w:p>
    <w:tbl>
      <w:tblPr>
        <w:tblW w:w="9322" w:type="dxa"/>
        <w:tblLook w:val="01E0"/>
      </w:tblPr>
      <w:tblGrid>
        <w:gridCol w:w="2660"/>
        <w:gridCol w:w="2977"/>
        <w:gridCol w:w="3685"/>
      </w:tblGrid>
      <w:tr w:rsidR="005118D3" w:rsidRPr="004D7B01" w:rsidTr="005118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3" w:rsidRPr="004D7B01" w:rsidRDefault="005118D3" w:rsidP="005118D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4D7B01">
              <w:rPr>
                <w:b/>
                <w:i/>
                <w:color w:val="000000"/>
              </w:rPr>
              <w:t>Психическое развитие</w:t>
            </w:r>
          </w:p>
          <w:p w:rsidR="005118D3" w:rsidRPr="004D7B01" w:rsidRDefault="005118D3" w:rsidP="005118D3">
            <w:pPr>
              <w:widowControl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3" w:rsidRPr="004D7B01" w:rsidRDefault="005118D3" w:rsidP="005118D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4D7B01">
              <w:rPr>
                <w:b/>
                <w:i/>
                <w:color w:val="000000"/>
              </w:rPr>
              <w:t>Личностное развитие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3" w:rsidRPr="004D7B01" w:rsidRDefault="005118D3" w:rsidP="005118D3">
            <w:pPr>
              <w:widowControl w:val="0"/>
              <w:jc w:val="both"/>
              <w:rPr>
                <w:b/>
                <w:i/>
                <w:color w:val="000000"/>
              </w:rPr>
            </w:pPr>
            <w:r w:rsidRPr="004D7B01">
              <w:rPr>
                <w:b/>
                <w:i/>
                <w:color w:val="000000"/>
              </w:rPr>
              <w:t>Деятельность и общение</w:t>
            </w:r>
          </w:p>
        </w:tc>
      </w:tr>
      <w:tr w:rsidR="005118D3" w:rsidRPr="004D7B01" w:rsidTr="005118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 xml:space="preserve">Произвольность </w:t>
            </w:r>
            <w:proofErr w:type="gramStart"/>
            <w:r w:rsidRPr="004D7B01">
              <w:rPr>
                <w:color w:val="000000"/>
              </w:rPr>
              <w:t>психических</w:t>
            </w:r>
            <w:proofErr w:type="gramEnd"/>
            <w:r w:rsidRPr="004D7B01">
              <w:rPr>
                <w:color w:val="000000"/>
              </w:rPr>
              <w:t xml:space="preserve">   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процессов.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 xml:space="preserve">Способность к </w:t>
            </w:r>
            <w:proofErr w:type="spellStart"/>
            <w:r w:rsidRPr="004D7B01">
              <w:rPr>
                <w:color w:val="000000"/>
              </w:rPr>
              <w:t>саморегуляции</w:t>
            </w:r>
            <w:proofErr w:type="spellEnd"/>
            <w:r w:rsidRPr="004D7B01">
              <w:rPr>
                <w:color w:val="000000"/>
              </w:rPr>
              <w:t>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Самоконтроль.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Рефлективность в оценке своих действий и возможностей.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 xml:space="preserve">Овладение обобщенными способами действий (персептивными, </w:t>
            </w:r>
            <w:proofErr w:type="spellStart"/>
            <w:r w:rsidRPr="004D7B01">
              <w:rPr>
                <w:color w:val="000000"/>
              </w:rPr>
              <w:t>мнемическими</w:t>
            </w:r>
            <w:proofErr w:type="spellEnd"/>
            <w:r w:rsidRPr="004D7B01">
              <w:rPr>
                <w:color w:val="000000"/>
              </w:rPr>
              <w:t>, мыслительными и т.д.).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Теоретическое мышление (мышление в понятиях).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Устойчивое внимание.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Творческое воображение.</w:t>
            </w:r>
          </w:p>
          <w:p w:rsidR="005118D3" w:rsidRPr="004D7B01" w:rsidRDefault="005118D3" w:rsidP="005118D3">
            <w:pPr>
              <w:widowControl w:val="0"/>
              <w:rPr>
                <w:color w:val="000000"/>
              </w:rPr>
            </w:pPr>
            <w:r w:rsidRPr="004D7B01">
              <w:rPr>
                <w:color w:val="000000"/>
              </w:rPr>
              <w:t>Эмоциональная комфортность.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Учебно-познавательные процессы, мотивация достижения успехов.</w:t>
            </w:r>
          </w:p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Социальная мотивация (долг, ответственность и т.д.).</w:t>
            </w:r>
          </w:p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Уверенность в себе, чувство полноценности.</w:t>
            </w:r>
          </w:p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Трудолюбие, усидчивость, дисциплинированность.</w:t>
            </w:r>
          </w:p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Адаптивность, самостоятельность в действиях.</w:t>
            </w:r>
          </w:p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>Желание и способность иметь собственное мнение,</w:t>
            </w:r>
          </w:p>
          <w:p w:rsidR="005118D3" w:rsidRPr="004D7B01" w:rsidRDefault="005118D3" w:rsidP="005118D3">
            <w:pPr>
              <w:widowControl w:val="0"/>
              <w:ind w:left="76"/>
              <w:rPr>
                <w:color w:val="000000"/>
              </w:rPr>
            </w:pPr>
            <w:r w:rsidRPr="004D7B01">
              <w:rPr>
                <w:color w:val="000000"/>
              </w:rPr>
              <w:t xml:space="preserve">Коммуникативная культура, доброжелательность, </w:t>
            </w:r>
            <w:proofErr w:type="spellStart"/>
            <w:r w:rsidRPr="004D7B01">
              <w:rPr>
                <w:color w:val="000000"/>
              </w:rPr>
              <w:t>эмпатия</w:t>
            </w:r>
            <w:proofErr w:type="spellEnd"/>
            <w:r w:rsidRPr="004D7B01">
              <w:rPr>
                <w:color w:val="000000"/>
              </w:rPr>
              <w:t>.</w:t>
            </w:r>
          </w:p>
          <w:p w:rsidR="005118D3" w:rsidRPr="004D7B01" w:rsidRDefault="005118D3" w:rsidP="005118D3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D3" w:rsidRDefault="005118D3" w:rsidP="005118D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 xml:space="preserve">Овладение </w:t>
            </w:r>
            <w:r>
              <w:rPr>
                <w:color w:val="000000"/>
              </w:rPr>
              <w:t xml:space="preserve">универсальными учебными действиями </w:t>
            </w:r>
          </w:p>
          <w:p w:rsidR="005118D3" w:rsidRPr="004D7B01" w:rsidRDefault="005118D3" w:rsidP="005118D3">
            <w:pPr>
              <w:widowControl w:val="0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предметных, личностных и </w:t>
            </w:r>
            <w:proofErr w:type="spellStart"/>
            <w:r>
              <w:rPr>
                <w:color w:val="000000"/>
              </w:rPr>
              <w:t>метапредметных</w:t>
            </w:r>
            <w:proofErr w:type="spellEnd"/>
            <w:r>
              <w:rPr>
                <w:color w:val="000000"/>
              </w:rPr>
              <w:t xml:space="preserve"> компетенций</w:t>
            </w:r>
          </w:p>
          <w:p w:rsidR="005118D3" w:rsidRPr="004D7B01" w:rsidRDefault="005118D3" w:rsidP="005118D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Умение преодолевать трудности.</w:t>
            </w:r>
          </w:p>
          <w:p w:rsidR="005118D3" w:rsidRPr="004D7B01" w:rsidRDefault="005118D3" w:rsidP="005118D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Речевые действия и умения, диагностические умения.</w:t>
            </w:r>
          </w:p>
          <w:p w:rsidR="005118D3" w:rsidRDefault="005118D3" w:rsidP="005118D3">
            <w:pPr>
              <w:widowControl w:val="0"/>
              <w:ind w:left="252"/>
              <w:jc w:val="both"/>
              <w:rPr>
                <w:color w:val="000000"/>
              </w:rPr>
            </w:pPr>
            <w:r w:rsidRPr="004D7B01">
              <w:rPr>
                <w:color w:val="000000"/>
              </w:rPr>
              <w:t>Навыки сотрудничества, адекватные взаимоотношению с учителем и одноклассниками, возникновение отношений дружбы и товарищества, умение соблюдать моральные требования и нормы.</w:t>
            </w:r>
          </w:p>
          <w:p w:rsidR="005118D3" w:rsidRPr="004D7B01" w:rsidRDefault="005118D3" w:rsidP="005118D3">
            <w:pPr>
              <w:widowControl w:val="0"/>
              <w:ind w:left="252"/>
              <w:jc w:val="both"/>
              <w:rPr>
                <w:color w:val="000000"/>
              </w:rPr>
            </w:pPr>
            <w:r>
              <w:rPr>
                <w:color w:val="000000"/>
              </w:rPr>
              <w:t>Определение критериев   оценки своего поведения в окружающей среде</w:t>
            </w:r>
          </w:p>
        </w:tc>
      </w:tr>
    </w:tbl>
    <w:p w:rsidR="005118D3" w:rsidRPr="00554B90" w:rsidRDefault="005118D3" w:rsidP="005118D3">
      <w:pPr>
        <w:pStyle w:val="af4"/>
        <w:jc w:val="both"/>
        <w:rPr>
          <w:rFonts w:ascii="Times New Roman" w:hAnsi="Times New Roman"/>
          <w:i/>
          <w:sz w:val="24"/>
          <w:szCs w:val="24"/>
        </w:rPr>
      </w:pPr>
    </w:p>
    <w:p w:rsidR="005118D3" w:rsidRPr="00554B90" w:rsidRDefault="005118D3" w:rsidP="005118D3">
      <w:pPr>
        <w:shd w:val="clear" w:color="auto" w:fill="FFFFFF"/>
        <w:ind w:firstLine="456"/>
        <w:jc w:val="both"/>
        <w:rPr>
          <w:b/>
          <w:spacing w:val="-2"/>
        </w:rPr>
      </w:pPr>
    </w:p>
    <w:p w:rsidR="005118D3" w:rsidRPr="00616D14" w:rsidRDefault="005118D3" w:rsidP="005118D3">
      <w:pPr>
        <w:shd w:val="clear" w:color="auto" w:fill="FFFFFF"/>
        <w:ind w:firstLine="456"/>
        <w:jc w:val="both"/>
        <w:rPr>
          <w:spacing w:val="-7"/>
        </w:rPr>
      </w:pPr>
      <w:r w:rsidRPr="00417086">
        <w:rPr>
          <w:b/>
          <w:spacing w:val="-2"/>
        </w:rPr>
        <w:t>Цель программы:</w:t>
      </w:r>
      <w:r>
        <w:rPr>
          <w:spacing w:val="-2"/>
        </w:rPr>
        <w:t xml:space="preserve">  формированию основ экологической культуры, сохранение и укрепление </w:t>
      </w:r>
      <w:r w:rsidRPr="00616D14">
        <w:rPr>
          <w:bCs/>
          <w:spacing w:val="-7"/>
        </w:rPr>
        <w:t xml:space="preserve"> физического, психологического и </w:t>
      </w:r>
      <w:r w:rsidRPr="00616D14">
        <w:rPr>
          <w:spacing w:val="-7"/>
        </w:rPr>
        <w:t>социального здоровья обучающихся</w:t>
      </w:r>
      <w:r>
        <w:rPr>
          <w:spacing w:val="-7"/>
        </w:rPr>
        <w:t>.</w:t>
      </w:r>
    </w:p>
    <w:p w:rsidR="005118D3" w:rsidRDefault="005118D3" w:rsidP="005118D3">
      <w:pPr>
        <w:shd w:val="clear" w:color="auto" w:fill="FFFFFF"/>
        <w:ind w:left="57" w:right="5" w:firstLine="456"/>
        <w:jc w:val="both"/>
        <w:rPr>
          <w:spacing w:val="-2"/>
        </w:rPr>
      </w:pPr>
      <w:r w:rsidRPr="00417086">
        <w:rPr>
          <w:b/>
          <w:spacing w:val="-2"/>
        </w:rPr>
        <w:t>З</w:t>
      </w:r>
      <w:r>
        <w:rPr>
          <w:b/>
          <w:spacing w:val="-2"/>
        </w:rPr>
        <w:t xml:space="preserve">адачами </w:t>
      </w:r>
      <w:r w:rsidRPr="00417086">
        <w:rPr>
          <w:spacing w:val="-2"/>
        </w:rPr>
        <w:t>программы</w:t>
      </w:r>
      <w:r>
        <w:rPr>
          <w:b/>
          <w:spacing w:val="-2"/>
        </w:rPr>
        <w:t xml:space="preserve"> </w:t>
      </w:r>
      <w:r w:rsidRPr="00417086">
        <w:rPr>
          <w:spacing w:val="-2"/>
        </w:rPr>
        <w:t xml:space="preserve">формирования экологической культуры, здорового, безопасного образа жизни является формирование у </w:t>
      </w:r>
      <w:proofErr w:type="gramStart"/>
      <w:r w:rsidRPr="00417086">
        <w:rPr>
          <w:spacing w:val="-2"/>
        </w:rPr>
        <w:t>обучающихся</w:t>
      </w:r>
      <w:proofErr w:type="gramEnd"/>
      <w:r w:rsidRPr="00417086">
        <w:rPr>
          <w:spacing w:val="-2"/>
        </w:rPr>
        <w:t xml:space="preserve"> </w:t>
      </w:r>
    </w:p>
    <w:p w:rsidR="005118D3" w:rsidRDefault="005118D3" w:rsidP="00F51E4A">
      <w:pPr>
        <w:pStyle w:val="a3"/>
        <w:numPr>
          <w:ilvl w:val="0"/>
          <w:numId w:val="47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Основ экологической грамотности,</w:t>
      </w:r>
    </w:p>
    <w:p w:rsidR="005118D3" w:rsidRDefault="005118D3" w:rsidP="00F51E4A">
      <w:pPr>
        <w:pStyle w:val="a3"/>
        <w:numPr>
          <w:ilvl w:val="0"/>
          <w:numId w:val="47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Основ экологического мышления, как средства формирования экологической грамотности, приобщения к экологической культуре человечества,</w:t>
      </w:r>
    </w:p>
    <w:p w:rsidR="005118D3" w:rsidRDefault="005118D3" w:rsidP="00F51E4A">
      <w:pPr>
        <w:pStyle w:val="a3"/>
        <w:numPr>
          <w:ilvl w:val="0"/>
          <w:numId w:val="47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Способностей к экологическому самообразованию в течение жизни,</w:t>
      </w:r>
    </w:p>
    <w:p w:rsidR="005118D3" w:rsidRDefault="005118D3" w:rsidP="00F51E4A">
      <w:pPr>
        <w:pStyle w:val="a3"/>
        <w:numPr>
          <w:ilvl w:val="0"/>
          <w:numId w:val="47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 xml:space="preserve">Мотивации и установок на действия в интересах здоровья человека, безопасности жизни, устойчивого развития общества и природы, </w:t>
      </w:r>
    </w:p>
    <w:p w:rsidR="005118D3" w:rsidRDefault="005118D3" w:rsidP="00F51E4A">
      <w:pPr>
        <w:pStyle w:val="a3"/>
        <w:numPr>
          <w:ilvl w:val="0"/>
          <w:numId w:val="47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Навыков индивидуального и совместного проектирования целесообразного здорового образа жизни, участия в социально значимых проектах.</w:t>
      </w:r>
    </w:p>
    <w:p w:rsidR="005118D3" w:rsidRDefault="005118D3" w:rsidP="005118D3">
      <w:p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lastRenderedPageBreak/>
        <w:t>П</w:t>
      </w:r>
      <w:r w:rsidRPr="00417086">
        <w:rPr>
          <w:spacing w:val="-2"/>
        </w:rPr>
        <w:t>рограмм</w:t>
      </w:r>
      <w:r>
        <w:rPr>
          <w:spacing w:val="-2"/>
        </w:rPr>
        <w:t>а</w:t>
      </w:r>
      <w:r>
        <w:rPr>
          <w:b/>
          <w:spacing w:val="-2"/>
        </w:rPr>
        <w:t xml:space="preserve"> </w:t>
      </w:r>
      <w:r w:rsidRPr="00417086">
        <w:rPr>
          <w:spacing w:val="-2"/>
        </w:rPr>
        <w:t>формирования экологической культуры, здорового, безопасного образа жизни</w:t>
      </w:r>
      <w:r>
        <w:rPr>
          <w:spacing w:val="-2"/>
        </w:rPr>
        <w:t xml:space="preserve"> направлена </w:t>
      </w:r>
      <w:proofErr w:type="gramStart"/>
      <w:r>
        <w:rPr>
          <w:spacing w:val="-2"/>
        </w:rPr>
        <w:t>на</w:t>
      </w:r>
      <w:proofErr w:type="gramEnd"/>
      <w:r>
        <w:rPr>
          <w:spacing w:val="-2"/>
        </w:rPr>
        <w:t>:</w:t>
      </w:r>
    </w:p>
    <w:p w:rsidR="005118D3" w:rsidRDefault="005118D3" w:rsidP="00F51E4A">
      <w:pPr>
        <w:pStyle w:val="a3"/>
        <w:numPr>
          <w:ilvl w:val="0"/>
          <w:numId w:val="48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Усвоение учащимися</w:t>
      </w:r>
    </w:p>
    <w:p w:rsidR="005118D3" w:rsidRDefault="005118D3" w:rsidP="00F51E4A">
      <w:pPr>
        <w:pStyle w:val="a3"/>
        <w:numPr>
          <w:ilvl w:val="0"/>
          <w:numId w:val="49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Социально-поощряемых стереотипов поведения в окружающей среде,</w:t>
      </w:r>
    </w:p>
    <w:p w:rsidR="005118D3" w:rsidRDefault="005118D3" w:rsidP="00F51E4A">
      <w:pPr>
        <w:pStyle w:val="a3"/>
        <w:numPr>
          <w:ilvl w:val="0"/>
          <w:numId w:val="49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Первичных экологических знаний, представлений,</w:t>
      </w:r>
    </w:p>
    <w:p w:rsidR="005118D3" w:rsidRDefault="005118D3" w:rsidP="00F51E4A">
      <w:pPr>
        <w:pStyle w:val="a3"/>
        <w:numPr>
          <w:ilvl w:val="0"/>
          <w:numId w:val="49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Социальных норм экологически безопасного поведения,</w:t>
      </w:r>
    </w:p>
    <w:p w:rsidR="005118D3" w:rsidRDefault="005118D3" w:rsidP="00F51E4A">
      <w:pPr>
        <w:pStyle w:val="a3"/>
        <w:numPr>
          <w:ilvl w:val="0"/>
          <w:numId w:val="48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Приобретение опыта эмоционально-ценностного сопереживания природным объектам и явлениям, мотивирующих детей на действия в интересах человека и окружающей его среды</w:t>
      </w:r>
    </w:p>
    <w:p w:rsidR="005118D3" w:rsidRDefault="005118D3" w:rsidP="00F51E4A">
      <w:pPr>
        <w:pStyle w:val="a3"/>
        <w:numPr>
          <w:ilvl w:val="0"/>
          <w:numId w:val="48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 xml:space="preserve">Приобретение опыта использования полученных предметных знаний и умений, сформированных универсальных учебных действий в практических действиях по созданию </w:t>
      </w:r>
      <w:proofErr w:type="spellStart"/>
      <w:r>
        <w:rPr>
          <w:spacing w:val="-2"/>
        </w:rPr>
        <w:t>здоровьесберегающего</w:t>
      </w:r>
      <w:proofErr w:type="spellEnd"/>
      <w:r>
        <w:rPr>
          <w:spacing w:val="-2"/>
        </w:rPr>
        <w:t xml:space="preserve"> уклада школьной жизни.</w:t>
      </w:r>
    </w:p>
    <w:p w:rsidR="005118D3" w:rsidRPr="00920CEF" w:rsidRDefault="005118D3" w:rsidP="005118D3">
      <w:pPr>
        <w:pStyle w:val="a3"/>
        <w:shd w:val="clear" w:color="auto" w:fill="FFFFFF"/>
        <w:ind w:right="5"/>
        <w:jc w:val="both"/>
        <w:rPr>
          <w:spacing w:val="-2"/>
        </w:rPr>
      </w:pPr>
    </w:p>
    <w:p w:rsidR="005118D3" w:rsidRPr="00C029BF" w:rsidRDefault="005118D3" w:rsidP="005118D3">
      <w:pPr>
        <w:shd w:val="clear" w:color="auto" w:fill="FFFFFF"/>
        <w:ind w:right="5"/>
        <w:jc w:val="both"/>
        <w:rPr>
          <w:b/>
          <w:spacing w:val="-2"/>
          <w:sz w:val="28"/>
          <w:szCs w:val="28"/>
        </w:rPr>
      </w:pPr>
      <w:r w:rsidRPr="00C029BF">
        <w:rPr>
          <w:b/>
          <w:spacing w:val="-2"/>
          <w:sz w:val="28"/>
          <w:szCs w:val="28"/>
        </w:rPr>
        <w:t xml:space="preserve">7.2 </w:t>
      </w:r>
      <w:r w:rsidRPr="00C029BF">
        <w:rPr>
          <w:b/>
          <w:spacing w:val="-2"/>
        </w:rPr>
        <w:t>Планируемые результаты</w:t>
      </w:r>
      <w:r w:rsidRPr="00C029BF">
        <w:rPr>
          <w:b/>
          <w:spacing w:val="-2"/>
          <w:sz w:val="28"/>
          <w:szCs w:val="28"/>
        </w:rPr>
        <w:t>:</w: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 w:firstLine="456"/>
        <w:jc w:val="both"/>
      </w:pPr>
      <w:r>
        <w:t>Учащиеся должны научиться: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Описывать простейшие экологические связи в окружающем мире, анализировать и объяснять их,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Называть экологические проблемы в жизни природы и человека, опасности для окружающей среды и человека, способы их предотвращения, правила экологически целесообразного, здорового и безопасного образа жизни,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Объяснять связь здоровья природы со здоровьем человека, его умением учиться и экологической грамотностью, заботиться о своем здоровье и здоровье природы,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 xml:space="preserve"> Называть правила сохранения зрения, слуха, обоняния, 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Объяснять роль здорового питания и двигательной активности для хорошего самочувствия и успешности учебной деятельности,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Объяснять опасность для здоровья и учебы снижение двигательной активности, курения, алкоголя, наркотиков, инфекционных заболеваний,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 xml:space="preserve">Приводить примеры связей здоровья  и поведения человека со здоровьем природы, разнообразия окружающего мира – природного, мира людей, рукотворного; экологически </w:t>
      </w:r>
      <w:proofErr w:type="spellStart"/>
      <w:r>
        <w:t>предосторожного</w:t>
      </w:r>
      <w:proofErr w:type="spellEnd"/>
      <w:r>
        <w:t xml:space="preserve"> поведения людей в окружающей среде;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 xml:space="preserve">Основам </w:t>
      </w:r>
      <w:proofErr w:type="spellStart"/>
      <w:r>
        <w:t>здоровьесберегающей</w:t>
      </w:r>
      <w:proofErr w:type="spellEnd"/>
      <w:r>
        <w:t xml:space="preserve"> учебной культуры;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proofErr w:type="spellStart"/>
      <w:r>
        <w:t>Здоровьесберегающему</w:t>
      </w:r>
      <w:proofErr w:type="spellEnd"/>
      <w:r>
        <w:t xml:space="preserve"> режиму дня, двигательной активности, здоровому питанию, противостоянию вредным привычкам;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Необходимости экономии в быту, предвидению последствий своего поведения  для природы и человека;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Формулировать своими словами, что такое «экологическая культура», «экология», «здоровый образ жизни», «безопасность»;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Разыгрывать экологически проблемные ситуации с обращением за помощью к врачу, специалистам, взрослому;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Планировать и организовывать экологически направленную деятельность в окружающей среде по образцу (инструкции), планировать поведение в экстремальных ситуациях;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Оценивать результаты своих действий для здоровья человека, состояния окружающей среды (что удалось, что необходимо исправить);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Оценивать результаты по определенному критерию;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Делать выводы о причинах экологических проблем, какие качества нужно в себе воспитывать, чтобы сохранить здоровье свое, окружающих людей, природы, как поступать стыдно;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>Рассуждать о взаимосвязи здоровья человека и природы, правилах безопасного поведения в окружающей среде;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lastRenderedPageBreak/>
        <w:t>Выражать свое отношение к проблемам экологии, здоровья и безопасности;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 xml:space="preserve">Организовывать </w:t>
      </w:r>
      <w:proofErr w:type="spellStart"/>
      <w:r>
        <w:t>здоровьесберегающие</w:t>
      </w:r>
      <w:proofErr w:type="spellEnd"/>
      <w:r>
        <w:t xml:space="preserve"> условия учебы и общения, выбирать средства и приемы выполнения заданий с учетом индивидуальных особенностей;</w:t>
      </w:r>
      <w:r w:rsidRPr="0084423C">
        <w:t xml:space="preserve"> </w:t>
      </w:r>
    </w:p>
    <w:p w:rsidR="005118D3" w:rsidRDefault="005118D3" w:rsidP="00F51E4A">
      <w:pPr>
        <w:pStyle w:val="a3"/>
        <w:numPr>
          <w:ilvl w:val="0"/>
          <w:numId w:val="50"/>
        </w:numPr>
        <w:shd w:val="clear" w:color="auto" w:fill="FFFFFF"/>
        <w:tabs>
          <w:tab w:val="left" w:pos="513"/>
        </w:tabs>
        <w:ind w:right="10"/>
        <w:jc w:val="both"/>
      </w:pPr>
      <w:r>
        <w:t xml:space="preserve">Самостоятельно выполнять домашние задания с учетом </w:t>
      </w:r>
      <w:proofErr w:type="spellStart"/>
      <w:r>
        <w:t>здоровьесберегающих</w:t>
      </w:r>
      <w:proofErr w:type="spellEnd"/>
      <w:r>
        <w:t xml:space="preserve"> приемов.</w: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  <w:r w:rsidRPr="004E2EE1">
        <w:rPr>
          <w:b/>
          <w:sz w:val="28"/>
          <w:szCs w:val="28"/>
        </w:rPr>
        <w:t>7.3</w:t>
      </w:r>
      <w:r>
        <w:rPr>
          <w:b/>
          <w:sz w:val="28"/>
          <w:szCs w:val="28"/>
        </w:rPr>
        <w:t xml:space="preserve"> </w:t>
      </w:r>
      <w:r w:rsidRPr="004E2EE1">
        <w:rPr>
          <w:b/>
        </w:rPr>
        <w:t>Модель</w:t>
      </w:r>
      <w:r>
        <w:rPr>
          <w:b/>
        </w:rPr>
        <w:t xml:space="preserve"> организации работы по реализации программы</w:t>
      </w:r>
    </w:p>
    <w:p w:rsidR="005118D3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09.65pt;margin-top:12pt;width:223.5pt;height:23.75pt;z-index:251674112">
            <v:textbox>
              <w:txbxContent>
                <w:p w:rsidR="00C126B5" w:rsidRPr="00FA6D49" w:rsidRDefault="00C126B5" w:rsidP="005118D3">
                  <w:pPr>
                    <w:rPr>
                      <w:b/>
                    </w:rPr>
                  </w:pPr>
                  <w:proofErr w:type="spellStart"/>
                  <w:r w:rsidRPr="00FA6D49">
                    <w:rPr>
                      <w:b/>
                    </w:rPr>
                    <w:t>Здоровьесберегающая</w:t>
                  </w:r>
                  <w:proofErr w:type="spellEnd"/>
                  <w:r w:rsidRPr="00FA6D49">
                    <w:rPr>
                      <w:b/>
                    </w:rPr>
                    <w:t xml:space="preserve"> среда школы</w:t>
                  </w:r>
                </w:p>
              </w:txbxContent>
            </v:textbox>
          </v:shape>
        </w:pic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</w:p>
    <w:p w:rsidR="005118D3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  <w:r>
        <w:rPr>
          <w:b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14" type="#_x0000_t67" style="position:absolute;left:0;text-align:left;margin-left:197.3pt;margin-top:8.15pt;width:23.8pt;height:25.2pt;z-index:251675136" fillcolor="#4bacc6 [3208]" strokecolor="#f2f2f2 [3041]" strokeweight="3pt">
            <v:shadow on="t" type="perspective" color="#205867 [1608]" opacity=".5" offset="1pt" offset2="-1pt"/>
          </v:shape>
        </w:pic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</w:p>
    <w:p w:rsidR="005118D3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  <w:r w:rsidRPr="00B43325">
        <w:rPr>
          <w:b/>
          <w:noProof/>
          <w:sz w:val="28"/>
          <w:szCs w:val="28"/>
        </w:rPr>
        <w:pict>
          <v:shape id="_x0000_s1102" type="#_x0000_t202" style="position:absolute;left:0;text-align:left;margin-left:326.4pt;margin-top:5.75pt;width:102.45pt;height:46.95pt;z-index:251662848">
            <v:textbox>
              <w:txbxContent>
                <w:p w:rsidR="00C126B5" w:rsidRPr="00FA6D49" w:rsidRDefault="00C126B5" w:rsidP="005118D3">
                  <w:r>
                    <w:t>Психолого-педагогическое сопровождение</w:t>
                  </w:r>
                </w:p>
              </w:txbxContent>
            </v:textbox>
          </v:shape>
        </w:pict>
      </w:r>
      <w:r w:rsidRPr="00B43325">
        <w:rPr>
          <w:b/>
          <w:noProof/>
          <w:sz w:val="28"/>
          <w:szCs w:val="28"/>
        </w:rPr>
        <w:pict>
          <v:shape id="_x0000_s1103" type="#_x0000_t202" style="position:absolute;left:0;text-align:left;margin-left:6.65pt;margin-top:5.75pt;width:98.95pt;height:37.55pt;z-index:251663872">
            <v:textbox>
              <w:txbxContent>
                <w:p w:rsidR="00C126B5" w:rsidRPr="004E2EE1" w:rsidRDefault="00C126B5" w:rsidP="005118D3">
                  <w:r>
                    <w:t>Методическая работа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100" type="#_x0000_t202" style="position:absolute;left:0;text-align:left;margin-left:168.5pt;margin-top:5.75pt;width:98.95pt;height:37.55pt;z-index:251660800">
            <v:textbox>
              <w:txbxContent>
                <w:p w:rsidR="00C126B5" w:rsidRPr="00FA6D49" w:rsidRDefault="00C126B5" w:rsidP="005118D3">
                  <w:pPr>
                    <w:rPr>
                      <w:b/>
                    </w:rPr>
                  </w:pPr>
                  <w:r w:rsidRPr="00FA6D49">
                    <w:rPr>
                      <w:b/>
                    </w:rPr>
                    <w:t>Внеурочная деятельность</w:t>
                  </w:r>
                </w:p>
              </w:txbxContent>
            </v:textbox>
          </v:shape>
        </w:pict>
      </w:r>
    </w:p>
    <w:p w:rsidR="005118D3" w:rsidRPr="004E2EE1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  <w:r w:rsidRPr="00B43325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8" type="#_x0000_t32" style="position:absolute;left:0;text-align:left;margin-left:263.5pt;margin-top:10.1pt;width:62.9pt;height:0;z-index:251668992" o:connectortype="straight">
            <v:stroke startarrow="block" endarrow="block"/>
          </v:shape>
        </w:pict>
      </w:r>
      <w:r>
        <w:rPr>
          <w:b/>
          <w:noProof/>
        </w:rPr>
        <w:pict>
          <v:shape id="_x0000_s1107" type="#_x0000_t32" style="position:absolute;left:0;text-align:left;margin-left:105.6pt;margin-top:10.1pt;width:62.9pt;height:0;z-index:251667968" o:connectortype="straight">
            <v:stroke startarrow="block" endarrow="block"/>
          </v:shape>
        </w:pict>
      </w:r>
    </w:p>
    <w:p w:rsidR="005118D3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114.05pt;margin-top:15.7pt;width:90.8pt;height:38.8pt;flip:x;z-index:25167001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1" type="#_x0000_t32" style="position:absolute;left:0;text-align:left;margin-left:211.7pt;margin-top:15.7pt;width:24.45pt;height:38.8pt;z-index:25167206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2" type="#_x0000_t32" style="position:absolute;left:0;text-align:left;margin-left:225.6pt;margin-top:15.7pt;width:137.65pt;height:38.8pt;z-index:25167308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10" type="#_x0000_t32" style="position:absolute;left:0;text-align:left;margin-left:6.65pt;margin-top:15.7pt;width:185.05pt;height:38.8pt;flip:x;z-index:251671040" o:connectortype="straight">
            <v:stroke endarrow="block"/>
          </v:shape>
        </w:pic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</w:p>
    <w:p w:rsidR="005118D3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1" type="#_x0000_t202" style="position:absolute;left:0;text-align:left;margin-left:-46.25pt;margin-top:6.2pt;width:88.9pt;height:63.85pt;z-index:251661824">
            <v:textbox style="mso-next-textbox:#_x0000_s1101">
              <w:txbxContent>
                <w:p w:rsidR="00C126B5" w:rsidRPr="004E2EE1" w:rsidRDefault="00C126B5" w:rsidP="005118D3">
                  <w:r>
                    <w:t>Учебный план внеурочной деятельности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6" type="#_x0000_t202" style="position:absolute;left:0;text-align:left;margin-left:306.5pt;margin-top:6.2pt;width:98.95pt;height:63.85pt;z-index:251666944">
            <v:textbox>
              <w:txbxContent>
                <w:p w:rsidR="00C126B5" w:rsidRPr="004E2EE1" w:rsidRDefault="00C126B5" w:rsidP="005118D3">
                  <w:r>
                    <w:t>Работа классных руководителей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4" type="#_x0000_t202" style="position:absolute;left:0;text-align:left;margin-left:188.15pt;margin-top:6.2pt;width:98.95pt;height:63.85pt;z-index:251664896">
            <v:textbox>
              <w:txbxContent>
                <w:p w:rsidR="00C126B5" w:rsidRPr="004E2EE1" w:rsidRDefault="00C126B5" w:rsidP="005118D3">
                  <w:r>
                    <w:t>Группа продленного дня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5" type="#_x0000_t202" style="position:absolute;left:0;text-align:left;margin-left:69.55pt;margin-top:6.2pt;width:106.5pt;height:63.85pt;z-index:251665920">
            <v:textbox>
              <w:txbxContent>
                <w:p w:rsidR="00C126B5" w:rsidRPr="004E2EE1" w:rsidRDefault="00C126B5" w:rsidP="005118D3">
                  <w:r>
                    <w:t>Дополнительное образование на базе школы и дома культуры</w:t>
                  </w:r>
                </w:p>
              </w:txbxContent>
            </v:textbox>
          </v:shape>
        </w:pic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</w:p>
    <w:p w:rsidR="005118D3" w:rsidRDefault="00B43325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5" type="#_x0000_t32" style="position:absolute;left:0;text-align:left;margin-left:42.65pt;margin-top:6.45pt;width:23.75pt;height:0;z-index:251676160" o:connectortype="straight">
            <v:stroke startarrow="block" endarrow="block"/>
          </v:shape>
        </w:pict>
      </w: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</w:p>
    <w:p w:rsidR="005118D3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  <w:sz w:val="28"/>
          <w:szCs w:val="28"/>
        </w:rPr>
      </w:pPr>
    </w:p>
    <w:p w:rsidR="005118D3" w:rsidRPr="0021249A" w:rsidRDefault="005118D3" w:rsidP="005118D3">
      <w:pPr>
        <w:shd w:val="clear" w:color="auto" w:fill="FFFFFF"/>
        <w:tabs>
          <w:tab w:val="left" w:pos="513"/>
        </w:tabs>
        <w:ind w:right="10"/>
        <w:jc w:val="both"/>
        <w:rPr>
          <w:b/>
        </w:rPr>
      </w:pPr>
      <w:r w:rsidRPr="00C029B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4</w:t>
      </w:r>
      <w:r>
        <w:rPr>
          <w:b/>
        </w:rPr>
        <w:t xml:space="preserve"> </w:t>
      </w:r>
      <w:r w:rsidRPr="0021249A">
        <w:rPr>
          <w:b/>
        </w:rPr>
        <w:t xml:space="preserve">Направления деятельности школы по формированию экологической культуры, </w:t>
      </w:r>
      <w:proofErr w:type="spellStart"/>
      <w:r w:rsidRPr="0021249A">
        <w:rPr>
          <w:b/>
        </w:rPr>
        <w:t>здоровьесбережению</w:t>
      </w:r>
      <w:proofErr w:type="spellEnd"/>
      <w:r w:rsidRPr="0021249A">
        <w:rPr>
          <w:b/>
        </w:rPr>
        <w:t>, обеспечению безопасности участнико</w:t>
      </w:r>
      <w:r>
        <w:rPr>
          <w:b/>
        </w:rPr>
        <w:t>в</w:t>
      </w:r>
      <w:r w:rsidRPr="0021249A">
        <w:rPr>
          <w:b/>
        </w:rPr>
        <w:t xml:space="preserve"> образовател</w:t>
      </w:r>
      <w:r>
        <w:rPr>
          <w:b/>
        </w:rPr>
        <w:t>ь</w:t>
      </w:r>
      <w:r w:rsidRPr="0021249A">
        <w:rPr>
          <w:b/>
        </w:rPr>
        <w:t>ного процесса</w:t>
      </w:r>
    </w:p>
    <w:p w:rsidR="005118D3" w:rsidRPr="00F849D6" w:rsidRDefault="005118D3" w:rsidP="00F51E4A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</w:pPr>
      <w:r w:rsidRPr="00C029BF">
        <w:rPr>
          <w:spacing w:val="-2"/>
        </w:rPr>
        <w:t>Экологическое образование учащихся (УМК «Учусь учиться»)</w:t>
      </w:r>
      <w:r w:rsidRPr="00C029BF">
        <w:rPr>
          <w:spacing w:val="-1"/>
        </w:rPr>
        <w:t xml:space="preserve">; </w:t>
      </w:r>
    </w:p>
    <w:p w:rsidR="005118D3" w:rsidRPr="00616D14" w:rsidRDefault="005118D3" w:rsidP="00F51E4A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</w:pPr>
      <w:r>
        <w:t>Система</w:t>
      </w:r>
      <w:r w:rsidRPr="00616D14">
        <w:t xml:space="preserve"> физкультурно-оздорови</w:t>
      </w:r>
      <w:r w:rsidRPr="00616D14">
        <w:softHyphen/>
        <w:t>тельных мероприятий:</w:t>
      </w:r>
    </w:p>
    <w:p w:rsidR="005118D3" w:rsidRPr="00616D14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firstLine="456"/>
        <w:jc w:val="both"/>
      </w:pPr>
      <w:r w:rsidRPr="00616D14">
        <w:t>функционирование спортивных секций и кружков оздоровительно-физкультур</w:t>
      </w:r>
      <w:r w:rsidRPr="00616D14">
        <w:softHyphen/>
        <w:t>ной направленности для всех возрастных групп учащихся;</w:t>
      </w:r>
    </w:p>
    <w:p w:rsidR="005118D3" w:rsidRPr="00616D14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84" w:firstLine="456"/>
        <w:jc w:val="both"/>
      </w:pPr>
      <w:r w:rsidRPr="00616D14">
        <w:rPr>
          <w:spacing w:val="-1"/>
        </w:rPr>
        <w:t>проведение ежемесячных массовых спортивно-оздоровительных мероприятий;</w:t>
      </w:r>
    </w:p>
    <w:p w:rsidR="005118D3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firstLine="456"/>
        <w:jc w:val="both"/>
      </w:pPr>
      <w:r w:rsidRPr="00616D14">
        <w:t>организация динамических пауз на уроках и подвижных игр на переменах.</w:t>
      </w:r>
    </w:p>
    <w:p w:rsidR="005118D3" w:rsidRPr="00616D14" w:rsidRDefault="005118D3" w:rsidP="00F51E4A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</w:pPr>
      <w:r>
        <w:t xml:space="preserve">Создание </w:t>
      </w:r>
      <w:proofErr w:type="spellStart"/>
      <w:r>
        <w:t>здоровьесберегающей</w:t>
      </w:r>
      <w:proofErr w:type="spellEnd"/>
      <w:r>
        <w:t xml:space="preserve"> образовательной среды</w:t>
      </w:r>
    </w:p>
    <w:p w:rsidR="005118D3" w:rsidRPr="00616D14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firstLine="456"/>
        <w:jc w:val="both"/>
        <w:rPr>
          <w:spacing w:val="-1"/>
        </w:rPr>
      </w:pPr>
      <w:r w:rsidRPr="00616D14">
        <w:rPr>
          <w:spacing w:val="-1"/>
        </w:rPr>
        <w:t>соответствие состояния и содержания здания и помеще</w:t>
      </w:r>
      <w:r w:rsidRPr="00616D14">
        <w:rPr>
          <w:spacing w:val="-1"/>
        </w:rPr>
        <w:softHyphen/>
        <w:t>ний образовательного учреждения санитарным и гигиеничес</w:t>
      </w:r>
      <w:r w:rsidRPr="00616D14">
        <w:rPr>
          <w:spacing w:val="-1"/>
        </w:rPr>
        <w:softHyphen/>
        <w:t>ким нормам, нормам пожарной безопасности, требованиям охраны здоровья и охраны труда обучающихся;</w:t>
      </w:r>
    </w:p>
    <w:p w:rsidR="005118D3" w:rsidRPr="00616D14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firstLine="456"/>
        <w:jc w:val="both"/>
        <w:rPr>
          <w:spacing w:val="-1"/>
        </w:rPr>
      </w:pPr>
      <w:r w:rsidRPr="00616D14">
        <w:rPr>
          <w:spacing w:val="-1"/>
        </w:rPr>
        <w:t>наличие и необходимое оснащение помещений для пи</w:t>
      </w:r>
      <w:r w:rsidRPr="00616D14">
        <w:rPr>
          <w:spacing w:val="-1"/>
        </w:rPr>
        <w:softHyphen/>
        <w:t>тания обучающихся, а также для хранения и приготовления пищи;</w:t>
      </w:r>
    </w:p>
    <w:p w:rsidR="005118D3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firstLine="456"/>
        <w:jc w:val="both"/>
        <w:rPr>
          <w:spacing w:val="-1"/>
        </w:rPr>
      </w:pPr>
      <w:r w:rsidRPr="00F849D6">
        <w:rPr>
          <w:spacing w:val="-1"/>
        </w:rPr>
        <w:t xml:space="preserve">организация качественного горячего питания учащихся, </w:t>
      </w:r>
    </w:p>
    <w:p w:rsidR="005118D3" w:rsidRDefault="005118D3" w:rsidP="00F51E4A">
      <w:pPr>
        <w:widowControl w:val="0"/>
        <w:numPr>
          <w:ilvl w:val="0"/>
          <w:numId w:val="36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firstLine="456"/>
        <w:jc w:val="both"/>
        <w:rPr>
          <w:spacing w:val="-1"/>
        </w:rPr>
      </w:pPr>
      <w:r>
        <w:rPr>
          <w:spacing w:val="-1"/>
        </w:rPr>
        <w:t>оснащение</w:t>
      </w:r>
      <w:r w:rsidRPr="00F849D6">
        <w:rPr>
          <w:spacing w:val="-1"/>
        </w:rPr>
        <w:t xml:space="preserve"> кабинетов, физкультурного зала, спорт</w:t>
      </w:r>
      <w:r w:rsidRPr="00F849D6">
        <w:rPr>
          <w:spacing w:val="-1"/>
        </w:rPr>
        <w:softHyphen/>
        <w:t>площадок необходимым игровым и спортивным оборудовани</w:t>
      </w:r>
      <w:r w:rsidRPr="00F849D6">
        <w:rPr>
          <w:spacing w:val="-1"/>
        </w:rPr>
        <w:softHyphen/>
        <w:t>ем и инвентарём;</w:t>
      </w:r>
    </w:p>
    <w:p w:rsidR="005118D3" w:rsidRDefault="005118D3" w:rsidP="00F51E4A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Профилактическая работа с учащимися, родителями;</w:t>
      </w:r>
    </w:p>
    <w:p w:rsidR="005118D3" w:rsidRPr="00DE094D" w:rsidRDefault="005118D3" w:rsidP="00F51E4A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>Группа продленного дня</w:t>
      </w:r>
    </w:p>
    <w:p w:rsidR="005118D3" w:rsidRPr="00C029BF" w:rsidRDefault="005118D3" w:rsidP="00F51E4A">
      <w:pPr>
        <w:pStyle w:val="a3"/>
        <w:widowControl w:val="0"/>
        <w:numPr>
          <w:ilvl w:val="0"/>
          <w:numId w:val="5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</w:pPr>
      <w:r>
        <w:rPr>
          <w:spacing w:val="-1"/>
        </w:rPr>
        <w:t xml:space="preserve">Дополнительное образование на основе </w:t>
      </w:r>
      <w:r w:rsidRPr="00C029BF">
        <w:rPr>
          <w:spacing w:val="-1"/>
        </w:rPr>
        <w:t>у</w:t>
      </w:r>
      <w:r>
        <w:t>чебного</w:t>
      </w:r>
      <w:r w:rsidRPr="00C029BF">
        <w:t xml:space="preserve"> план</w:t>
      </w:r>
      <w:r>
        <w:t>а</w:t>
      </w:r>
      <w:r w:rsidRPr="00C029BF">
        <w:t xml:space="preserve"> внеурочной деятельности   </w:t>
      </w:r>
    </w:p>
    <w:tbl>
      <w:tblPr>
        <w:tblW w:w="0" w:type="auto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9"/>
        <w:gridCol w:w="5130"/>
      </w:tblGrid>
      <w:tr w:rsidR="005118D3" w:rsidRPr="00B50F26" w:rsidTr="005118D3">
        <w:trPr>
          <w:trHeight w:val="255"/>
          <w:jc w:val="center"/>
        </w:trPr>
        <w:tc>
          <w:tcPr>
            <w:tcW w:w="5219" w:type="dxa"/>
          </w:tcPr>
          <w:p w:rsidR="005118D3" w:rsidRPr="00B50F26" w:rsidRDefault="005118D3" w:rsidP="005118D3">
            <w:pPr>
              <w:rPr>
                <w:b/>
                <w:bCs/>
              </w:rPr>
            </w:pPr>
            <w:r w:rsidRPr="00B50F26">
              <w:rPr>
                <w:b/>
                <w:bCs/>
              </w:rPr>
              <w:t>Внеурочная деятельность по выбору учащихся</w:t>
            </w:r>
            <w:r w:rsidRPr="00B50F26">
              <w:rPr>
                <w:bCs/>
              </w:rPr>
              <w:t xml:space="preserve"> </w:t>
            </w:r>
          </w:p>
        </w:tc>
        <w:tc>
          <w:tcPr>
            <w:tcW w:w="5130" w:type="dxa"/>
          </w:tcPr>
          <w:p w:rsidR="005118D3" w:rsidRPr="00B50F26" w:rsidRDefault="005118D3" w:rsidP="005118D3">
            <w:pPr>
              <w:rPr>
                <w:b/>
                <w:bCs/>
              </w:rPr>
            </w:pPr>
            <w:r w:rsidRPr="00B50F26">
              <w:rPr>
                <w:bCs/>
              </w:rPr>
              <w:t xml:space="preserve">кружки, секции, проектная деятельность и др. </w:t>
            </w:r>
            <w:r w:rsidRPr="000A1723">
              <w:rPr>
                <w:bCs/>
              </w:rPr>
              <w:t>по направлениям развития личности</w:t>
            </w:r>
          </w:p>
        </w:tc>
      </w:tr>
      <w:tr w:rsidR="005118D3" w:rsidRPr="006F1B44" w:rsidTr="005118D3">
        <w:trPr>
          <w:trHeight w:val="255"/>
          <w:jc w:val="center"/>
        </w:trPr>
        <w:tc>
          <w:tcPr>
            <w:tcW w:w="5219" w:type="dxa"/>
          </w:tcPr>
          <w:p w:rsidR="005118D3" w:rsidRDefault="005118D3" w:rsidP="005118D3">
            <w:pPr>
              <w:rPr>
                <w:bCs/>
              </w:rPr>
            </w:pPr>
            <w:r w:rsidRPr="00B50F26">
              <w:rPr>
                <w:bCs/>
              </w:rPr>
              <w:t>Д</w:t>
            </w:r>
            <w:r>
              <w:rPr>
                <w:bCs/>
              </w:rPr>
              <w:t>уховно-нравственное направление</w:t>
            </w:r>
          </w:p>
          <w:p w:rsidR="005118D3" w:rsidRPr="00644790" w:rsidRDefault="005118D3" w:rsidP="005118D3">
            <w:pPr>
              <w:rPr>
                <w:bCs/>
              </w:rPr>
            </w:pPr>
          </w:p>
        </w:tc>
        <w:tc>
          <w:tcPr>
            <w:tcW w:w="5130" w:type="dxa"/>
            <w:vMerge w:val="restart"/>
          </w:tcPr>
          <w:p w:rsidR="005118D3" w:rsidRDefault="005118D3" w:rsidP="005118D3">
            <w:pPr>
              <w:rPr>
                <w:bCs/>
              </w:rPr>
            </w:pPr>
            <w:r>
              <w:rPr>
                <w:bCs/>
              </w:rPr>
              <w:t>Курс «</w:t>
            </w:r>
            <w:proofErr w:type="spellStart"/>
            <w:r>
              <w:rPr>
                <w:bCs/>
              </w:rPr>
              <w:t>Забайкаловедение</w:t>
            </w:r>
            <w:proofErr w:type="spellEnd"/>
            <w:r>
              <w:rPr>
                <w:bCs/>
              </w:rPr>
              <w:t>»</w:t>
            </w:r>
          </w:p>
          <w:p w:rsidR="005118D3" w:rsidRPr="00B50F26" w:rsidRDefault="005118D3" w:rsidP="005118D3">
            <w:pPr>
              <w:rPr>
                <w:bCs/>
              </w:rPr>
            </w:pPr>
            <w:r>
              <w:rPr>
                <w:bCs/>
              </w:rPr>
              <w:t xml:space="preserve">В рамках программы воспитания «Мы живём в Забайкалье»: исследовательские путешествия по родному краю, </w:t>
            </w:r>
            <w:r w:rsidRPr="000A1723">
              <w:rPr>
                <w:bCs/>
              </w:rPr>
              <w:t xml:space="preserve">участие в творческих мероприятиях, </w:t>
            </w:r>
            <w:r>
              <w:rPr>
                <w:bCs/>
              </w:rPr>
              <w:t xml:space="preserve"> экологических и </w:t>
            </w:r>
            <w:r w:rsidRPr="000A1723">
              <w:rPr>
                <w:bCs/>
              </w:rPr>
              <w:t xml:space="preserve">социальных </w:t>
            </w:r>
            <w:r w:rsidRPr="000A1723">
              <w:rPr>
                <w:bCs/>
              </w:rPr>
              <w:lastRenderedPageBreak/>
              <w:t>проектах</w:t>
            </w:r>
          </w:p>
        </w:tc>
      </w:tr>
      <w:tr w:rsidR="005118D3" w:rsidRPr="006F1B44" w:rsidTr="005118D3">
        <w:trPr>
          <w:trHeight w:val="255"/>
          <w:jc w:val="center"/>
        </w:trPr>
        <w:tc>
          <w:tcPr>
            <w:tcW w:w="5219" w:type="dxa"/>
          </w:tcPr>
          <w:p w:rsidR="005118D3" w:rsidRPr="00B50F26" w:rsidRDefault="005118D3" w:rsidP="005118D3">
            <w:r w:rsidRPr="00B50F26">
              <w:t>Социальное направление:</w:t>
            </w:r>
          </w:p>
          <w:p w:rsidR="005118D3" w:rsidRPr="00B50F26" w:rsidRDefault="005118D3" w:rsidP="005118D3">
            <w:pPr>
              <w:rPr>
                <w:rFonts w:ascii="Monotype Corsiva" w:hAnsi="Monotype Corsiva"/>
                <w:bCs/>
              </w:rPr>
            </w:pPr>
          </w:p>
        </w:tc>
        <w:tc>
          <w:tcPr>
            <w:tcW w:w="5130" w:type="dxa"/>
            <w:vMerge/>
          </w:tcPr>
          <w:p w:rsidR="005118D3" w:rsidRPr="000A1723" w:rsidRDefault="005118D3" w:rsidP="005118D3"/>
        </w:tc>
      </w:tr>
      <w:tr w:rsidR="005118D3" w:rsidRPr="00B50F26" w:rsidTr="005118D3">
        <w:trPr>
          <w:trHeight w:val="255"/>
          <w:jc w:val="center"/>
        </w:trPr>
        <w:tc>
          <w:tcPr>
            <w:tcW w:w="5219" w:type="dxa"/>
          </w:tcPr>
          <w:p w:rsidR="005118D3" w:rsidRPr="00B50F26" w:rsidRDefault="005118D3" w:rsidP="005118D3">
            <w:pPr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Общ</w:t>
            </w:r>
            <w:r w:rsidRPr="00B50F26">
              <w:rPr>
                <w:bCs/>
              </w:rPr>
              <w:t>еинтеллектуальное</w:t>
            </w:r>
            <w:proofErr w:type="spellEnd"/>
            <w:r w:rsidRPr="00B50F26">
              <w:rPr>
                <w:bCs/>
              </w:rPr>
              <w:t xml:space="preserve"> направление:</w:t>
            </w:r>
            <w:r>
              <w:rPr>
                <w:bCs/>
              </w:rPr>
              <w:t xml:space="preserve"> </w:t>
            </w:r>
          </w:p>
          <w:p w:rsidR="005118D3" w:rsidRPr="00B50F26" w:rsidRDefault="005118D3" w:rsidP="005118D3">
            <w:pPr>
              <w:rPr>
                <w:bCs/>
              </w:rPr>
            </w:pPr>
            <w:r w:rsidRPr="00B50F26">
              <w:rPr>
                <w:bCs/>
                <w:i/>
              </w:rPr>
              <w:t xml:space="preserve"> </w:t>
            </w:r>
          </w:p>
        </w:tc>
        <w:tc>
          <w:tcPr>
            <w:tcW w:w="5130" w:type="dxa"/>
          </w:tcPr>
          <w:p w:rsidR="005118D3" w:rsidRDefault="005118D3" w:rsidP="005118D3">
            <w:pPr>
              <w:rPr>
                <w:bCs/>
              </w:rPr>
            </w:pPr>
            <w:r>
              <w:rPr>
                <w:bCs/>
              </w:rPr>
              <w:t>« Информатика в играх и задачах», «Английский-это весело»</w:t>
            </w:r>
          </w:p>
          <w:p w:rsidR="005118D3" w:rsidRPr="000A1723" w:rsidRDefault="005118D3" w:rsidP="005118D3">
            <w:pPr>
              <w:rPr>
                <w:bCs/>
              </w:rPr>
            </w:pPr>
            <w:r w:rsidRPr="000A1723">
              <w:rPr>
                <w:bCs/>
              </w:rPr>
              <w:t>Курс «Учусь</w:t>
            </w:r>
            <w:r>
              <w:rPr>
                <w:bCs/>
              </w:rPr>
              <w:t xml:space="preserve"> учиться» (моделирование учебных</w:t>
            </w:r>
            <w:r w:rsidRPr="000A1723">
              <w:rPr>
                <w:bCs/>
              </w:rPr>
              <w:t xml:space="preserve"> ситуаций, применение интеллектуальных тренажёров)</w:t>
            </w:r>
          </w:p>
          <w:p w:rsidR="005118D3" w:rsidRPr="00B50F26" w:rsidRDefault="005118D3" w:rsidP="005118D3">
            <w:pPr>
              <w:rPr>
                <w:bCs/>
              </w:rPr>
            </w:pPr>
            <w:r w:rsidRPr="000A1723">
              <w:rPr>
                <w:bCs/>
              </w:rPr>
              <w:t>Детские исследовательские проекты</w:t>
            </w:r>
          </w:p>
        </w:tc>
      </w:tr>
      <w:tr w:rsidR="005118D3" w:rsidRPr="00B50F26" w:rsidTr="005118D3">
        <w:trPr>
          <w:trHeight w:val="255"/>
          <w:jc w:val="center"/>
        </w:trPr>
        <w:tc>
          <w:tcPr>
            <w:tcW w:w="5219" w:type="dxa"/>
          </w:tcPr>
          <w:p w:rsidR="005118D3" w:rsidRDefault="005118D3" w:rsidP="005118D3">
            <w:pPr>
              <w:rPr>
                <w:bCs/>
              </w:rPr>
            </w:pPr>
            <w:r w:rsidRPr="00B50F26">
              <w:rPr>
                <w:bCs/>
              </w:rPr>
              <w:t>Общекультурное направление</w:t>
            </w:r>
          </w:p>
        </w:tc>
        <w:tc>
          <w:tcPr>
            <w:tcW w:w="5130" w:type="dxa"/>
          </w:tcPr>
          <w:p w:rsidR="005118D3" w:rsidRPr="00B73C6B" w:rsidRDefault="005118D3" w:rsidP="005118D3">
            <w:pPr>
              <w:rPr>
                <w:bCs/>
              </w:rPr>
            </w:pPr>
            <w:r w:rsidRPr="00B73C6B">
              <w:rPr>
                <w:bCs/>
              </w:rPr>
              <w:t>Кружки: «Кукольный театр», «Удивительное соленое тесто», «</w:t>
            </w:r>
            <w:proofErr w:type="spellStart"/>
            <w:r w:rsidRPr="00B73C6B">
              <w:rPr>
                <w:bCs/>
              </w:rPr>
              <w:t>Самоделкин</w:t>
            </w:r>
            <w:proofErr w:type="spellEnd"/>
            <w:r w:rsidRPr="00B73C6B">
              <w:rPr>
                <w:bCs/>
              </w:rPr>
              <w:t>», «Маленький мастер»</w:t>
            </w:r>
          </w:p>
          <w:p w:rsidR="005118D3" w:rsidRPr="00B73C6B" w:rsidRDefault="005118D3" w:rsidP="005118D3">
            <w:pPr>
              <w:rPr>
                <w:bCs/>
              </w:rPr>
            </w:pPr>
            <w:r>
              <w:rPr>
                <w:bCs/>
              </w:rPr>
              <w:t>Т</w:t>
            </w:r>
            <w:r w:rsidRPr="00B73C6B">
              <w:rPr>
                <w:bCs/>
              </w:rPr>
              <w:t>ематические мероприятия, музыкальные конкурсы, художественные выставки</w:t>
            </w:r>
          </w:p>
        </w:tc>
      </w:tr>
      <w:tr w:rsidR="005118D3" w:rsidRPr="00B50F26" w:rsidTr="005118D3">
        <w:trPr>
          <w:trHeight w:val="255"/>
          <w:jc w:val="center"/>
        </w:trPr>
        <w:tc>
          <w:tcPr>
            <w:tcW w:w="5219" w:type="dxa"/>
          </w:tcPr>
          <w:p w:rsidR="005118D3" w:rsidRPr="00B50F26" w:rsidRDefault="005118D3" w:rsidP="005118D3">
            <w:pPr>
              <w:rPr>
                <w:bCs/>
              </w:rPr>
            </w:pPr>
            <w:r w:rsidRPr="00B50F26">
              <w:rPr>
                <w:bCs/>
              </w:rPr>
              <w:t xml:space="preserve">Спортивно-оздоровительное направление: </w:t>
            </w:r>
          </w:p>
          <w:p w:rsidR="005118D3" w:rsidRPr="00B50F26" w:rsidRDefault="005118D3" w:rsidP="005118D3">
            <w:pPr>
              <w:rPr>
                <w:bCs/>
              </w:rPr>
            </w:pPr>
          </w:p>
        </w:tc>
        <w:tc>
          <w:tcPr>
            <w:tcW w:w="5130" w:type="dxa"/>
          </w:tcPr>
          <w:p w:rsidR="005118D3" w:rsidRPr="00B73C6B" w:rsidRDefault="005118D3" w:rsidP="005118D3">
            <w:pPr>
              <w:rPr>
                <w:bCs/>
              </w:rPr>
            </w:pPr>
            <w:r>
              <w:rPr>
                <w:bCs/>
              </w:rPr>
              <w:t>Б</w:t>
            </w:r>
            <w:r w:rsidRPr="00B73C6B">
              <w:rPr>
                <w:bCs/>
              </w:rPr>
              <w:t>еседы о здоровом образе жизни,</w:t>
            </w:r>
          </w:p>
          <w:p w:rsidR="005118D3" w:rsidRPr="00B73C6B" w:rsidRDefault="005118D3" w:rsidP="005118D3">
            <w:pPr>
              <w:rPr>
                <w:bCs/>
              </w:rPr>
            </w:pPr>
            <w:r w:rsidRPr="00B73C6B">
              <w:rPr>
                <w:bCs/>
              </w:rPr>
              <w:t>моделирование жизненных ситуаций в рамках курса</w:t>
            </w:r>
            <w:r>
              <w:rPr>
                <w:bCs/>
              </w:rPr>
              <w:t xml:space="preserve"> </w:t>
            </w:r>
            <w:r w:rsidRPr="00B73C6B">
              <w:rPr>
                <w:bCs/>
              </w:rPr>
              <w:t xml:space="preserve">«Экология учебной деятельности», </w:t>
            </w:r>
          </w:p>
          <w:p w:rsidR="005118D3" w:rsidRDefault="005118D3" w:rsidP="005118D3">
            <w:pPr>
              <w:rPr>
                <w:bCs/>
              </w:rPr>
            </w:pPr>
            <w:r w:rsidRPr="00B73C6B">
              <w:rPr>
                <w:bCs/>
              </w:rPr>
              <w:t xml:space="preserve">дни здоровья, подвижные игры, походы, экскурсии. </w:t>
            </w:r>
          </w:p>
          <w:p w:rsidR="005118D3" w:rsidRPr="00B73C6B" w:rsidRDefault="005118D3" w:rsidP="005118D3">
            <w:pPr>
              <w:rPr>
                <w:bCs/>
              </w:rPr>
            </w:pPr>
            <w:r>
              <w:rPr>
                <w:bCs/>
              </w:rPr>
              <w:t>С</w:t>
            </w:r>
            <w:r w:rsidRPr="00B73C6B">
              <w:rPr>
                <w:bCs/>
              </w:rPr>
              <w:t xml:space="preserve">оревнования: </w:t>
            </w:r>
            <w:r>
              <w:rPr>
                <w:bCs/>
              </w:rPr>
              <w:t xml:space="preserve"> </w:t>
            </w:r>
            <w:r w:rsidRPr="00B73C6B">
              <w:rPr>
                <w:bCs/>
              </w:rPr>
              <w:t>« Зов джунглей», « Веселые старты».</w:t>
            </w:r>
          </w:p>
          <w:p w:rsidR="005118D3" w:rsidRPr="00B73C6B" w:rsidRDefault="005118D3" w:rsidP="005118D3">
            <w:pPr>
              <w:rPr>
                <w:bCs/>
              </w:rPr>
            </w:pPr>
            <w:r w:rsidRPr="00B73C6B">
              <w:rPr>
                <w:bCs/>
              </w:rPr>
              <w:t>кружки «Юный лыжник», «Народные игры»</w:t>
            </w:r>
          </w:p>
        </w:tc>
      </w:tr>
    </w:tbl>
    <w:p w:rsidR="005118D3" w:rsidRDefault="005118D3" w:rsidP="005118D3">
      <w:pPr>
        <w:pStyle w:val="a6"/>
        <w:rPr>
          <w:b/>
        </w:rPr>
      </w:pPr>
    </w:p>
    <w:p w:rsidR="005118D3" w:rsidRDefault="005118D3" w:rsidP="00F51E4A">
      <w:pPr>
        <w:pStyle w:val="a6"/>
        <w:numPr>
          <w:ilvl w:val="0"/>
          <w:numId w:val="51"/>
        </w:numPr>
      </w:pPr>
      <w:r>
        <w:t>Работа летнего оздоровительного лагеря;</w:t>
      </w:r>
    </w:p>
    <w:p w:rsidR="005118D3" w:rsidRDefault="005118D3" w:rsidP="00F51E4A">
      <w:pPr>
        <w:pStyle w:val="a6"/>
        <w:numPr>
          <w:ilvl w:val="0"/>
          <w:numId w:val="51"/>
        </w:numPr>
      </w:pPr>
      <w:r>
        <w:t>Работа педагога – организатора и классных руководителей по экологическому просвещению родителей, вовлечению их в совместные творческие дела;</w:t>
      </w:r>
    </w:p>
    <w:p w:rsidR="005118D3" w:rsidRDefault="005118D3" w:rsidP="00F51E4A">
      <w:pPr>
        <w:pStyle w:val="a6"/>
        <w:numPr>
          <w:ilvl w:val="0"/>
          <w:numId w:val="51"/>
        </w:numPr>
      </w:pPr>
      <w:r>
        <w:t>Организация методической работы по созданию благоприятной среды в коллективе, способствующей  творческому самовыражению каждого педагога школы.</w:t>
      </w:r>
    </w:p>
    <w:p w:rsidR="005118D3" w:rsidRDefault="005118D3" w:rsidP="00F51E4A">
      <w:pPr>
        <w:pStyle w:val="a6"/>
        <w:numPr>
          <w:ilvl w:val="1"/>
          <w:numId w:val="53"/>
        </w:numPr>
        <w:rPr>
          <w:b/>
        </w:rPr>
      </w:pPr>
      <w:r w:rsidRPr="00526655">
        <w:rPr>
          <w:b/>
        </w:rPr>
        <w:t>Критерии, показатели эффективности</w:t>
      </w:r>
    </w:p>
    <w:p w:rsidR="005118D3" w:rsidRPr="00526655" w:rsidRDefault="005118D3" w:rsidP="005118D3">
      <w:pPr>
        <w:shd w:val="clear" w:color="auto" w:fill="FFFFFF"/>
        <w:ind w:left="360" w:right="5"/>
        <w:jc w:val="both"/>
        <w:rPr>
          <w:spacing w:val="-2"/>
        </w:rPr>
      </w:pPr>
      <w:r>
        <w:rPr>
          <w:spacing w:val="-2"/>
        </w:rPr>
        <w:t>1.</w:t>
      </w:r>
      <w:r w:rsidRPr="00526655">
        <w:rPr>
          <w:spacing w:val="-2"/>
        </w:rPr>
        <w:t>Усвоение учащимися</w:t>
      </w:r>
    </w:p>
    <w:p w:rsidR="005118D3" w:rsidRDefault="005118D3" w:rsidP="00F51E4A">
      <w:pPr>
        <w:pStyle w:val="a3"/>
        <w:numPr>
          <w:ilvl w:val="0"/>
          <w:numId w:val="49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Социально-поощряемых стереотипов поведения в окружающей среде, самостоятельного планирования безопасного по отношению к природе и людям поведения;</w:t>
      </w:r>
    </w:p>
    <w:p w:rsidR="005118D3" w:rsidRDefault="005118D3" w:rsidP="00F51E4A">
      <w:pPr>
        <w:pStyle w:val="a3"/>
        <w:numPr>
          <w:ilvl w:val="0"/>
          <w:numId w:val="49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Социальных норм экологически безопасного поведения, умений оценивать свое поведение, в том числе с помощью взрослых;</w:t>
      </w:r>
    </w:p>
    <w:p w:rsidR="005118D3" w:rsidRDefault="005118D3" w:rsidP="00F51E4A">
      <w:pPr>
        <w:pStyle w:val="a3"/>
        <w:numPr>
          <w:ilvl w:val="0"/>
          <w:numId w:val="48"/>
        </w:numPr>
        <w:shd w:val="clear" w:color="auto" w:fill="FFFFFF"/>
        <w:ind w:right="5"/>
        <w:jc w:val="both"/>
        <w:rPr>
          <w:spacing w:val="-2"/>
        </w:rPr>
      </w:pPr>
      <w:r>
        <w:rPr>
          <w:spacing w:val="-2"/>
        </w:rPr>
        <w:t>Приобретение опыта эмоционально-ценностного сопереживания природным объектам и явлениям, мотивирующим на действия в интересах человека и окружающей  среды</w:t>
      </w:r>
    </w:p>
    <w:p w:rsidR="005118D3" w:rsidRPr="00B95DB4" w:rsidRDefault="005118D3" w:rsidP="00F51E4A">
      <w:pPr>
        <w:pStyle w:val="a3"/>
        <w:numPr>
          <w:ilvl w:val="0"/>
          <w:numId w:val="48"/>
        </w:numPr>
        <w:shd w:val="clear" w:color="auto" w:fill="FFFFFF"/>
        <w:ind w:right="5"/>
        <w:jc w:val="both"/>
        <w:rPr>
          <w:b/>
        </w:rPr>
      </w:pPr>
      <w:r w:rsidRPr="00B95DB4">
        <w:rPr>
          <w:spacing w:val="-2"/>
        </w:rPr>
        <w:t>Приобретение опыта использования полученных предметных знаний и умений, сформированных универсальных учебных действий в практических действиях по решению различных жизненных ситуаций.</w:t>
      </w:r>
    </w:p>
    <w:p w:rsidR="005118D3" w:rsidRPr="00B95DB4" w:rsidRDefault="005118D3" w:rsidP="005118D3">
      <w:pPr>
        <w:pStyle w:val="a3"/>
        <w:shd w:val="clear" w:color="auto" w:fill="FFFFFF"/>
        <w:ind w:right="5"/>
        <w:jc w:val="both"/>
        <w:rPr>
          <w:b/>
        </w:rPr>
      </w:pPr>
    </w:p>
    <w:p w:rsidR="005118D3" w:rsidRDefault="005118D3" w:rsidP="005118D3">
      <w:pPr>
        <w:pStyle w:val="a6"/>
      </w:pPr>
      <w:r w:rsidRPr="005E7E03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6</w:t>
      </w:r>
      <w:r w:rsidRPr="005E7E03">
        <w:rPr>
          <w:b/>
        </w:rPr>
        <w:t xml:space="preserve"> </w:t>
      </w:r>
      <w:r>
        <w:rPr>
          <w:b/>
        </w:rPr>
        <w:t xml:space="preserve"> Диагностика результативности реализации </w:t>
      </w:r>
      <w:r w:rsidRPr="005E7E03">
        <w:t>программы определяются на основе</w:t>
      </w:r>
      <w:r>
        <w:t xml:space="preserve">: </w:t>
      </w:r>
    </w:p>
    <w:p w:rsidR="005118D3" w:rsidRPr="00D2220B" w:rsidRDefault="005118D3" w:rsidP="00F51E4A">
      <w:pPr>
        <w:pStyle w:val="a6"/>
        <w:numPr>
          <w:ilvl w:val="0"/>
          <w:numId w:val="52"/>
        </w:numPr>
        <w:rPr>
          <w:b/>
        </w:rPr>
      </w:pPr>
      <w:r>
        <w:t>наблюдений за организованной урочной и внеурочной деятельностью учащихся;</w:t>
      </w:r>
    </w:p>
    <w:p w:rsidR="005118D3" w:rsidRPr="00D2220B" w:rsidRDefault="005118D3" w:rsidP="00F51E4A">
      <w:pPr>
        <w:pStyle w:val="a6"/>
        <w:numPr>
          <w:ilvl w:val="0"/>
          <w:numId w:val="52"/>
        </w:numPr>
        <w:rPr>
          <w:b/>
        </w:rPr>
      </w:pPr>
      <w:r>
        <w:t>диагностического материала УМК «Учусь учиться»;</w:t>
      </w:r>
    </w:p>
    <w:p w:rsidR="005118D3" w:rsidRPr="00D2220B" w:rsidRDefault="005118D3" w:rsidP="00F51E4A">
      <w:pPr>
        <w:pStyle w:val="a6"/>
        <w:numPr>
          <w:ilvl w:val="0"/>
          <w:numId w:val="52"/>
        </w:numPr>
        <w:rPr>
          <w:b/>
        </w:rPr>
      </w:pPr>
      <w:r>
        <w:t>диагностического материала, определенного ООП НШ;</w:t>
      </w:r>
    </w:p>
    <w:p w:rsidR="005118D3" w:rsidRPr="00D2220B" w:rsidRDefault="005118D3" w:rsidP="00F51E4A">
      <w:pPr>
        <w:pStyle w:val="a6"/>
        <w:numPr>
          <w:ilvl w:val="0"/>
          <w:numId w:val="52"/>
        </w:numPr>
        <w:rPr>
          <w:b/>
        </w:rPr>
      </w:pPr>
      <w:r>
        <w:t>психологических диагностик</w:t>
      </w:r>
    </w:p>
    <w:p w:rsidR="005118D3" w:rsidRDefault="005118D3" w:rsidP="00F51E4A">
      <w:pPr>
        <w:pStyle w:val="a6"/>
        <w:numPr>
          <w:ilvl w:val="0"/>
          <w:numId w:val="52"/>
        </w:numPr>
        <w:rPr>
          <w:b/>
        </w:rPr>
      </w:pPr>
      <w:r>
        <w:t>диагностики</w:t>
      </w:r>
      <w:r w:rsidRPr="00D2220B">
        <w:t xml:space="preserve"> уровня </w:t>
      </w:r>
      <w:proofErr w:type="spellStart"/>
      <w:r w:rsidRPr="00D2220B">
        <w:t>сформированности</w:t>
      </w:r>
      <w:proofErr w:type="spellEnd"/>
      <w:r w:rsidRPr="00D2220B">
        <w:t xml:space="preserve">  ценностного  отношение к Окружающему миру, Человеку,</w:t>
      </w:r>
      <w:r>
        <w:t xml:space="preserve"> Обществу, к Себе и деятельности</w:t>
      </w:r>
      <w:r w:rsidRPr="00D2220B">
        <w:t xml:space="preserve"> как проявление ценностного </w:t>
      </w:r>
      <w:r w:rsidRPr="00D2220B">
        <w:lastRenderedPageBreak/>
        <w:t>отношения</w:t>
      </w:r>
      <w:r w:rsidRPr="00D2220B">
        <w:rPr>
          <w:b/>
        </w:rPr>
        <w:t xml:space="preserve"> (</w:t>
      </w:r>
      <w:r w:rsidRPr="00166614">
        <w:t>осуществляется классным руководителем в ходе реализации школьной программы воспитания</w:t>
      </w:r>
      <w:r w:rsidRPr="00D2220B">
        <w:rPr>
          <w:b/>
        </w:rPr>
        <w:t xml:space="preserve">) </w:t>
      </w:r>
    </w:p>
    <w:p w:rsidR="005118D3" w:rsidRPr="00D2220B" w:rsidRDefault="005118D3" w:rsidP="005118D3">
      <w:pPr>
        <w:pStyle w:val="a6"/>
        <w:rPr>
          <w:b/>
        </w:rPr>
      </w:pPr>
    </w:p>
    <w:tbl>
      <w:tblPr>
        <w:tblStyle w:val="af0"/>
        <w:tblW w:w="9612" w:type="dxa"/>
        <w:tblInd w:w="-432" w:type="dxa"/>
        <w:tblLayout w:type="fixed"/>
        <w:tblLook w:val="01E0"/>
      </w:tblPr>
      <w:tblGrid>
        <w:gridCol w:w="2525"/>
        <w:gridCol w:w="3118"/>
        <w:gridCol w:w="3969"/>
      </w:tblGrid>
      <w:tr w:rsidR="005118D3" w:rsidRPr="00D10908" w:rsidTr="005118D3">
        <w:tc>
          <w:tcPr>
            <w:tcW w:w="2525" w:type="dxa"/>
          </w:tcPr>
          <w:p w:rsidR="005118D3" w:rsidRPr="00D222B7" w:rsidRDefault="005118D3" w:rsidP="005118D3">
            <w:pPr>
              <w:pStyle w:val="11"/>
              <w:rPr>
                <w:b/>
                <w:sz w:val="24"/>
                <w:szCs w:val="24"/>
              </w:rPr>
            </w:pPr>
            <w:r w:rsidRPr="00D222B7">
              <w:rPr>
                <w:b/>
                <w:sz w:val="24"/>
                <w:szCs w:val="24"/>
              </w:rPr>
              <w:t>1-4 классы</w:t>
            </w:r>
          </w:p>
          <w:p w:rsidR="005118D3" w:rsidRPr="00D10908" w:rsidRDefault="005118D3" w:rsidP="005118D3">
            <w:pPr>
              <w:jc w:val="both"/>
            </w:pPr>
            <w:r>
              <w:t>компетенции</w:t>
            </w:r>
          </w:p>
        </w:tc>
        <w:tc>
          <w:tcPr>
            <w:tcW w:w="3118" w:type="dxa"/>
          </w:tcPr>
          <w:p w:rsidR="005118D3" w:rsidRPr="00D10908" w:rsidRDefault="005118D3" w:rsidP="005118D3">
            <w:pPr>
              <w:jc w:val="both"/>
            </w:pPr>
            <w:r w:rsidRPr="00D10908">
              <w:t>Методы входящей диагностики</w:t>
            </w:r>
          </w:p>
        </w:tc>
        <w:tc>
          <w:tcPr>
            <w:tcW w:w="3969" w:type="dxa"/>
          </w:tcPr>
          <w:p w:rsidR="005118D3" w:rsidRPr="00D10908" w:rsidRDefault="005118D3" w:rsidP="005118D3">
            <w:pPr>
              <w:jc w:val="both"/>
            </w:pPr>
            <w:r w:rsidRPr="00D10908">
              <w:t>Методы итоговой диагностики</w:t>
            </w:r>
          </w:p>
        </w:tc>
      </w:tr>
      <w:tr w:rsidR="005118D3" w:rsidRPr="00D10908" w:rsidTr="005118D3">
        <w:tc>
          <w:tcPr>
            <w:tcW w:w="2525" w:type="dxa"/>
          </w:tcPr>
          <w:p w:rsidR="005118D3" w:rsidRPr="00D10908" w:rsidRDefault="005118D3" w:rsidP="005118D3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Начальные представления </w:t>
            </w:r>
            <w:r w:rsidRPr="00D10908">
              <w:rPr>
                <w:sz w:val="24"/>
                <w:szCs w:val="24"/>
              </w:rPr>
              <w:t>о природе</w:t>
            </w:r>
          </w:p>
          <w:p w:rsidR="005118D3" w:rsidRPr="00D10908" w:rsidRDefault="005118D3" w:rsidP="005118D3">
            <w:pPr>
              <w:pStyle w:val="11"/>
              <w:rPr>
                <w:sz w:val="24"/>
                <w:szCs w:val="24"/>
              </w:rPr>
            </w:pPr>
            <w:r w:rsidRPr="00D10908">
              <w:rPr>
                <w:sz w:val="24"/>
                <w:szCs w:val="24"/>
              </w:rPr>
              <w:t>Бережное отношение к природе</w:t>
            </w:r>
          </w:p>
          <w:p w:rsidR="005118D3" w:rsidRPr="00D10908" w:rsidRDefault="005118D3" w:rsidP="005118D3">
            <w:pPr>
              <w:pStyle w:val="11"/>
              <w:widowControl/>
              <w:snapToGrid/>
              <w:rPr>
                <w:sz w:val="24"/>
                <w:szCs w:val="24"/>
              </w:rPr>
            </w:pPr>
            <w:r w:rsidRPr="00D10908">
              <w:rPr>
                <w:sz w:val="24"/>
                <w:szCs w:val="24"/>
              </w:rPr>
              <w:t>Формирование ценностного отношения к здоровью</w:t>
            </w:r>
          </w:p>
          <w:p w:rsidR="005118D3" w:rsidRPr="00D10908" w:rsidRDefault="005118D3" w:rsidP="005118D3">
            <w:pPr>
              <w:widowControl w:val="0"/>
            </w:pPr>
            <w:r w:rsidRPr="00D10908">
              <w:t>Освоение знаний о человеке как носителе разума, знаний.</w:t>
            </w:r>
          </w:p>
          <w:p w:rsidR="005118D3" w:rsidRPr="00D10908" w:rsidRDefault="005118D3" w:rsidP="005118D3">
            <w:pPr>
              <w:widowControl w:val="0"/>
            </w:pPr>
            <w:r w:rsidRPr="00D10908">
              <w:t>Освоение начальных правовых знаний</w:t>
            </w:r>
          </w:p>
          <w:p w:rsidR="005118D3" w:rsidRPr="00D10908" w:rsidRDefault="005118D3" w:rsidP="005118D3">
            <w:pPr>
              <w:widowControl w:val="0"/>
            </w:pPr>
            <w:r w:rsidRPr="00D10908">
              <w:t xml:space="preserve">Знания и уважение к малой </w:t>
            </w:r>
            <w:r>
              <w:t>и</w:t>
            </w:r>
            <w:r w:rsidRPr="00D10908">
              <w:t xml:space="preserve"> большой родинам</w:t>
            </w:r>
          </w:p>
          <w:p w:rsidR="005118D3" w:rsidRPr="00D10908" w:rsidRDefault="005118D3" w:rsidP="005118D3">
            <w:pPr>
              <w:widowControl w:val="0"/>
              <w:jc w:val="both"/>
              <w:rPr>
                <w:color w:val="FF0000"/>
              </w:rPr>
            </w:pPr>
            <w:r w:rsidRPr="00D10908">
              <w:t>Формирование представлений о семье как группе родных людей</w:t>
            </w:r>
          </w:p>
        </w:tc>
        <w:tc>
          <w:tcPr>
            <w:tcW w:w="3118" w:type="dxa"/>
          </w:tcPr>
          <w:p w:rsidR="005118D3" w:rsidRPr="00D10908" w:rsidRDefault="005118D3" w:rsidP="005118D3">
            <w:pPr>
              <w:ind w:left="9"/>
              <w:jc w:val="both"/>
            </w:pPr>
            <w:r w:rsidRPr="00D10908">
              <w:t>Беседы, наблюдения «Ценностное отношение к природе вокруг человека»</w:t>
            </w:r>
          </w:p>
          <w:p w:rsidR="005118D3" w:rsidRPr="00D10908" w:rsidRDefault="005118D3" w:rsidP="005118D3">
            <w:pPr>
              <w:ind w:left="9"/>
              <w:jc w:val="both"/>
            </w:pPr>
            <w:r w:rsidRPr="00D10908">
              <w:t>Составление психологической характеристики учащихся:</w:t>
            </w:r>
          </w:p>
          <w:p w:rsidR="005118D3" w:rsidRPr="00D10908" w:rsidRDefault="005118D3" w:rsidP="005118D3">
            <w:pPr>
              <w:ind w:left="9"/>
              <w:jc w:val="both"/>
            </w:pPr>
            <w:r w:rsidRPr="00D10908">
              <w:t>Проявление личностных качеств в поведении ребенка (направленность интересов, отношение к делу, отношение к людям, отношение к себе, волевые качества, положение ребенка в детском коллективе).</w:t>
            </w:r>
          </w:p>
          <w:p w:rsidR="005118D3" w:rsidRPr="00D10908" w:rsidRDefault="005118D3" w:rsidP="005118D3">
            <w:pPr>
              <w:ind w:left="9"/>
              <w:jc w:val="both"/>
            </w:pPr>
            <w:r w:rsidRPr="00D10908">
              <w:t>Особенности психических процессов и эмоций (внимание, память, мышление, эмоциональная реактивность, общий эмоциональный тонус, эмоциональная уравновешенность).</w:t>
            </w:r>
          </w:p>
        </w:tc>
        <w:tc>
          <w:tcPr>
            <w:tcW w:w="3969" w:type="dxa"/>
          </w:tcPr>
          <w:p w:rsidR="005118D3" w:rsidRPr="00D10908" w:rsidRDefault="005118D3" w:rsidP="005118D3">
            <w:pPr>
              <w:jc w:val="both"/>
            </w:pPr>
            <w:r w:rsidRPr="00D10908">
              <w:t>Анкета «Природа вокруг меня»</w:t>
            </w:r>
          </w:p>
          <w:p w:rsidR="005118D3" w:rsidRPr="00D10908" w:rsidRDefault="005118D3" w:rsidP="005118D3">
            <w:pPr>
              <w:jc w:val="both"/>
            </w:pPr>
            <w:r w:rsidRPr="00D10908">
              <w:t>Фиксирование</w:t>
            </w:r>
            <w:r>
              <w:t xml:space="preserve"> </w:t>
            </w:r>
            <w:r w:rsidRPr="00D10908">
              <w:t xml:space="preserve">познавательной активности, учащихся, направленной на изучение окружающего мира. Создание творческих работ учащимися (исследовательских, опытно-экспериментальных) </w:t>
            </w:r>
          </w:p>
          <w:p w:rsidR="005118D3" w:rsidRDefault="005118D3" w:rsidP="005118D3">
            <w:pPr>
              <w:jc w:val="both"/>
            </w:pPr>
            <w:r w:rsidRPr="00D10908">
              <w:t xml:space="preserve">Наблюдение за деятельностью направленной на охрану и восстановление природы </w:t>
            </w:r>
          </w:p>
          <w:p w:rsidR="005118D3" w:rsidRPr="00D10908" w:rsidRDefault="005118D3" w:rsidP="005118D3">
            <w:pPr>
              <w:jc w:val="both"/>
            </w:pPr>
            <w:r w:rsidRPr="00D10908">
              <w:t>Сочинения: «Мой маленький друг»</w:t>
            </w:r>
            <w:r>
              <w:t>,</w:t>
            </w:r>
            <w:r w:rsidRPr="00D10908">
              <w:t xml:space="preserve"> «Я </w:t>
            </w:r>
            <w:proofErr w:type="gramStart"/>
            <w:r w:rsidRPr="00D10908">
              <w:t>знаю</w:t>
            </w:r>
            <w:proofErr w:type="gramEnd"/>
            <w:r w:rsidRPr="00D10908">
              <w:t xml:space="preserve"> как им помочь» </w:t>
            </w:r>
          </w:p>
          <w:p w:rsidR="005118D3" w:rsidRDefault="005118D3" w:rsidP="005118D3">
            <w:pPr>
              <w:jc w:val="both"/>
            </w:pPr>
            <w:r w:rsidRPr="00D10908">
              <w:t xml:space="preserve">Наблюдение за поведением детей в лесу во время Дня Здоровья Участие в выставках и конкурсах «Дары природы», </w:t>
            </w:r>
          </w:p>
          <w:p w:rsidR="005118D3" w:rsidRPr="00D10908" w:rsidRDefault="005118D3" w:rsidP="005118D3">
            <w:pPr>
              <w:jc w:val="both"/>
            </w:pPr>
            <w:r w:rsidRPr="00D10908">
              <w:t xml:space="preserve">Знание символов и атрибутов, гимна нашего государства </w:t>
            </w:r>
          </w:p>
          <w:p w:rsidR="005118D3" w:rsidRPr="00D10908" w:rsidRDefault="005118D3" w:rsidP="005118D3">
            <w:pPr>
              <w:jc w:val="both"/>
            </w:pPr>
            <w:r w:rsidRPr="00D10908">
              <w:t xml:space="preserve">Знание  названий нашей столицы и  </w:t>
            </w:r>
            <w:r>
              <w:t>края, истории страны и села</w:t>
            </w:r>
          </w:p>
          <w:p w:rsidR="005118D3" w:rsidRPr="00D10908" w:rsidRDefault="005118D3" w:rsidP="005118D3">
            <w:pPr>
              <w:jc w:val="both"/>
            </w:pPr>
            <w:r w:rsidRPr="00D10908">
              <w:t>Сочинение «История из жизни моей семьи»</w:t>
            </w:r>
          </w:p>
          <w:p w:rsidR="005118D3" w:rsidRPr="00D10908" w:rsidRDefault="005118D3" w:rsidP="005118D3">
            <w:pPr>
              <w:jc w:val="both"/>
            </w:pPr>
            <w:r w:rsidRPr="00D10908">
              <w:t>Анкета «Кто в доме хозяин»</w:t>
            </w:r>
          </w:p>
          <w:p w:rsidR="005118D3" w:rsidRPr="00D10908" w:rsidRDefault="005118D3" w:rsidP="005118D3">
            <w:pPr>
              <w:jc w:val="both"/>
            </w:pPr>
            <w:r w:rsidRPr="00D10908">
              <w:t>Анкета «Кто подарит мне здоровье»</w:t>
            </w:r>
          </w:p>
          <w:p w:rsidR="005118D3" w:rsidRPr="00D10908" w:rsidRDefault="005118D3" w:rsidP="005118D3">
            <w:pPr>
              <w:jc w:val="both"/>
            </w:pPr>
            <w:r w:rsidRPr="00D10908">
              <w:t xml:space="preserve">Наблюдение за поведением учащихся в общественных местах. </w:t>
            </w:r>
          </w:p>
        </w:tc>
      </w:tr>
    </w:tbl>
    <w:p w:rsidR="005118D3" w:rsidRPr="002574D2" w:rsidRDefault="005118D3" w:rsidP="005118D3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"/>
        </w:rPr>
      </w:pPr>
    </w:p>
    <w:p w:rsidR="005118D3" w:rsidRPr="00616D14" w:rsidRDefault="005118D3" w:rsidP="005118D3">
      <w:pPr>
        <w:shd w:val="clear" w:color="auto" w:fill="FFFFFF"/>
        <w:spacing w:before="235"/>
        <w:ind w:firstLine="570"/>
        <w:rPr>
          <w:rFonts w:ascii="Arial" w:hAnsi="Arial" w:cs="Arial"/>
          <w:b/>
          <w:bCs/>
        </w:rPr>
      </w:pPr>
    </w:p>
    <w:p w:rsidR="00935381" w:rsidRPr="00935381" w:rsidRDefault="00935381" w:rsidP="00935381">
      <w:pPr>
        <w:pStyle w:val="20"/>
        <w:keepLines w:val="0"/>
        <w:numPr>
          <w:ilvl w:val="1"/>
          <w:numId w:val="0"/>
        </w:numPr>
        <w:tabs>
          <w:tab w:val="left" w:pos="0"/>
        </w:tabs>
        <w:suppressAutoHyphens/>
        <w:spacing w:before="0" w:line="200" w:lineRule="atLeast"/>
        <w:jc w:val="center"/>
        <w:rPr>
          <w:rFonts w:ascii="Cambria" w:eastAsia="Times New Roman" w:hAnsi="Cambria" w:cs="Times New Roman"/>
          <w:color w:val="auto"/>
          <w:sz w:val="32"/>
          <w:szCs w:val="32"/>
        </w:rPr>
      </w:pPr>
      <w:r w:rsidRPr="00C126B5">
        <w:rPr>
          <w:color w:val="auto"/>
          <w:sz w:val="32"/>
          <w:szCs w:val="32"/>
        </w:rPr>
        <w:t>8</w:t>
      </w:r>
      <w:r w:rsidRPr="00935381">
        <w:rPr>
          <w:rFonts w:ascii="Cambria" w:eastAsia="Times New Roman" w:hAnsi="Cambria" w:cs="Times New Roman"/>
          <w:color w:val="auto"/>
          <w:sz w:val="32"/>
          <w:szCs w:val="32"/>
        </w:rPr>
        <w:t>. Программа коррекционной работы</w:t>
      </w:r>
    </w:p>
    <w:p w:rsidR="00935381" w:rsidRDefault="00935381" w:rsidP="00935381">
      <w:pPr>
        <w:pStyle w:val="a6"/>
        <w:spacing w:after="0" w:line="200" w:lineRule="atLeast"/>
      </w:pPr>
      <w:r>
        <w:t xml:space="preserve">Программа коррекционной работы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Концепции УМК «Гармония», а также с учетом опыта работы школы по данной проблеме. </w:t>
      </w:r>
    </w:p>
    <w:p w:rsidR="00935381" w:rsidRDefault="00935381" w:rsidP="00935381">
      <w:pPr>
        <w:pStyle w:val="a6"/>
        <w:spacing w:after="0" w:line="200" w:lineRule="atLeast"/>
      </w:pPr>
      <w:r>
        <w:t>Основные задачи программы:</w:t>
      </w:r>
    </w:p>
    <w:p w:rsidR="00935381" w:rsidRDefault="00935381" w:rsidP="00F51E4A">
      <w:pPr>
        <w:pStyle w:val="1"/>
        <w:numPr>
          <w:ilvl w:val="0"/>
          <w:numId w:val="55"/>
        </w:numPr>
        <w:tabs>
          <w:tab w:val="left" w:pos="1080"/>
        </w:tabs>
        <w:spacing w:line="200" w:lineRule="atLeast"/>
      </w:pPr>
      <w:r>
        <w:t>преодоление затруднений учащихся в учебной деятельности;</w:t>
      </w:r>
    </w:p>
    <w:p w:rsidR="00935381" w:rsidRDefault="00935381" w:rsidP="00F51E4A">
      <w:pPr>
        <w:pStyle w:val="1"/>
        <w:numPr>
          <w:ilvl w:val="0"/>
          <w:numId w:val="55"/>
        </w:numPr>
        <w:tabs>
          <w:tab w:val="left" w:pos="1080"/>
        </w:tabs>
        <w:spacing w:line="200" w:lineRule="atLeast"/>
      </w:pPr>
      <w:r>
        <w:t xml:space="preserve">овладение навыками адаптации учащихся к социуму; </w:t>
      </w:r>
    </w:p>
    <w:p w:rsidR="00935381" w:rsidRDefault="00935381" w:rsidP="00F51E4A">
      <w:pPr>
        <w:pStyle w:val="1"/>
        <w:numPr>
          <w:ilvl w:val="0"/>
          <w:numId w:val="55"/>
        </w:numPr>
        <w:tabs>
          <w:tab w:val="left" w:pos="1080"/>
        </w:tabs>
        <w:spacing w:line="200" w:lineRule="atLeast"/>
      </w:pPr>
      <w:r>
        <w:t>психологическое, медико-педагогическое, сопровождение школьников, имеющих проблемы в обучении;</w:t>
      </w:r>
    </w:p>
    <w:p w:rsidR="00935381" w:rsidRDefault="00935381" w:rsidP="00F51E4A">
      <w:pPr>
        <w:pStyle w:val="1"/>
        <w:numPr>
          <w:ilvl w:val="0"/>
          <w:numId w:val="55"/>
        </w:numPr>
        <w:tabs>
          <w:tab w:val="left" w:pos="1080"/>
        </w:tabs>
        <w:spacing w:line="200" w:lineRule="atLeast"/>
      </w:pPr>
      <w:r>
        <w:t>развитие творческого потенциала учащихся (одаренных детей);</w:t>
      </w:r>
    </w:p>
    <w:p w:rsidR="00935381" w:rsidRDefault="00935381" w:rsidP="00F51E4A">
      <w:pPr>
        <w:pStyle w:val="1"/>
        <w:numPr>
          <w:ilvl w:val="0"/>
          <w:numId w:val="55"/>
        </w:numPr>
        <w:tabs>
          <w:tab w:val="left" w:pos="1080"/>
        </w:tabs>
        <w:spacing w:line="200" w:lineRule="atLeast"/>
      </w:pPr>
      <w:r>
        <w:t>развитие потенциала учащихся с ограниченными возможностями.</w:t>
      </w:r>
    </w:p>
    <w:p w:rsidR="00935381" w:rsidRDefault="00935381" w:rsidP="00935381">
      <w:pPr>
        <w:pStyle w:val="a6"/>
        <w:spacing w:after="0" w:line="200" w:lineRule="atLeast"/>
      </w:pPr>
      <w:r>
        <w:t xml:space="preserve">Их реализация направлена на  </w:t>
      </w:r>
      <w:proofErr w:type="spellStart"/>
      <w:proofErr w:type="gramStart"/>
      <w:r>
        <w:t>на</w:t>
      </w:r>
      <w:proofErr w:type="spellEnd"/>
      <w:proofErr w:type="gramEnd"/>
      <w:r>
        <w:t xml:space="preserve"> разрешение ряда проблем, возникающих при обучении и воспитании младших школьников в условиях четырехлетнего начального обучения. В числе этих проблем: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r>
        <w:t>несоответствие уровня психического развития ребенка возрастной норме;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r>
        <w:lastRenderedPageBreak/>
        <w:t>неготовность к школьному обучению;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r>
        <w:t>низкая познавательная и учебная мотивации;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r>
        <w:t xml:space="preserve">негативные тенденции личностного развития; 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r>
        <w:t>коммуникативные проблемы;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r>
        <w:t>эмоциональные нарушения поведения;</w:t>
      </w:r>
    </w:p>
    <w:p w:rsidR="00935381" w:rsidRDefault="00935381" w:rsidP="00F51E4A">
      <w:pPr>
        <w:pStyle w:val="af1"/>
        <w:numPr>
          <w:ilvl w:val="0"/>
          <w:numId w:val="56"/>
        </w:numPr>
        <w:tabs>
          <w:tab w:val="left" w:pos="720"/>
        </w:tabs>
        <w:spacing w:after="0" w:line="200" w:lineRule="atLeast"/>
      </w:pPr>
      <w:proofErr w:type="spellStart"/>
      <w:r>
        <w:t>дезадаптация</w:t>
      </w:r>
      <w:proofErr w:type="spellEnd"/>
      <w:r>
        <w:t xml:space="preserve"> в школе;</w:t>
      </w:r>
    </w:p>
    <w:p w:rsidR="00935381" w:rsidRDefault="00935381" w:rsidP="00935381">
      <w:pPr>
        <w:pStyle w:val="af1"/>
        <w:tabs>
          <w:tab w:val="left" w:pos="1440"/>
        </w:tabs>
        <w:spacing w:after="0" w:line="200" w:lineRule="atLeast"/>
        <w:ind w:left="720"/>
        <w:rPr>
          <w:b/>
          <w:bCs/>
        </w:rPr>
      </w:pPr>
      <w:r>
        <w:rPr>
          <w:b/>
          <w:bCs/>
        </w:rPr>
        <w:t xml:space="preserve">Организация коррекционной  работы </w:t>
      </w:r>
    </w:p>
    <w:p w:rsidR="00935381" w:rsidRDefault="00935381" w:rsidP="00935381">
      <w:pPr>
        <w:spacing w:line="200" w:lineRule="atLeast"/>
        <w:rPr>
          <w:b/>
          <w:i/>
        </w:rPr>
      </w:pPr>
      <w:r>
        <w:rPr>
          <w:b/>
          <w:i/>
        </w:rPr>
        <w:t>1) Преодоление затруднений учащихся в учебной деятельности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709"/>
        <w:rPr>
          <w:iCs/>
        </w:rPr>
      </w:pPr>
      <w:r>
        <w:rPr>
          <w:spacing w:val="-4"/>
        </w:rPr>
        <w:t xml:space="preserve">Оказание помощи учащимся в преодолении их затруднений в учебной деятельности проводится педагогами на уроках, чему способствует использование в учебном процессе УМК «Гармония». </w:t>
      </w:r>
      <w:r>
        <w:rPr>
          <w:iCs/>
        </w:rPr>
        <w:t xml:space="preserve">Методический аппарат </w:t>
      </w:r>
      <w:r>
        <w:t>системы</w:t>
      </w:r>
      <w:r>
        <w:rPr>
          <w:iCs/>
        </w:rPr>
        <w:t xml:space="preserve"> учебников УМК представлен заданиями, которые требуют: выбора наиболее эффективных способов выполнения и проверки;  осознания  причины успеха /неуспеха учебной деятельности и способности конструктивно действовать даже в ситуации неуспеха.</w:t>
      </w:r>
    </w:p>
    <w:p w:rsidR="00935381" w:rsidRDefault="00935381" w:rsidP="00935381">
      <w:pPr>
        <w:spacing w:line="200" w:lineRule="atLeast"/>
        <w:ind w:firstLine="709"/>
      </w:pPr>
      <w:r>
        <w:t>Преодолению  неуспеваемости  отдельных учеников помогают задания для групповой и коллективной работы, когда общий успех работы поглощает чью-то неудачу и способствуя пониманию результата. В учебниках представлена система таких работ, позволяющих каждому  ребенку действовать конструктивно в пределах своих возможностей и способностей.</w:t>
      </w:r>
    </w:p>
    <w:p w:rsidR="00935381" w:rsidRDefault="00935381" w:rsidP="00935381">
      <w:pPr>
        <w:spacing w:line="200" w:lineRule="atLeast"/>
        <w:ind w:left="-10" w:firstLine="718"/>
        <w:rPr>
          <w:color w:val="000000"/>
        </w:rPr>
      </w:pPr>
      <w:r>
        <w:rPr>
          <w:b/>
        </w:rPr>
        <w:t>В учебниках курса «Математика»</w:t>
      </w:r>
      <w:r>
        <w:t xml:space="preserve"> на каждом уроке</w:t>
      </w:r>
      <w:r>
        <w:rPr>
          <w:color w:val="000000"/>
        </w:rPr>
        <w:t xml:space="preserve"> представлены задания для самоконтроля,  самостоятельной работы, обсуждения итогов работы, групповой деятельности. Материал позволяет учащимся делать выводы о достижении целей, поставленных в начале изучения темы. </w:t>
      </w:r>
    </w:p>
    <w:p w:rsidR="00935381" w:rsidRDefault="00935381" w:rsidP="00935381">
      <w:pPr>
        <w:spacing w:line="200" w:lineRule="atLeast"/>
        <w:ind w:left="-10" w:firstLine="718"/>
        <w:rPr>
          <w:color w:val="000000"/>
        </w:rPr>
      </w:pPr>
      <w:r>
        <w:rPr>
          <w:color w:val="000000"/>
        </w:rPr>
        <w:t xml:space="preserve">В учебниках 1—4 классов представлен материал, направленный на формирование умений планировать учебные действия: учащиеся составляют план учебных действий при решении текстовых задач, при применении алгоритмов вычислений, при составлении плана успешного ведения математической игры, при работе над учебными проектами. </w:t>
      </w:r>
    </w:p>
    <w:p w:rsidR="00935381" w:rsidRDefault="00935381" w:rsidP="00935381">
      <w:pPr>
        <w:spacing w:line="200" w:lineRule="atLeast"/>
        <w:ind w:left="-10" w:firstLine="718"/>
        <w:rPr>
          <w:color w:val="000000"/>
        </w:rPr>
      </w:pPr>
      <w:r>
        <w:rPr>
          <w:color w:val="000000"/>
        </w:rPr>
        <w:t>Всё это создаёт условия для формирования умений проводить пошаговый, тематический и итоговый контроль полученных знаний и освоенных способов действий.</w:t>
      </w:r>
    </w:p>
    <w:p w:rsidR="00935381" w:rsidRDefault="00935381" w:rsidP="00935381">
      <w:pPr>
        <w:spacing w:line="200" w:lineRule="atLeast"/>
        <w:ind w:firstLine="709"/>
      </w:pPr>
      <w:r>
        <w:rPr>
          <w:b/>
        </w:rPr>
        <w:t>В курсе «Изобразительное искусство»,</w:t>
      </w:r>
      <w:r>
        <w:t xml:space="preserve">  начиная с первого класса, формируется умение учащихся обсуждать и оценивать как собственные работы, так и работы своих одноклассников.  Такой подход способствует осознанию причин успеха или неуспеха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 </w:t>
      </w:r>
    </w:p>
    <w:p w:rsidR="00935381" w:rsidRDefault="00935381" w:rsidP="00935381">
      <w:pPr>
        <w:spacing w:line="200" w:lineRule="atLeast"/>
        <w:ind w:firstLine="708"/>
      </w:pPr>
      <w:r>
        <w:rPr>
          <w:b/>
          <w:iCs/>
        </w:rPr>
        <w:t>В</w:t>
      </w:r>
      <w:r>
        <w:rPr>
          <w:iCs/>
        </w:rPr>
        <w:t xml:space="preserve"> </w:t>
      </w:r>
      <w:r>
        <w:rPr>
          <w:b/>
          <w:iCs/>
        </w:rPr>
        <w:t>курсе «Технология»</w:t>
      </w:r>
      <w:r>
        <w:rPr>
          <w:iCs/>
        </w:rPr>
        <w:t xml:space="preserve"> </w:t>
      </w:r>
      <w:r>
        <w:t>составление плана  является основой обучения предмету.</w:t>
      </w:r>
      <w:r>
        <w:rPr>
          <w:iCs/>
        </w:rPr>
        <w:t xml:space="preserve"> </w:t>
      </w:r>
      <w:proofErr w:type="gramStart"/>
      <w:r>
        <w:t xml:space="preserve">Исходя из возрастных особенностей младших школьников, в учебниках (1—4 </w:t>
      </w:r>
      <w:proofErr w:type="spellStart"/>
      <w:r>
        <w:t>кл</w:t>
      </w:r>
      <w:proofErr w:type="spellEnd"/>
      <w:r>
        <w:t>.) планы изготовления изделий представлены в двух видах: тестовом и иллюстративном (в виде слайдов).</w:t>
      </w:r>
      <w:proofErr w:type="gramEnd"/>
      <w:r>
        <w:t xml:space="preserve"> Каждому пункту текстового плана соответствуют один или несколько слайдов, которые позволяют продемонстрировать использование специальных приемов, способов и техник изготовления изделий. </w:t>
      </w:r>
    </w:p>
    <w:p w:rsidR="00935381" w:rsidRDefault="00935381" w:rsidP="00935381">
      <w:pPr>
        <w:pStyle w:val="a4"/>
        <w:spacing w:after="0" w:line="200" w:lineRule="atLeast"/>
        <w:ind w:firstLine="567"/>
        <w:rPr>
          <w:bCs/>
          <w:spacing w:val="1"/>
        </w:rPr>
      </w:pPr>
      <w:r>
        <w:rPr>
          <w:bCs/>
          <w:spacing w:val="1"/>
        </w:rPr>
        <w:t xml:space="preserve">   </w:t>
      </w:r>
      <w:r>
        <w:rPr>
          <w:b/>
          <w:bCs/>
          <w:spacing w:val="1"/>
        </w:rPr>
        <w:t>В учебниках курса «Литературное чтение»</w:t>
      </w:r>
      <w:r>
        <w:rPr>
          <w:bCs/>
          <w:spacing w:val="1"/>
        </w:rPr>
        <w:t xml:space="preserve"> в методическом аппарате каждой темы выстроена система вопросов и заданий для планирования и осуществления дифференцированной</w:t>
      </w:r>
      <w:r>
        <w:rPr>
          <w:bCs/>
          <w:spacing w:val="1"/>
        </w:rPr>
        <w:tab/>
        <w:t xml:space="preserve"> контрольно-оценочной деятельности. Задания включают вопросы как базового уровня (планируемые результаты ФГОС на базовом уровне освоения), так и повышенного уровня, которые позволяют учащимся сделать вывод о достижении поставленных в начале изучения раздела целей и задач.</w:t>
      </w:r>
    </w:p>
    <w:p w:rsidR="00935381" w:rsidRDefault="00935381" w:rsidP="00935381">
      <w:pPr>
        <w:pStyle w:val="a4"/>
        <w:spacing w:after="0" w:line="200" w:lineRule="atLeast"/>
        <w:ind w:firstLine="567"/>
        <w:rPr>
          <w:bCs/>
          <w:spacing w:val="1"/>
        </w:rPr>
      </w:pPr>
      <w:r>
        <w:rPr>
          <w:bCs/>
          <w:spacing w:val="1"/>
        </w:rPr>
        <w:t xml:space="preserve">   В  каждом разделе помещен материал для развития устной речи и творческих наклонностей учащихся: «Театр», «Радиотеатр»</w:t>
      </w:r>
      <w:proofErr w:type="gramStart"/>
      <w:r>
        <w:rPr>
          <w:bCs/>
          <w:spacing w:val="1"/>
        </w:rPr>
        <w:t xml:space="preserve"> .</w:t>
      </w:r>
      <w:proofErr w:type="gramEnd"/>
      <w:r>
        <w:rPr>
          <w:bCs/>
          <w:spacing w:val="1"/>
        </w:rPr>
        <w:t xml:space="preserve"> </w:t>
      </w:r>
    </w:p>
    <w:p w:rsidR="00935381" w:rsidRDefault="00935381" w:rsidP="00935381">
      <w:pPr>
        <w:tabs>
          <w:tab w:val="left" w:pos="993"/>
        </w:tabs>
        <w:autoSpaceDE w:val="0"/>
        <w:spacing w:line="200" w:lineRule="atLeast"/>
        <w:rPr>
          <w:iCs/>
        </w:rPr>
      </w:pPr>
      <w:r>
        <w:rPr>
          <w:b/>
          <w:iCs/>
        </w:rPr>
        <w:tab/>
        <w:t xml:space="preserve">Курс «Русский язык» </w:t>
      </w:r>
      <w:r>
        <w:rPr>
          <w:iCs/>
        </w:rPr>
        <w:t>имеет коммуникативную направленность, способствует развитию детей, формированию их учебной самостоятельности</w:t>
      </w:r>
      <w:proofErr w:type="gramStart"/>
      <w:r>
        <w:rPr>
          <w:iCs/>
        </w:rPr>
        <w:t xml:space="preserve"> .</w:t>
      </w:r>
      <w:proofErr w:type="gramEnd"/>
      <w:r>
        <w:rPr>
          <w:iCs/>
        </w:rPr>
        <w:t xml:space="preserve"> Представлены задания для коллективной работы, общения в классе и дома, </w:t>
      </w:r>
      <w:proofErr w:type="spellStart"/>
      <w:r>
        <w:rPr>
          <w:iCs/>
        </w:rPr>
        <w:t>разноуровневые</w:t>
      </w:r>
      <w:proofErr w:type="spellEnd"/>
      <w:r>
        <w:rPr>
          <w:iCs/>
        </w:rPr>
        <w:t xml:space="preserve"> задания для контроля знаний.</w:t>
      </w:r>
    </w:p>
    <w:p w:rsidR="00935381" w:rsidRDefault="00935381" w:rsidP="00935381">
      <w:pPr>
        <w:spacing w:line="200" w:lineRule="atLeast"/>
        <w:ind w:firstLine="357"/>
      </w:pPr>
      <w:r>
        <w:rPr>
          <w:b/>
          <w:bCs/>
        </w:rPr>
        <w:lastRenderedPageBreak/>
        <w:t xml:space="preserve">  </w:t>
      </w:r>
      <w:r>
        <w:rPr>
          <w:b/>
          <w:iCs/>
        </w:rPr>
        <w:t>В</w:t>
      </w:r>
      <w:r>
        <w:rPr>
          <w:iCs/>
        </w:rPr>
        <w:t xml:space="preserve"> </w:t>
      </w:r>
      <w:r>
        <w:rPr>
          <w:b/>
          <w:iCs/>
        </w:rPr>
        <w:t xml:space="preserve">курсе «Информатика» </w:t>
      </w:r>
      <w:r>
        <w:t xml:space="preserve">действие планирования в наиболее развернутом виде формируется в проектной деятельности.  </w:t>
      </w:r>
    </w:p>
    <w:p w:rsidR="00935381" w:rsidRDefault="00935381" w:rsidP="00935381">
      <w:pPr>
        <w:spacing w:line="200" w:lineRule="atLeast"/>
        <w:rPr>
          <w:b/>
          <w:i/>
        </w:rPr>
      </w:pPr>
      <w:r>
        <w:rPr>
          <w:b/>
          <w:i/>
        </w:rPr>
        <w:t>Помощь учащимся в преодолении затруднений в начальной школе организуется за счет:</w:t>
      </w:r>
    </w:p>
    <w:p w:rsidR="00935381" w:rsidRDefault="00935381" w:rsidP="00F51E4A">
      <w:pPr>
        <w:numPr>
          <w:ilvl w:val="0"/>
          <w:numId w:val="57"/>
        </w:numPr>
        <w:tabs>
          <w:tab w:val="left" w:pos="720"/>
        </w:tabs>
        <w:suppressAutoHyphens/>
        <w:spacing w:line="200" w:lineRule="atLeast"/>
      </w:pPr>
      <w:r>
        <w:t>факультативного курса «Учусь учиться»,</w:t>
      </w:r>
    </w:p>
    <w:p w:rsidR="00935381" w:rsidRDefault="00935381" w:rsidP="00F51E4A">
      <w:pPr>
        <w:numPr>
          <w:ilvl w:val="0"/>
          <w:numId w:val="57"/>
        </w:numPr>
        <w:tabs>
          <w:tab w:val="left" w:pos="720"/>
        </w:tabs>
        <w:suppressAutoHyphens/>
        <w:spacing w:line="200" w:lineRule="atLeast"/>
      </w:pPr>
      <w:r>
        <w:t>организации индивидуальных и групповых консультаций,</w:t>
      </w:r>
    </w:p>
    <w:p w:rsidR="00935381" w:rsidRDefault="00935381" w:rsidP="00F51E4A">
      <w:pPr>
        <w:numPr>
          <w:ilvl w:val="0"/>
          <w:numId w:val="57"/>
        </w:numPr>
        <w:tabs>
          <w:tab w:val="left" w:pos="720"/>
        </w:tabs>
        <w:suppressAutoHyphens/>
        <w:spacing w:line="200" w:lineRule="atLeast"/>
      </w:pPr>
      <w:r>
        <w:t>индивидуальных домашних заданий</w:t>
      </w:r>
    </w:p>
    <w:p w:rsidR="00935381" w:rsidRDefault="00935381" w:rsidP="00F51E4A">
      <w:pPr>
        <w:numPr>
          <w:ilvl w:val="0"/>
          <w:numId w:val="57"/>
        </w:numPr>
        <w:tabs>
          <w:tab w:val="left" w:pos="720"/>
        </w:tabs>
        <w:suppressAutoHyphens/>
        <w:spacing w:line="200" w:lineRule="atLeast"/>
      </w:pPr>
      <w:r>
        <w:t>работы с учащимися на ГПД</w:t>
      </w:r>
    </w:p>
    <w:p w:rsidR="00935381" w:rsidRDefault="00935381" w:rsidP="00935381">
      <w:pPr>
        <w:spacing w:line="200" w:lineRule="atLeast"/>
      </w:pPr>
    </w:p>
    <w:p w:rsidR="00935381" w:rsidRDefault="00935381" w:rsidP="00935381">
      <w:pPr>
        <w:spacing w:line="200" w:lineRule="atLeast"/>
        <w:rPr>
          <w:b/>
          <w:i/>
        </w:rPr>
      </w:pPr>
      <w:r>
        <w:rPr>
          <w:b/>
          <w:i/>
        </w:rPr>
        <w:t xml:space="preserve">2) Овладение навыками адаптации учащихся к социуму 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567"/>
      </w:pPr>
      <w:r>
        <w:t xml:space="preserve">На уроках с использованием УМК «Гармония» педагоги имеют возможность формировать начальные навыки адаптации в динамично изменяющемся и развивающемся мире. Учебники содержат задания, тексты, проекты,  практические работы, направленные на осмысление норм и правил поведения в жизни (на это работает, практически, весь </w:t>
      </w:r>
      <w:r>
        <w:rPr>
          <w:b/>
        </w:rPr>
        <w:t>курс «Окружающий мир»</w:t>
      </w:r>
      <w:r>
        <w:t xml:space="preserve">). 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567"/>
      </w:pPr>
      <w:r>
        <w:t xml:space="preserve"> </w:t>
      </w:r>
      <w:r>
        <w:rPr>
          <w:b/>
        </w:rPr>
        <w:t>Курс «Математика»</w:t>
      </w:r>
      <w:r>
        <w:t xml:space="preserve"> формирует у ребенка первые пространственные и временные ориентиры, знакомит с миром величин,  скоростей, с разными  способами отображения и чтения информации и пр.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567"/>
      </w:pPr>
      <w:r>
        <w:rPr>
          <w:b/>
        </w:rPr>
        <w:t>Курсы «Литературное чтение», «Русский язык», «Иностранные языки»</w:t>
      </w:r>
      <w:r>
        <w:t xml:space="preserve">  формируют нормы и правила произношения,  использования слов в речи, вводит ребенка в мир русского и иностранных языков, литературы.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567"/>
      </w:pPr>
      <w:r>
        <w:rPr>
          <w:b/>
        </w:rPr>
        <w:t xml:space="preserve">Курсы «Изобразительное искусство, «Музыка» </w:t>
      </w:r>
      <w:r>
        <w:t xml:space="preserve"> знакомят школьника с миром прекрасного.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567"/>
      </w:pPr>
      <w:r>
        <w:t xml:space="preserve"> Важным объединяющим компонентом предметных линий системы учебников является  творческий характер заданий, материал для организации учебной деятельности, в том числе проектной, на уроках и во внеурочной работе. Формирование умения решать поставленные задачи в «условиях неизвестности», то есть, когда </w:t>
      </w:r>
      <w:proofErr w:type="gramStart"/>
      <w:r>
        <w:t>нет и не может</w:t>
      </w:r>
      <w:proofErr w:type="gramEnd"/>
      <w:r>
        <w:t xml:space="preserve"> быть единственного правильного ответа, когда задан алгоритм действия, но нет образца, способствует развитию навыков адаптации к изменяющемуся миру, умению действовать самостоятельно. </w:t>
      </w:r>
    </w:p>
    <w:p w:rsidR="00935381" w:rsidRDefault="00935381" w:rsidP="00935381">
      <w:pPr>
        <w:shd w:val="clear" w:color="auto" w:fill="FFFFFF"/>
        <w:autoSpaceDE w:val="0"/>
        <w:spacing w:line="200" w:lineRule="atLeast"/>
        <w:ind w:firstLine="567"/>
      </w:pPr>
      <w:r>
        <w:t>В этом же направлении работают: программа воспитательной работы «Мы — забайкальцы», программы внеурочной деятельности: «Юный исследователь», «Спеши делать добро»,</w:t>
      </w:r>
    </w:p>
    <w:p w:rsidR="00935381" w:rsidRDefault="00935381" w:rsidP="00935381">
      <w:pPr>
        <w:spacing w:line="200" w:lineRule="atLeast"/>
        <w:rPr>
          <w:b/>
          <w:i/>
        </w:rPr>
      </w:pPr>
      <w:r>
        <w:rPr>
          <w:b/>
          <w:i/>
        </w:rPr>
        <w:t xml:space="preserve">3) </w:t>
      </w:r>
      <w:proofErr w:type="spellStart"/>
      <w:r>
        <w:rPr>
          <w:b/>
          <w:i/>
        </w:rPr>
        <w:t>Психолого-медико-педагогическое</w:t>
      </w:r>
      <w:proofErr w:type="spellEnd"/>
      <w:r>
        <w:rPr>
          <w:b/>
          <w:i/>
        </w:rPr>
        <w:t xml:space="preserve"> сопровождение школьников, имеющих проблемы в обучении</w:t>
      </w:r>
    </w:p>
    <w:p w:rsidR="00935381" w:rsidRDefault="00935381" w:rsidP="00935381">
      <w:pPr>
        <w:spacing w:line="200" w:lineRule="atLeast"/>
        <w:jc w:val="both"/>
      </w:pPr>
      <w:proofErr w:type="spellStart"/>
      <w:r>
        <w:t>Психолого-медико-педагогический</w:t>
      </w:r>
      <w:proofErr w:type="spellEnd"/>
      <w:r>
        <w:t xml:space="preserve"> консилиум школы обеспечивает оптимальные педагогические условия для детей с трудностями в обучении в соответствии с их возрастными и индивидуальными особенностями, уровнем развития, состоянием соматического и нервно-психического здоровья. </w:t>
      </w:r>
    </w:p>
    <w:p w:rsidR="00935381" w:rsidRDefault="00935381" w:rsidP="00935381">
      <w:pPr>
        <w:spacing w:line="200" w:lineRule="atLeast"/>
        <w:jc w:val="both"/>
      </w:pPr>
      <w:r>
        <w:t xml:space="preserve">Работа консилиума направлена </w:t>
      </w:r>
      <w:proofErr w:type="gramStart"/>
      <w:r>
        <w:t>на</w:t>
      </w:r>
      <w:proofErr w:type="gramEnd"/>
      <w:r>
        <w:t>: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 xml:space="preserve">Первичное выявление детей с ограниченными возможностями здоровья, детей со школьной </w:t>
      </w:r>
      <w:proofErr w:type="spellStart"/>
      <w:r>
        <w:t>дезадаптацией</w:t>
      </w:r>
      <w:proofErr w:type="spellEnd"/>
      <w:r>
        <w:t>, детей «группы риска».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Определение характера и причин трудностей в общении и обучении ребенка.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Обследование детей с целью определения содержания их обучения и воспитания в соответствии с их психофизическими и интеллектуальными возможностями.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Организация сопровождения детей, имеющих проблемы в развитии, обучении, общении и поведении.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Профилактика физических, интеллектуальных и эмоционально-личностных перегрузок и срывов.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Организация взаимодействия родителей, педагогов и специалистов образовательного учреждения в процессе сопровождения развития ребенка.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Оказание консультативной помощи родителям (законным представителям), педагогам по развитию, обучению и воспитанию детей.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lastRenderedPageBreak/>
        <w:t>Разъяснительная работа среди родителей и педагогов об особенностях психофизического состояния детей, необходимости оказания им адекватной помощи.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Помощь в решении сложных или конфликтных ситуаций.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935381" w:rsidRDefault="00935381" w:rsidP="00F51E4A">
      <w:pPr>
        <w:numPr>
          <w:ilvl w:val="0"/>
          <w:numId w:val="58"/>
        </w:numPr>
        <w:tabs>
          <w:tab w:val="left" w:pos="720"/>
        </w:tabs>
        <w:suppressAutoHyphens/>
        <w:spacing w:line="200" w:lineRule="atLeast"/>
        <w:jc w:val="both"/>
      </w:pPr>
      <w:r>
        <w:t>Представление детей с отклонениями в развитии, трудностями в обучении, общении и школьной адаптации для обследования на ПМПК более высокого уровня.</w:t>
      </w:r>
    </w:p>
    <w:p w:rsidR="00935381" w:rsidRDefault="00935381" w:rsidP="00935381">
      <w:pPr>
        <w:spacing w:line="200" w:lineRule="atLeast"/>
        <w:rPr>
          <w:b/>
          <w:i/>
        </w:rPr>
      </w:pPr>
      <w:r>
        <w:rPr>
          <w:b/>
          <w:i/>
        </w:rPr>
        <w:t>4) Развитие творческого потенциала учащихся (одаренных детей)</w:t>
      </w:r>
    </w:p>
    <w:p w:rsidR="00935381" w:rsidRDefault="00935381" w:rsidP="00935381">
      <w:pPr>
        <w:tabs>
          <w:tab w:val="left" w:pos="2336"/>
        </w:tabs>
        <w:spacing w:line="200" w:lineRule="atLeast"/>
        <w:ind w:right="11" w:firstLine="697"/>
      </w:pPr>
      <w:r>
        <w:t xml:space="preserve">Развитие творческого потенциала учащихся начальной школы осуществляется в рамках урочной и внеурочной деятельности.  </w:t>
      </w:r>
    </w:p>
    <w:p w:rsidR="00935381" w:rsidRDefault="00935381" w:rsidP="00935381">
      <w:pPr>
        <w:spacing w:line="200" w:lineRule="atLeast"/>
        <w:ind w:firstLine="708"/>
      </w:pPr>
      <w:r>
        <w:rPr>
          <w:color w:val="000000"/>
        </w:rPr>
        <w:t xml:space="preserve">Формирование и освоение  творческих способов и приёмов действий основывается на разработанной в учебниках системе заданий творческого и поискового характера,  направленных на развитие у учащихся познавательных УУД и творческих способностей. </w:t>
      </w:r>
      <w:r>
        <w:t>В учебниках в каждой  теме формулируются проблемные вопросы, учебные задачи или</w:t>
      </w:r>
      <w:r>
        <w:rPr>
          <w:color w:val="00B050"/>
        </w:rPr>
        <w:t xml:space="preserve"> </w:t>
      </w:r>
      <w:r>
        <w:t>создаются проблемные ситуации.</w:t>
      </w:r>
    </w:p>
    <w:p w:rsidR="00935381" w:rsidRDefault="00935381" w:rsidP="00935381">
      <w:pPr>
        <w:spacing w:line="200" w:lineRule="atLeast"/>
        <w:ind w:firstLine="567"/>
      </w:pPr>
      <w:r>
        <w:rPr>
          <w:b/>
          <w:color w:val="000000"/>
        </w:rPr>
        <w:t>В курсе «Русский язык»</w:t>
      </w:r>
      <w:r>
        <w:rPr>
          <w:color w:val="000000"/>
        </w:rPr>
        <w:t xml:space="preserve"> большинство заданий требуют творческого поиска правильного решения.</w:t>
      </w:r>
      <w:r>
        <w:t xml:space="preserve"> Учащиеся включаются в поиск ответа, выдвигая предположения, обсуждая их, находя с помощью учебника необходимую информацию, делая выводы и таким образом,  овладевают новыми знаниями.</w:t>
      </w:r>
    </w:p>
    <w:p w:rsidR="00935381" w:rsidRDefault="00935381" w:rsidP="00935381">
      <w:pPr>
        <w:spacing w:line="200" w:lineRule="atLeast"/>
        <w:ind w:firstLine="567"/>
      </w:pPr>
      <w:r>
        <w:t xml:space="preserve"> Проблемы творческого и поискового характера решаются также при работе над учебными проектами и проектными задачами, которые предусмотрены в каждом классе предметных линий комплекса учебников «Гармония». </w:t>
      </w:r>
    </w:p>
    <w:p w:rsidR="00935381" w:rsidRDefault="00935381" w:rsidP="00935381">
      <w:pPr>
        <w:spacing w:line="200" w:lineRule="atLeast"/>
        <w:ind w:firstLine="567"/>
        <w:rPr>
          <w:color w:val="000000"/>
        </w:rPr>
      </w:pPr>
      <w:r>
        <w:rPr>
          <w:b/>
        </w:rPr>
        <w:t>В курсе «Математика»</w:t>
      </w:r>
      <w:r>
        <w:t xml:space="preserve"> о</w:t>
      </w:r>
      <w:r>
        <w:rPr>
          <w:color w:val="000000"/>
        </w:rPr>
        <w:t>своение  указанных способов основывается на представленной в учебниках 1—4 классов</w:t>
      </w:r>
      <w:r>
        <w:rPr>
          <w:i/>
          <w:color w:val="000000"/>
        </w:rPr>
        <w:t xml:space="preserve"> </w:t>
      </w:r>
      <w:r>
        <w:rPr>
          <w:color w:val="000000"/>
        </w:rPr>
        <w:t>серии заданий творческого и поискового характера, например, предлагающих:</w:t>
      </w:r>
    </w:p>
    <w:p w:rsidR="00935381" w:rsidRDefault="00935381" w:rsidP="00F51E4A">
      <w:pPr>
        <w:numPr>
          <w:ilvl w:val="0"/>
          <w:numId w:val="54"/>
        </w:numPr>
        <w:tabs>
          <w:tab w:val="left" w:pos="1492"/>
        </w:tabs>
        <w:suppressAutoHyphens/>
        <w:spacing w:line="200" w:lineRule="atLeast"/>
        <w:rPr>
          <w:color w:val="000000"/>
        </w:rPr>
      </w:pPr>
      <w:r>
        <w:rPr>
          <w:color w:val="000000"/>
        </w:rPr>
        <w:t xml:space="preserve">продолжить (дополнить) ряд чисел, числовых выражений, равенств, значений величин, геометрических фигур и др., записанных по определённому правилу; </w:t>
      </w:r>
    </w:p>
    <w:p w:rsidR="00935381" w:rsidRDefault="00935381" w:rsidP="00F51E4A">
      <w:pPr>
        <w:numPr>
          <w:ilvl w:val="0"/>
          <w:numId w:val="54"/>
        </w:numPr>
        <w:tabs>
          <w:tab w:val="left" w:pos="1492"/>
        </w:tabs>
        <w:suppressAutoHyphens/>
        <w:spacing w:line="200" w:lineRule="atLeast"/>
        <w:rPr>
          <w:color w:val="000000"/>
        </w:rPr>
      </w:pPr>
      <w:r>
        <w:rPr>
          <w:color w:val="000000"/>
        </w:rPr>
        <w:t xml:space="preserve">провести классификацию объектов, чисел, равенств, значений величин, геометрических фигур и др. по заданному признаку; </w:t>
      </w:r>
    </w:p>
    <w:p w:rsidR="00935381" w:rsidRDefault="00935381" w:rsidP="00F51E4A">
      <w:pPr>
        <w:numPr>
          <w:ilvl w:val="0"/>
          <w:numId w:val="54"/>
        </w:numPr>
        <w:tabs>
          <w:tab w:val="left" w:pos="1492"/>
        </w:tabs>
        <w:suppressAutoHyphens/>
        <w:spacing w:line="200" w:lineRule="atLeast"/>
        <w:rPr>
          <w:color w:val="000000"/>
        </w:rPr>
      </w:pPr>
      <w:r>
        <w:rPr>
          <w:color w:val="000000"/>
        </w:rPr>
        <w:t xml:space="preserve">провести </w:t>
      </w:r>
      <w:proofErr w:type="gramStart"/>
      <w:r>
        <w:rPr>
          <w:color w:val="000000"/>
        </w:rPr>
        <w:t>логические рассуждения</w:t>
      </w:r>
      <w:proofErr w:type="gramEnd"/>
      <w:r>
        <w:rPr>
          <w:color w:val="000000"/>
        </w:rPr>
        <w:t xml:space="preserve">, использовать знания в новых условиях при выполнении заданий поискового характера. </w:t>
      </w:r>
    </w:p>
    <w:p w:rsidR="00935381" w:rsidRDefault="00935381" w:rsidP="00935381">
      <w:pPr>
        <w:spacing w:line="200" w:lineRule="atLeast"/>
        <w:ind w:firstLine="567"/>
      </w:pPr>
      <w:r>
        <w:rPr>
          <w:color w:val="000000"/>
        </w:rPr>
        <w:t xml:space="preserve">С первого класса младшие школьники учатся не только наблюдать, сравнивать, выполнять классификацию объектов, рассуждать, проводить обобщения и др., но и фиксировать результаты своих наблюдений и действий разными способами (словесными, практическими, знаковыми, графическими). Всё это формирует умения решать задачи творческого и поискового характера. </w:t>
      </w:r>
      <w:r>
        <w:t xml:space="preserve"> </w:t>
      </w:r>
    </w:p>
    <w:p w:rsidR="00935381" w:rsidRDefault="00935381" w:rsidP="00935381">
      <w:pPr>
        <w:spacing w:line="200" w:lineRule="atLeast"/>
        <w:ind w:firstLine="708"/>
      </w:pPr>
      <w:r>
        <w:t xml:space="preserve"> Проблемы творческого и поискового характера решаются также при работе над учебными проектами по математике, русскому языку, литературному чтению, окружающему миру, технологии, иностранным языкам, информатики,</w:t>
      </w:r>
      <w:r>
        <w:rPr>
          <w:b/>
        </w:rPr>
        <w:t xml:space="preserve"> </w:t>
      </w:r>
      <w:r>
        <w:t>которые предусмотрены в каждом учебнике с 1 по 4 класс.</w:t>
      </w:r>
    </w:p>
    <w:p w:rsidR="00935381" w:rsidRDefault="00935381" w:rsidP="00935381">
      <w:pPr>
        <w:spacing w:line="200" w:lineRule="atLeast"/>
        <w:ind w:firstLine="697"/>
      </w:pPr>
      <w:r>
        <w:t xml:space="preserve">Во внеурочной работе организуются творческие конкурсы разных направлений, предметные олимпиады. Учащиеся начальной школы также привлекаются к участию в районных, краевых, федеральных и международных конкурсах, соревнованиях, акциях. 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proofErr w:type="spellStart"/>
      <w:r>
        <w:t>Межпредметные</w:t>
      </w:r>
      <w:proofErr w:type="spellEnd"/>
      <w:r>
        <w:t xml:space="preserve"> чемпионаты, «Старт»,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«Лыжня России»,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«Экология. Творчество. Дети»,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«Подрост»,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«</w:t>
      </w:r>
      <w:proofErr w:type="spellStart"/>
      <w:r>
        <w:t>Неболит</w:t>
      </w:r>
      <w:proofErr w:type="spellEnd"/>
      <w:r>
        <w:t>»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«Весенняя неделя добра», социальные проекты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конкурсы рисунков, плакатов, газет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lastRenderedPageBreak/>
        <w:t>музыкальные конкурсы,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КТД, совместно с родителями,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 xml:space="preserve">эстафета «Памяти </w:t>
      </w:r>
      <w:proofErr w:type="gramStart"/>
      <w:r>
        <w:t>павших</w:t>
      </w:r>
      <w:proofErr w:type="gramEnd"/>
      <w:r>
        <w:t xml:space="preserve">», </w:t>
      </w:r>
    </w:p>
    <w:p w:rsidR="00935381" w:rsidRDefault="00935381" w:rsidP="00F51E4A">
      <w:pPr>
        <w:numPr>
          <w:ilvl w:val="0"/>
          <w:numId w:val="59"/>
        </w:numPr>
        <w:tabs>
          <w:tab w:val="left" w:pos="720"/>
        </w:tabs>
        <w:suppressAutoHyphens/>
        <w:spacing w:line="200" w:lineRule="atLeast"/>
      </w:pPr>
      <w:r>
        <w:t>«Безопасное колесо».</w:t>
      </w:r>
    </w:p>
    <w:p w:rsidR="00935381" w:rsidRDefault="00935381" w:rsidP="00935381">
      <w:pPr>
        <w:spacing w:line="200" w:lineRule="atLeast"/>
        <w:ind w:firstLine="697"/>
      </w:pPr>
    </w:p>
    <w:p w:rsidR="00935381" w:rsidRDefault="00935381" w:rsidP="00935381">
      <w:pPr>
        <w:spacing w:line="200" w:lineRule="atLeast"/>
        <w:rPr>
          <w:b/>
          <w:i/>
        </w:rPr>
      </w:pPr>
      <w:r>
        <w:rPr>
          <w:b/>
          <w:i/>
        </w:rPr>
        <w:t>5)Развитие потенциала учащихся с ограниченными возможностями.</w:t>
      </w:r>
    </w:p>
    <w:p w:rsidR="00935381" w:rsidRDefault="00935381" w:rsidP="00F51E4A">
      <w:pPr>
        <w:numPr>
          <w:ilvl w:val="0"/>
          <w:numId w:val="60"/>
        </w:numPr>
        <w:tabs>
          <w:tab w:val="left" w:pos="720"/>
        </w:tabs>
        <w:suppressAutoHyphens/>
        <w:spacing w:line="200" w:lineRule="atLeast"/>
      </w:pPr>
      <w:r>
        <w:t>В школе организовано обучение детей с ЗНПР по программам специальных коррекционных образовательных учреждений 7-8 вида (интегрированное обучение в общеобразовательных классах)</w:t>
      </w:r>
    </w:p>
    <w:p w:rsidR="00935381" w:rsidRDefault="00935381" w:rsidP="00F51E4A">
      <w:pPr>
        <w:numPr>
          <w:ilvl w:val="0"/>
          <w:numId w:val="60"/>
        </w:numPr>
        <w:tabs>
          <w:tab w:val="left" w:pos="720"/>
        </w:tabs>
        <w:suppressAutoHyphens/>
        <w:spacing w:line="200" w:lineRule="atLeast"/>
      </w:pPr>
      <w:r>
        <w:t>индивидуальное обучение на дому детей — инвалидов</w:t>
      </w:r>
    </w:p>
    <w:p w:rsidR="00935381" w:rsidRDefault="00935381" w:rsidP="00F51E4A">
      <w:pPr>
        <w:numPr>
          <w:ilvl w:val="0"/>
          <w:numId w:val="60"/>
        </w:numPr>
        <w:tabs>
          <w:tab w:val="left" w:pos="720"/>
        </w:tabs>
        <w:suppressAutoHyphens/>
        <w:spacing w:line="200" w:lineRule="atLeast"/>
      </w:pPr>
      <w:r>
        <w:t>психолого-педагогическое сопровождение детей с ограниченными возможностями на основе курсов «Учусь в радость», «Учусь учиться», «Учусь общаться».</w:t>
      </w:r>
    </w:p>
    <w:p w:rsidR="00935381" w:rsidRDefault="00935381" w:rsidP="00935381">
      <w:pPr>
        <w:tabs>
          <w:tab w:val="left" w:pos="0"/>
        </w:tabs>
        <w:spacing w:line="200" w:lineRule="atLeast"/>
        <w:ind w:left="709"/>
        <w:rPr>
          <w:b/>
          <w:sz w:val="28"/>
          <w:szCs w:val="28"/>
        </w:rPr>
      </w:pPr>
    </w:p>
    <w:p w:rsidR="00935381" w:rsidRDefault="00935381" w:rsidP="00935381">
      <w:pPr>
        <w:tabs>
          <w:tab w:val="left" w:pos="0"/>
        </w:tabs>
        <w:spacing w:line="200" w:lineRule="atLeast"/>
        <w:ind w:left="709"/>
        <w:rPr>
          <w:b/>
          <w:sz w:val="28"/>
          <w:szCs w:val="28"/>
        </w:rPr>
      </w:pPr>
    </w:p>
    <w:p w:rsidR="0099771B" w:rsidRPr="00616D14" w:rsidRDefault="0099771B" w:rsidP="0099771B">
      <w:pPr>
        <w:ind w:firstLine="570"/>
        <w:jc w:val="both"/>
      </w:pPr>
    </w:p>
    <w:p w:rsidR="004F4E8A" w:rsidRPr="003C3E94" w:rsidRDefault="00FD2169" w:rsidP="004F4E8A">
      <w:pPr>
        <w:pageBreakBefore/>
        <w:shd w:val="clear" w:color="auto" w:fill="FFFFFF"/>
        <w:ind w:right="53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="004F4E8A" w:rsidRPr="003C3E94">
        <w:rPr>
          <w:rFonts w:ascii="Arial" w:hAnsi="Arial" w:cs="Arial"/>
          <w:b/>
          <w:bCs/>
        </w:rPr>
        <w:t>.Учебный план начального общего образования</w:t>
      </w:r>
    </w:p>
    <w:p w:rsidR="004F4E8A" w:rsidRPr="003C3E94" w:rsidRDefault="004F4E8A" w:rsidP="004F4E8A">
      <w:pPr>
        <w:shd w:val="clear" w:color="auto" w:fill="FFFFFF"/>
        <w:spacing w:before="245"/>
        <w:ind w:firstLine="341"/>
        <w:jc w:val="both"/>
      </w:pPr>
      <w:r w:rsidRPr="003C3E94">
        <w:t>У</w:t>
      </w:r>
      <w:r>
        <w:t xml:space="preserve">чебный план </w:t>
      </w:r>
      <w:r w:rsidRPr="003C3E94">
        <w:t xml:space="preserve"> реализует основную образовательную программу начального общего образования,  определяет максимальный объём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</w:t>
      </w:r>
      <w:r w:rsidRPr="003C3E94">
        <w:softHyphen/>
        <w:t>ния образования по классам и учебным предметам.</w:t>
      </w:r>
    </w:p>
    <w:p w:rsidR="004F4E8A" w:rsidRPr="003C3E94" w:rsidRDefault="004F4E8A" w:rsidP="004F4E8A">
      <w:pPr>
        <w:shd w:val="clear" w:color="auto" w:fill="FFFFFF"/>
        <w:ind w:right="5" w:firstLine="341"/>
        <w:jc w:val="both"/>
      </w:pPr>
      <w:r w:rsidRPr="003C3E94">
        <w:t>В ходе освоения образовательных программ при реализа</w:t>
      </w:r>
      <w:r w:rsidRPr="003C3E94">
        <w:softHyphen/>
        <w:t>ции учебного плана на первой ступени общего образования формируются базовые основы и фундамент всего последую</w:t>
      </w:r>
      <w:r w:rsidRPr="003C3E94">
        <w:softHyphen/>
        <w:t>щего обучения, в том числе: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firstLine="341"/>
        <w:jc w:val="both"/>
      </w:pPr>
      <w:r w:rsidRPr="003C3E94">
        <w:t>закладывается основа формирования учебной деятель</w:t>
      </w:r>
      <w:r w:rsidRPr="003C3E94">
        <w:softHyphen/>
        <w:t>ности ребёнка —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1"/>
      </w:pPr>
      <w:r w:rsidRPr="003C3E94">
        <w:t>формируются универсальные учебные действия;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 w:firstLine="341"/>
        <w:jc w:val="both"/>
      </w:pPr>
      <w:r w:rsidRPr="003C3E94">
        <w:t>развивается познавательная мотивация и интересы об</w:t>
      </w:r>
      <w:r w:rsidRPr="003C3E94">
        <w:softHyphen/>
        <w:t>учающихся, их готовность и способность к сотрудничеству и совместной деятельности ученика с учителем и одноклассни</w:t>
      </w:r>
      <w:r w:rsidRPr="003C3E94">
        <w:softHyphen/>
        <w:t>ками, формируются основы нравственного поведения, опре</w:t>
      </w:r>
      <w:r w:rsidRPr="003C3E94">
        <w:softHyphen/>
        <w:t>деляющего отношения личности с обществом и окружающи</w:t>
      </w:r>
      <w:r w:rsidRPr="003C3E94">
        <w:softHyphen/>
        <w:t>ми людьми.</w:t>
      </w:r>
    </w:p>
    <w:p w:rsidR="004F4E8A" w:rsidRPr="003C3E94" w:rsidRDefault="004F4E8A" w:rsidP="004F4E8A">
      <w:pPr>
        <w:shd w:val="clear" w:color="auto" w:fill="FFFFFF"/>
        <w:ind w:right="5" w:firstLine="341"/>
        <w:jc w:val="both"/>
      </w:pPr>
      <w:r w:rsidRPr="003C3E94">
        <w:t>Содержание образования на этой ступени реализуется пре</w:t>
      </w:r>
      <w:r w:rsidRPr="003C3E94">
        <w:softHyphen/>
        <w:t>имущественно за счёт введения учебных курсов, обеспечива</w:t>
      </w:r>
      <w:r w:rsidRPr="003C3E94">
        <w:softHyphen/>
        <w:t xml:space="preserve">ющих целостное восприятие мира, </w:t>
      </w:r>
      <w:proofErr w:type="spellStart"/>
      <w:r w:rsidRPr="003C3E94">
        <w:t>деятельностного</w:t>
      </w:r>
      <w:proofErr w:type="spellEnd"/>
      <w:r w:rsidRPr="003C3E94">
        <w:t xml:space="preserve"> подхода и индивидуализации </w:t>
      </w:r>
      <w:proofErr w:type="gramStart"/>
      <w:r w:rsidRPr="003C3E94">
        <w:t>обучения</w:t>
      </w:r>
      <w:proofErr w:type="gramEnd"/>
      <w:r w:rsidRPr="003C3E94">
        <w:t xml:space="preserve"> по каждому учебному предмету.</w:t>
      </w:r>
    </w:p>
    <w:p w:rsidR="004F4E8A" w:rsidRPr="003C3E94" w:rsidRDefault="004F4E8A" w:rsidP="004F4E8A">
      <w:pPr>
        <w:shd w:val="clear" w:color="auto" w:fill="FFFFFF"/>
        <w:ind w:right="5" w:firstLine="341"/>
        <w:jc w:val="both"/>
      </w:pPr>
      <w:r w:rsidRPr="003C3E94">
        <w:t>Базисный учебный план состоит из двух частей — обяза</w:t>
      </w:r>
      <w:r w:rsidRPr="003C3E94">
        <w:softHyphen/>
        <w:t>тельной части и части, формируемой участниками образовательного процесса, включающей внеурочную деятельность, осуществляемую во второй половине дня.</w:t>
      </w:r>
    </w:p>
    <w:p w:rsidR="004F4E8A" w:rsidRPr="003C3E94" w:rsidRDefault="004F4E8A" w:rsidP="004F4E8A">
      <w:pPr>
        <w:shd w:val="clear" w:color="auto" w:fill="FFFFFF"/>
        <w:ind w:right="5" w:firstLine="341"/>
        <w:jc w:val="both"/>
      </w:pPr>
      <w:r w:rsidRPr="003C3E94">
        <w:t>Обязательная часть базисного учебного плана отражает со</w:t>
      </w:r>
      <w:r w:rsidRPr="003C3E94">
        <w:softHyphen/>
        <w:t>держание образования, которое обеспечивает решение основных задач современного начального образования:</w:t>
      </w:r>
    </w:p>
    <w:p w:rsidR="004F4E8A" w:rsidRPr="003C3E94" w:rsidRDefault="004F4E8A" w:rsidP="004F4E8A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41"/>
      </w:pPr>
      <w:r w:rsidRPr="003C3E94">
        <w:t xml:space="preserve">формирование гражданской идентичности </w:t>
      </w:r>
      <w:proofErr w:type="gramStart"/>
      <w:r w:rsidRPr="003C3E94">
        <w:t>обучающихся</w:t>
      </w:r>
      <w:proofErr w:type="gramEnd"/>
      <w:r w:rsidRPr="003C3E94">
        <w:t>;</w:t>
      </w:r>
    </w:p>
    <w:p w:rsidR="004F4E8A" w:rsidRPr="003C3E94" w:rsidRDefault="004F4E8A" w:rsidP="004F4E8A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3C3E94">
        <w:t>их приобщение к общекультурным и национальным ценностям, информационным технологиям;</w:t>
      </w:r>
    </w:p>
    <w:p w:rsidR="004F4E8A" w:rsidRPr="003C3E94" w:rsidRDefault="004F4E8A" w:rsidP="004F4E8A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3C3E94">
        <w:t>готовность к продолжению образования на последую</w:t>
      </w:r>
      <w:r w:rsidRPr="003C3E94">
        <w:softHyphen/>
        <w:t>щих ступенях основного общего образования;</w:t>
      </w:r>
    </w:p>
    <w:p w:rsidR="004F4E8A" w:rsidRPr="003C3E94" w:rsidRDefault="004F4E8A" w:rsidP="004F4E8A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41"/>
        <w:jc w:val="both"/>
      </w:pPr>
      <w:r w:rsidRPr="003C3E94">
        <w:t>формирование здорового образа жизни, элементарных правил поведения в экстремальных ситуациях;</w:t>
      </w:r>
    </w:p>
    <w:p w:rsidR="004F4E8A" w:rsidRPr="003C3E94" w:rsidRDefault="004F4E8A" w:rsidP="004F4E8A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5" w:firstLine="341"/>
        <w:jc w:val="both"/>
      </w:pPr>
      <w:r w:rsidRPr="003C3E94">
        <w:t xml:space="preserve">личностное развитие </w:t>
      </w:r>
      <w:proofErr w:type="gramStart"/>
      <w:r w:rsidRPr="003C3E94">
        <w:t>обучающегося</w:t>
      </w:r>
      <w:proofErr w:type="gramEnd"/>
      <w:r w:rsidRPr="003C3E94">
        <w:t xml:space="preserve"> в соответствии с его индивидуальностью.</w:t>
      </w:r>
    </w:p>
    <w:p w:rsidR="004F4E8A" w:rsidRPr="003C3E94" w:rsidRDefault="004F4E8A" w:rsidP="004F4E8A">
      <w:pPr>
        <w:shd w:val="clear" w:color="auto" w:fill="FFFFFF"/>
        <w:ind w:firstLine="341"/>
        <w:jc w:val="both"/>
      </w:pPr>
      <w:r w:rsidRPr="003C3E94">
        <w:rPr>
          <w:b/>
          <w:bCs/>
        </w:rPr>
        <w:t>Часть базисного учебного плана, формируемая участ</w:t>
      </w:r>
      <w:r w:rsidRPr="003C3E94">
        <w:rPr>
          <w:b/>
          <w:bCs/>
        </w:rPr>
        <w:softHyphen/>
        <w:t xml:space="preserve">никами образовательного процесса, </w:t>
      </w:r>
      <w:r w:rsidRPr="003C3E94">
        <w:t>обеспечивает реализа</w:t>
      </w:r>
      <w:r w:rsidRPr="003C3E94">
        <w:softHyphen/>
        <w:t>цию индивидуальных потребностей обучающихся. Время, от</w:t>
      </w:r>
      <w:r w:rsidRPr="003C3E94">
        <w:softHyphen/>
        <w:t>водимое на данную часть внутри максимально допустимой недельной нагрузки, используется: на увеличение учебных часов, отводимых на изучение отдельных учебных предметов обязательной части; на введение учебных курсов, обеспечи</w:t>
      </w:r>
      <w:r w:rsidRPr="003C3E94">
        <w:softHyphen/>
        <w:t>вающих различные интересы обучающихся. В данную часть входит и внеурочная деятель</w:t>
      </w:r>
      <w:r w:rsidRPr="003C3E94">
        <w:softHyphen/>
        <w:t xml:space="preserve">ность. </w:t>
      </w:r>
    </w:p>
    <w:p w:rsidR="004F4E8A" w:rsidRPr="003C3E94" w:rsidRDefault="004F4E8A" w:rsidP="004F4E8A">
      <w:pPr>
        <w:shd w:val="clear" w:color="auto" w:fill="FFFFFF"/>
        <w:ind w:firstLine="341"/>
        <w:jc w:val="both"/>
      </w:pPr>
      <w:r w:rsidRPr="003C3E94">
        <w:t xml:space="preserve">В соответствии с требованиями Стандарта </w:t>
      </w:r>
      <w:r w:rsidRPr="003C3E94">
        <w:rPr>
          <w:b/>
          <w:bCs/>
        </w:rPr>
        <w:t>внеурочная де</w:t>
      </w:r>
      <w:r w:rsidRPr="003C3E94">
        <w:rPr>
          <w:b/>
          <w:bCs/>
        </w:rPr>
        <w:softHyphen/>
        <w:t xml:space="preserve">ятельность </w:t>
      </w:r>
      <w:r w:rsidRPr="003C3E94">
        <w:t>организуется по направлениям развития личнос</w:t>
      </w:r>
      <w:r w:rsidRPr="003C3E94">
        <w:softHyphen/>
        <w:t xml:space="preserve">ти (духовно-нравственное, социальное, </w:t>
      </w:r>
      <w:proofErr w:type="spellStart"/>
      <w:r w:rsidRPr="003C3E94">
        <w:t>общеинтеллектуаль</w:t>
      </w:r>
      <w:r w:rsidRPr="003C3E94">
        <w:softHyphen/>
        <w:t>ное</w:t>
      </w:r>
      <w:proofErr w:type="spellEnd"/>
      <w:r w:rsidRPr="003C3E94">
        <w:t>, общекультурное, спортивно-оздоровительное и т. д.).</w:t>
      </w:r>
    </w:p>
    <w:p w:rsidR="004F4E8A" w:rsidRDefault="004F4E8A" w:rsidP="004F4E8A">
      <w:pPr>
        <w:shd w:val="clear" w:color="auto" w:fill="FFFFFF"/>
        <w:ind w:firstLine="341"/>
        <w:jc w:val="both"/>
      </w:pPr>
      <w:r w:rsidRPr="003C3E94">
        <w:t>Содержание занятий, предусмотренных как внеурочная де</w:t>
      </w:r>
      <w:r w:rsidRPr="003C3E94">
        <w:softHyphen/>
        <w:t>ятельность, сформировано с учётом пожеланий об</w:t>
      </w:r>
      <w:r w:rsidRPr="003C3E94">
        <w:softHyphen/>
        <w:t xml:space="preserve">учающихся и их родителей (законных представителей). </w:t>
      </w:r>
      <w:proofErr w:type="gramStart"/>
      <w:r w:rsidRPr="003C3E94">
        <w:t>Реализуется через различные формы: экскур</w:t>
      </w:r>
      <w:r w:rsidRPr="003C3E94">
        <w:softHyphen/>
        <w:t>сии, кружки, секции, круглые столы, конференции,  олимпиады, конкурсы, сорев</w:t>
      </w:r>
      <w:r w:rsidRPr="003C3E94">
        <w:softHyphen/>
        <w:t>нования, поисковые и научные исследования, общественно полезные практики.</w:t>
      </w:r>
      <w:proofErr w:type="gramEnd"/>
    </w:p>
    <w:p w:rsidR="00FD2169" w:rsidRPr="003C3E94" w:rsidRDefault="00FD2169" w:rsidP="004F4E8A">
      <w:pPr>
        <w:shd w:val="clear" w:color="auto" w:fill="FFFFFF"/>
        <w:ind w:firstLine="341"/>
        <w:jc w:val="both"/>
      </w:pPr>
    </w:p>
    <w:p w:rsidR="004F4E8A" w:rsidRPr="003C3E94" w:rsidRDefault="004F4E8A" w:rsidP="004F4E8A">
      <w:pPr>
        <w:shd w:val="clear" w:color="auto" w:fill="FFFFFF"/>
        <w:ind w:firstLine="341"/>
        <w:jc w:val="both"/>
        <w:rPr>
          <w:rFonts w:ascii="Arial" w:hAnsi="Arial" w:cs="Arial"/>
          <w:b/>
          <w:bCs/>
        </w:rPr>
      </w:pPr>
      <w:r w:rsidRPr="003C3E94">
        <w:rPr>
          <w:rFonts w:ascii="Arial" w:hAnsi="Arial" w:cs="Arial"/>
          <w:b/>
          <w:bCs/>
        </w:rPr>
        <w:t xml:space="preserve">Пояснительная записка к  учебному  плану </w:t>
      </w:r>
    </w:p>
    <w:p w:rsidR="004F4E8A" w:rsidRPr="003C3E94" w:rsidRDefault="004F4E8A" w:rsidP="004F4E8A">
      <w:pPr>
        <w:shd w:val="clear" w:color="auto" w:fill="FFFFFF"/>
        <w:ind w:firstLine="341"/>
        <w:jc w:val="both"/>
      </w:pPr>
      <w:proofErr w:type="gramStart"/>
      <w:r w:rsidRPr="003C3E94">
        <w:t xml:space="preserve">Учебный план  разработан в соответствии со ст. 29 п.п. 8, 15, 17, 18 Закона Российской Федерации «Об образовании», Типового положения об общеобразовательном учреждении, Уставом школы,  Федеральный государственный стандарт начального </w:t>
      </w:r>
      <w:r w:rsidRPr="003C3E94">
        <w:lastRenderedPageBreak/>
        <w:t xml:space="preserve">общего образования (приказ </w:t>
      </w:r>
      <w:proofErr w:type="spellStart"/>
      <w:r w:rsidRPr="003C3E94">
        <w:t>Минобрнауки</w:t>
      </w:r>
      <w:proofErr w:type="spellEnd"/>
      <w:r w:rsidRPr="003C3E94">
        <w:t xml:space="preserve"> России от 06.10.2009 №373) с соблюдением нормативов Федерального базисного учебного плана общеобразовательных учреждений РФ, приказа Минобразования России от 09.03.2004 г. № 1312 и Базисного учебного плана начального</w:t>
      </w:r>
      <w:proofErr w:type="gramEnd"/>
      <w:r w:rsidRPr="003C3E94">
        <w:t xml:space="preserve"> общего образования (</w:t>
      </w:r>
      <w:smartTag w:uri="urn:schemas-microsoft-com:office:smarttags" w:element="metricconverter">
        <w:smartTagPr>
          <w:attr w:name="ProductID" w:val="2010 г"/>
        </w:smartTagPr>
        <w:r w:rsidRPr="003C3E94">
          <w:t>2010 г</w:t>
        </w:r>
      </w:smartTag>
      <w:r w:rsidRPr="003C3E94">
        <w:t xml:space="preserve">.) </w:t>
      </w:r>
    </w:p>
    <w:p w:rsidR="004F4E8A" w:rsidRPr="003C3E94" w:rsidRDefault="004F4E8A" w:rsidP="004F4E8A">
      <w:pPr>
        <w:shd w:val="clear" w:color="auto" w:fill="FFFFFF"/>
        <w:ind w:firstLine="341"/>
        <w:jc w:val="both"/>
      </w:pPr>
      <w:r w:rsidRPr="003C3E94">
        <w:t>Учебный план составлен в соответствии с санитарно-эпидемиологическими правилами и нормативами (</w:t>
      </w:r>
      <w:proofErr w:type="spellStart"/>
      <w:r w:rsidRPr="003C3E94">
        <w:t>СанПин</w:t>
      </w:r>
      <w:proofErr w:type="spellEnd"/>
      <w:r w:rsidRPr="003C3E94">
        <w:t xml:space="preserve"> 2.4.2.2821-10):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>максимально допустимый в неделю объем учебной нагрузки младшего школьника: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3C3E94">
        <w:t>21 часов (1 классы) при 5-дневной учебной неделе;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3C3E94">
        <w:t>25 часов (2-4 классы) при 6-дневной учебной неделе;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 xml:space="preserve">продолжительность урока: 1 классы в </w:t>
      </w:r>
      <w:r w:rsidRPr="003C3E94">
        <w:rPr>
          <w:lang w:val="en-US"/>
        </w:rPr>
        <w:t>I</w:t>
      </w:r>
      <w:r w:rsidRPr="003C3E94">
        <w:t xml:space="preserve"> полугодии - 35 минут; во </w:t>
      </w:r>
      <w:r w:rsidRPr="003C3E94">
        <w:rPr>
          <w:lang w:val="en-US"/>
        </w:rPr>
        <w:t>II</w:t>
      </w:r>
      <w:r w:rsidRPr="003C3E94">
        <w:t xml:space="preserve"> полугодии – 45 минут;  2 – 4 классы – 45 минут;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>продолжительность перемен между уроками – 10 минут; 30 минут – большая перемена; динамическая пауза (40 минут) в 1-х классах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>занятия организованы в 1 смену;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>ежедневный объем двигательной активности в начальной школе составляет 2 часа (проведение гимнастики до учебных занятий, физкультминуток на уроках, спортивного часа в группах продленного дня, подвижных игр на переменах; организация прогулок на свежем воздухе; участие во внеурочных мероприятиях).</w:t>
      </w:r>
    </w:p>
    <w:p w:rsidR="004F4E8A" w:rsidRPr="003C3E94" w:rsidRDefault="004F4E8A" w:rsidP="004F4E8A">
      <w:pPr>
        <w:shd w:val="clear" w:color="auto" w:fill="FFFFFF"/>
        <w:ind w:right="31" w:firstLine="709"/>
        <w:jc w:val="both"/>
        <w:rPr>
          <w:b/>
          <w:bCs/>
          <w:i/>
          <w:iCs/>
        </w:rPr>
      </w:pPr>
      <w:r w:rsidRPr="003C3E94">
        <w:rPr>
          <w:b/>
          <w:bCs/>
          <w:i/>
          <w:iCs/>
        </w:rPr>
        <w:t>При составлении учебного плана учтены основные принципы обновления содержания Российского образования: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3C3E94">
        <w:t>- личностная ориентация учащихся;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3C3E94">
        <w:t>- приоритет сохранения здоровья школьников (</w:t>
      </w:r>
      <w:proofErr w:type="spellStart"/>
      <w:r w:rsidRPr="003C3E94">
        <w:t>здоровьесбережение</w:t>
      </w:r>
      <w:proofErr w:type="spellEnd"/>
      <w:r w:rsidRPr="003C3E94">
        <w:t>)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3C3E94">
        <w:t xml:space="preserve">- </w:t>
      </w:r>
      <w:proofErr w:type="spellStart"/>
      <w:r w:rsidRPr="003C3E94">
        <w:t>гуманизация</w:t>
      </w:r>
      <w:proofErr w:type="spellEnd"/>
      <w:r w:rsidRPr="003C3E94">
        <w:t xml:space="preserve"> в содержании образования;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right="5"/>
        <w:jc w:val="both"/>
      </w:pPr>
      <w:r w:rsidRPr="003C3E94">
        <w:t>- непрерывность образования.</w:t>
      </w:r>
    </w:p>
    <w:p w:rsidR="004F4E8A" w:rsidRPr="003C3E94" w:rsidRDefault="004F4E8A" w:rsidP="004F4E8A">
      <w:pPr>
        <w:shd w:val="clear" w:color="auto" w:fill="FFFFFF"/>
        <w:ind w:right="31" w:firstLine="709"/>
        <w:jc w:val="both"/>
        <w:rPr>
          <w:b/>
          <w:bCs/>
          <w:i/>
          <w:iCs/>
        </w:rPr>
      </w:pPr>
      <w:r w:rsidRPr="003C3E94">
        <w:rPr>
          <w:b/>
          <w:bCs/>
          <w:i/>
          <w:iCs/>
        </w:rPr>
        <w:t>Данный учебный план способствует решению следующих задач: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ind w:left="426" w:right="5" w:hanging="426"/>
        <w:jc w:val="both"/>
      </w:pPr>
      <w:r w:rsidRPr="003C3E94">
        <w:t>выполнение государственного образовательного стандарта по основным дисциплинам начального общего образования;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ind w:left="426" w:right="5" w:hanging="426"/>
        <w:jc w:val="both"/>
      </w:pPr>
      <w:r w:rsidRPr="003C3E94">
        <w:t xml:space="preserve">формирование </w:t>
      </w:r>
      <w:proofErr w:type="spellStart"/>
      <w:r w:rsidRPr="003C3E94">
        <w:t>общеучебных</w:t>
      </w:r>
      <w:proofErr w:type="spellEnd"/>
      <w:r w:rsidRPr="003C3E94">
        <w:t xml:space="preserve"> умений, навыков и способов деятельности;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ind w:left="426" w:right="5" w:hanging="426"/>
        <w:jc w:val="both"/>
      </w:pPr>
      <w:r w:rsidRPr="003C3E94">
        <w:t>обеспечение качества начального образования;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>воспитание духовно-нравственных и эстетических чувств, эмоционально-ценностного позитивного отношения к себе и к окружающему миру;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35"/>
        </w:tabs>
        <w:autoSpaceDE w:val="0"/>
        <w:autoSpaceDN w:val="0"/>
        <w:adjustRightInd w:val="0"/>
        <w:ind w:left="426" w:right="5" w:hanging="426"/>
        <w:jc w:val="both"/>
      </w:pPr>
      <w:r w:rsidRPr="003C3E94">
        <w:t>развитие личности как субъекта творческой деятельности;</w:t>
      </w:r>
    </w:p>
    <w:p w:rsidR="004F4E8A" w:rsidRPr="003C3E94" w:rsidRDefault="004F4E8A" w:rsidP="004F4E8A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426" w:right="5" w:hanging="426"/>
        <w:jc w:val="both"/>
      </w:pPr>
      <w:r w:rsidRPr="003C3E94">
        <w:t>создание условий для формирования социального, психологического, физического здоровья учащихся.</w:t>
      </w:r>
    </w:p>
    <w:p w:rsidR="004F4E8A" w:rsidRPr="006C05CC" w:rsidRDefault="004F4E8A" w:rsidP="004F4E8A">
      <w:pPr>
        <w:shd w:val="clear" w:color="auto" w:fill="FFFFFF"/>
        <w:ind w:right="31" w:firstLine="709"/>
        <w:jc w:val="both"/>
        <w:rPr>
          <w:bCs/>
          <w:i/>
          <w:iCs/>
          <w:sz w:val="28"/>
          <w:szCs w:val="28"/>
        </w:rPr>
      </w:pPr>
    </w:p>
    <w:p w:rsidR="004F4E8A" w:rsidRPr="003C3E94" w:rsidRDefault="004F4E8A" w:rsidP="004F4E8A">
      <w:pPr>
        <w:pStyle w:val="210"/>
        <w:spacing w:line="200" w:lineRule="atLeast"/>
        <w:rPr>
          <w:b/>
        </w:rPr>
      </w:pPr>
      <w:r w:rsidRPr="003C3E94">
        <w:rPr>
          <w:b/>
        </w:rPr>
        <w:t xml:space="preserve">Учебный план урочной деятельности </w:t>
      </w:r>
    </w:p>
    <w:tbl>
      <w:tblPr>
        <w:tblW w:w="0" w:type="auto"/>
        <w:tblInd w:w="233" w:type="dxa"/>
        <w:tblLayout w:type="fixed"/>
        <w:tblLook w:val="0000"/>
      </w:tblPr>
      <w:tblGrid>
        <w:gridCol w:w="3242"/>
        <w:gridCol w:w="3297"/>
        <w:gridCol w:w="661"/>
        <w:gridCol w:w="540"/>
        <w:gridCol w:w="540"/>
        <w:gridCol w:w="650"/>
      </w:tblGrid>
      <w:tr w:rsidR="004F4E8A" w:rsidRPr="003C3E94" w:rsidTr="005118D3">
        <w:trPr>
          <w:cantSplit/>
          <w:trHeight w:hRule="exact" w:val="784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4F4E8A" w:rsidRPr="003C3E94" w:rsidRDefault="004F4E8A" w:rsidP="005118D3">
            <w:pPr>
              <w:spacing w:line="200" w:lineRule="atLeast"/>
              <w:jc w:val="center"/>
              <w:rPr>
                <w:b/>
              </w:rPr>
            </w:pPr>
            <w:r w:rsidRPr="003C3E94">
              <w:rPr>
                <w:b/>
              </w:rPr>
              <w:t>Предметная область</w:t>
            </w:r>
          </w:p>
        </w:tc>
        <w:tc>
          <w:tcPr>
            <w:tcW w:w="3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4F4E8A" w:rsidRPr="003C3E94" w:rsidRDefault="004F4E8A" w:rsidP="005118D3">
            <w:pPr>
              <w:spacing w:line="200" w:lineRule="atLeast"/>
              <w:jc w:val="center"/>
              <w:rPr>
                <w:b/>
              </w:rPr>
            </w:pPr>
            <w:r w:rsidRPr="003C3E94">
              <w:rPr>
                <w:b/>
              </w:rPr>
              <w:t>Учебный предмет</w:t>
            </w:r>
          </w:p>
        </w:tc>
        <w:tc>
          <w:tcPr>
            <w:tcW w:w="2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3C3E94">
              <w:rPr>
                <w:b/>
              </w:rPr>
              <w:t>Количество часов</w:t>
            </w:r>
          </w:p>
          <w:p w:rsidR="004F4E8A" w:rsidRPr="003C3E94" w:rsidRDefault="004F4E8A" w:rsidP="005118D3">
            <w:pPr>
              <w:spacing w:line="200" w:lineRule="atLeast"/>
              <w:jc w:val="center"/>
              <w:rPr>
                <w:b/>
              </w:rPr>
            </w:pPr>
            <w:r w:rsidRPr="003C3E94">
              <w:rPr>
                <w:b/>
              </w:rPr>
              <w:t>по классам</w:t>
            </w:r>
          </w:p>
        </w:tc>
      </w:tr>
      <w:tr w:rsidR="004F4E8A" w:rsidRPr="003C3E94" w:rsidTr="005118D3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/>
        </w:tc>
        <w:tc>
          <w:tcPr>
            <w:tcW w:w="3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/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ΙΙ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ΙΙΙ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ΙV</w:t>
            </w:r>
          </w:p>
        </w:tc>
      </w:tr>
      <w:tr w:rsidR="004F4E8A" w:rsidRPr="003C3E94" w:rsidTr="005118D3">
        <w:trPr>
          <w:cantSplit/>
          <w:trHeight w:hRule="exact" w:val="266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Филология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Русский язык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  <w:rPr>
                <w:lang w:val="en-US"/>
              </w:rPr>
            </w:pPr>
            <w:r w:rsidRPr="003C3E94">
              <w:rPr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5</w:t>
            </w:r>
          </w:p>
        </w:tc>
      </w:tr>
      <w:tr w:rsidR="004F4E8A" w:rsidRPr="003C3E94" w:rsidTr="005118D3">
        <w:trPr>
          <w:cantSplit/>
          <w:trHeight w:hRule="exact" w:val="266"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Литературное чтение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  <w:rPr>
                <w:lang w:val="en-US"/>
              </w:rPr>
            </w:pPr>
            <w:r w:rsidRPr="003C3E94">
              <w:rPr>
                <w:lang w:val="en-US"/>
              </w:rPr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3</w:t>
            </w:r>
          </w:p>
        </w:tc>
      </w:tr>
      <w:tr w:rsidR="004F4E8A" w:rsidRPr="003C3E94" w:rsidTr="005118D3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Иностранный язык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</w:tr>
      <w:tr w:rsidR="004F4E8A" w:rsidRPr="003C3E94" w:rsidTr="005118D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Математика и информатика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 xml:space="preserve">Математика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4</w:t>
            </w:r>
          </w:p>
        </w:tc>
      </w:tr>
      <w:tr w:rsidR="004F4E8A" w:rsidRPr="003C3E94" w:rsidTr="005118D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Обществознание и естество-</w:t>
            </w:r>
          </w:p>
          <w:p w:rsidR="004F4E8A" w:rsidRPr="003C3E94" w:rsidRDefault="004F4E8A" w:rsidP="005118D3">
            <w:pPr>
              <w:spacing w:line="200" w:lineRule="atLeast"/>
              <w:jc w:val="both"/>
            </w:pPr>
            <w:r w:rsidRPr="003C3E94">
              <w:t>знание (окружающий мир)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Окружающий мир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</w:tr>
      <w:tr w:rsidR="004F4E8A" w:rsidRPr="003C3E94" w:rsidTr="005118D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Основы духовно-нравственной</w:t>
            </w:r>
          </w:p>
          <w:p w:rsidR="004F4E8A" w:rsidRPr="003C3E94" w:rsidRDefault="004F4E8A" w:rsidP="005118D3">
            <w:pPr>
              <w:spacing w:line="200" w:lineRule="atLeast"/>
              <w:jc w:val="both"/>
            </w:pPr>
            <w:r w:rsidRPr="003C3E94">
              <w:t>культуры народов России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 xml:space="preserve">Основы духовно-нравственной </w:t>
            </w:r>
          </w:p>
          <w:p w:rsidR="004F4E8A" w:rsidRPr="003C3E94" w:rsidRDefault="004F4E8A" w:rsidP="005118D3">
            <w:pPr>
              <w:spacing w:line="200" w:lineRule="atLeast"/>
              <w:jc w:val="both"/>
            </w:pPr>
            <w:r w:rsidRPr="003C3E94">
              <w:t>культуры народов России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-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0/1</w:t>
            </w:r>
          </w:p>
        </w:tc>
      </w:tr>
      <w:tr w:rsidR="004F4E8A" w:rsidRPr="003C3E94" w:rsidTr="005118D3">
        <w:trPr>
          <w:cantSplit/>
          <w:trHeight w:hRule="exact" w:val="710"/>
        </w:trPr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Искусство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Изобразительное искусство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</w:tr>
      <w:tr w:rsidR="004F4E8A" w:rsidRPr="003C3E94" w:rsidTr="005118D3">
        <w:trPr>
          <w:cantSplit/>
        </w:trPr>
        <w:tc>
          <w:tcPr>
            <w:tcW w:w="3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/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Музыка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</w:tr>
      <w:tr w:rsidR="004F4E8A" w:rsidRPr="003C3E94" w:rsidTr="005118D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lastRenderedPageBreak/>
              <w:t>Физическая культура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Физическая культура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3</w:t>
            </w:r>
          </w:p>
        </w:tc>
      </w:tr>
      <w:tr w:rsidR="004F4E8A" w:rsidRPr="003C3E94" w:rsidTr="005118D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 xml:space="preserve">Технология 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Труд (технология)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</w:t>
            </w:r>
          </w:p>
        </w:tc>
      </w:tr>
      <w:tr w:rsidR="004F4E8A" w:rsidRPr="003C3E94" w:rsidTr="005118D3"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Всего за неделю</w:t>
            </w:r>
          </w:p>
        </w:tc>
        <w:tc>
          <w:tcPr>
            <w:tcW w:w="3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8A" w:rsidRPr="003C3E94" w:rsidRDefault="004F4E8A" w:rsidP="005118D3">
            <w:pPr>
              <w:snapToGrid w:val="0"/>
              <w:spacing w:line="200" w:lineRule="atLeast"/>
              <w:jc w:val="both"/>
            </w:pPr>
            <w:r w:rsidRPr="003C3E94">
              <w:t>24</w:t>
            </w:r>
          </w:p>
        </w:tc>
      </w:tr>
    </w:tbl>
    <w:p w:rsidR="004F4E8A" w:rsidRPr="003C3E94" w:rsidRDefault="004F4E8A" w:rsidP="004F4E8A">
      <w:pPr>
        <w:spacing w:line="200" w:lineRule="atLeast"/>
        <w:jc w:val="both"/>
      </w:pPr>
    </w:p>
    <w:p w:rsidR="004F4E8A" w:rsidRPr="003C3E94" w:rsidRDefault="004F4E8A" w:rsidP="004F4E8A">
      <w:pPr>
        <w:pStyle w:val="3"/>
        <w:numPr>
          <w:ilvl w:val="2"/>
          <w:numId w:val="26"/>
        </w:numPr>
        <w:tabs>
          <w:tab w:val="left" w:pos="0"/>
        </w:tabs>
        <w:spacing w:before="0" w:after="0" w:line="200" w:lineRule="atLeast"/>
        <w:rPr>
          <w:sz w:val="24"/>
          <w:szCs w:val="24"/>
        </w:rPr>
      </w:pPr>
      <w:r w:rsidRPr="003C3E94">
        <w:rPr>
          <w:sz w:val="24"/>
          <w:szCs w:val="24"/>
        </w:rPr>
        <w:t>Основные задачи реализации содержания предметных областей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rPr>
          <w:b/>
        </w:rPr>
        <w:t xml:space="preserve">Предметная область «Филология» </w:t>
      </w:r>
      <w:r w:rsidRPr="003C3E94">
        <w:t xml:space="preserve">включает три учебных предмета: </w:t>
      </w:r>
      <w:proofErr w:type="gramStart"/>
      <w:r w:rsidRPr="003C3E94">
        <w:t>«Русский язык», «Литературное чтение», «Иностранный язык», при этом  собственно предметам «Русский язык» и «Литературное чтение» предшествует курс «Обучение грамоте».</w:t>
      </w:r>
      <w:proofErr w:type="gramEnd"/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>Единая цель всех филологических дисциплин на начальном этапе общего образования состоит в том, чтобы, во-первых, открыть ребёнку язык, слово, книгу как предмет наблюдения, изучения и практического использования; помочь осознать себя носителем конкретного языка, получить представление о многообразии языков и возможности с помощью слова передавать и получать разнообразную информацию, а во-вторых, формировать или совершенствовать способность младшего школьника пользоваться словом как средством общения применительно ко  всем четырём видам речевой деятельности.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rPr>
          <w:b/>
        </w:rPr>
        <w:t>Предметная область «Математика и информатика»</w:t>
      </w:r>
      <w:r w:rsidRPr="003C3E94">
        <w:t xml:space="preserve"> реализуется предметом «Математика». Основные задачи курса: развитие математической речи учащихся, логического и алгоритмического мышления, воображения, обеспечение первоначальных представлений о компьютерной грамотности.  </w:t>
      </w:r>
      <w:proofErr w:type="gramStart"/>
      <w:r w:rsidRPr="003C3E94">
        <w:t>В процессе усвоения математического содержания ученики овладевают обобщёнными видами деятельности: анализировать, сравнивать классифицировать математические объекты (числа, величины, числовые выражения, геометрические фигуры); описывать ситуации, используя числа, величины, арифметические действия); моделировать математические отношения; планировать решение задачи; объяснять (пояснять, обосновывать) свой способ действия; описывать свойства геометрических фигур; конструировать их модели; прогнозировать результат вычислений;</w:t>
      </w:r>
      <w:proofErr w:type="gramEnd"/>
      <w:r w:rsidRPr="003C3E94">
        <w:t xml:space="preserve"> строить рассуждения, аргументировать высказывания, различать обоснованные и необоснованные суждения, устанавливать причинно-следственные связи; осуществлять анализ математических объектов, выделять их существенные и несущественные признаки.</w:t>
      </w:r>
    </w:p>
    <w:p w:rsidR="004F4E8A" w:rsidRPr="003C3E94" w:rsidRDefault="004F4E8A" w:rsidP="004F4E8A">
      <w:pPr>
        <w:pStyle w:val="Style17"/>
        <w:widowControl/>
        <w:tabs>
          <w:tab w:val="left" w:pos="552"/>
        </w:tabs>
        <w:spacing w:line="200" w:lineRule="atLeast"/>
        <w:ind w:firstLine="550"/>
        <w:rPr>
          <w:rStyle w:val="FontStyle44"/>
          <w:rFonts w:ascii="Times New Roman" w:hAnsi="Times New Roman"/>
          <w:sz w:val="24"/>
          <w:szCs w:val="24"/>
        </w:rPr>
      </w:pPr>
      <w:r w:rsidRPr="003C3E94">
        <w:rPr>
          <w:rFonts w:ascii="Times New Roman" w:hAnsi="Times New Roman"/>
          <w:b/>
        </w:rPr>
        <w:t>Предметная область «Естествознание, обществознание, окружающий мир»</w:t>
      </w:r>
      <w:r w:rsidRPr="003C3E94">
        <w:rPr>
          <w:rFonts w:ascii="Times New Roman" w:hAnsi="Times New Roman"/>
        </w:rPr>
        <w:t xml:space="preserve"> реализуется средствами предмета «Окружающий мир». Его содержание носит интегративный характер, объединяя знания о природе, человеке и обществе, представляя младшим школьникам целостный и в то же время многогранный образ мира с его взаимосвязями и взаимозависимостями, </w:t>
      </w:r>
      <w:r w:rsidRPr="003C3E94">
        <w:rPr>
          <w:rStyle w:val="FontStyle44"/>
          <w:rFonts w:ascii="Times New Roman" w:hAnsi="Times New Roman"/>
          <w:sz w:val="24"/>
          <w:szCs w:val="24"/>
        </w:rPr>
        <w:t>формируя экологическую и культурологическую грамотность учащихся, нравственно-этические и безопасные нормы взаимодействия с окружающей природной и социальной средой.</w:t>
      </w:r>
    </w:p>
    <w:p w:rsidR="004F4E8A" w:rsidRPr="003C3E94" w:rsidRDefault="004F4E8A" w:rsidP="004F4E8A">
      <w:pPr>
        <w:pStyle w:val="Style17"/>
        <w:widowControl/>
        <w:tabs>
          <w:tab w:val="left" w:pos="552"/>
        </w:tabs>
        <w:spacing w:line="200" w:lineRule="atLeast"/>
        <w:ind w:firstLine="550"/>
        <w:rPr>
          <w:rFonts w:ascii="Times New Roman" w:hAnsi="Times New Roman"/>
        </w:rPr>
      </w:pPr>
      <w:r w:rsidRPr="003C3E94">
        <w:rPr>
          <w:rFonts w:ascii="Times New Roman" w:hAnsi="Times New Roman"/>
        </w:rPr>
        <w:t xml:space="preserve">Важнейшей составляющей курса является воспитание духовно-нравственной личности, понимающей, принимающей и действующей согласно нравственным ценностям, принятым в обществе, ценящей опыт предшествующих поколений, желающей беречь культурное и историческое наследие предков. Личности, любящей своё Отечество, осознающей свою принадлежность к нему, уважающей образ жизни, нравы и традиции народов, его населяющих. </w:t>
      </w:r>
    </w:p>
    <w:p w:rsidR="004F4E8A" w:rsidRPr="003C3E94" w:rsidRDefault="004F4E8A" w:rsidP="004F4E8A">
      <w:pPr>
        <w:pStyle w:val="Style17"/>
        <w:widowControl/>
        <w:tabs>
          <w:tab w:val="left" w:pos="552"/>
        </w:tabs>
        <w:spacing w:line="200" w:lineRule="atLeast"/>
        <w:ind w:firstLine="550"/>
        <w:rPr>
          <w:rStyle w:val="FontStyle44"/>
          <w:rFonts w:ascii="Times New Roman" w:hAnsi="Times New Roman"/>
          <w:sz w:val="24"/>
          <w:szCs w:val="24"/>
        </w:rPr>
      </w:pPr>
      <w:r w:rsidRPr="003C3E94">
        <w:rPr>
          <w:rStyle w:val="FontStyle44"/>
          <w:rFonts w:ascii="Times New Roman" w:hAnsi="Times New Roman"/>
          <w:sz w:val="24"/>
          <w:szCs w:val="24"/>
        </w:rPr>
        <w:t xml:space="preserve">В процессе изучения окружающего мира учащиеся овладевают системой элементарных естественнонаучных, обществоведческих, исторических понятий, осваивают разные методы познания мира: наблюдение, эксперимент, измерение, моделирование, классификация, что способствует успешному продолжению учения в основной школе. В результате поисковой, экспериментальной, исследовательской деятельности, работы с разными источниками информации у младших школьников формируются не только предметные знания и умения, но и разные виды универсальных, учебных действий, коммуникативных, регулятивных, познавательных. </w:t>
      </w:r>
    </w:p>
    <w:p w:rsidR="004F4E8A" w:rsidRPr="003C3E94" w:rsidRDefault="004F4E8A" w:rsidP="004F4E8A">
      <w:pPr>
        <w:pStyle w:val="Style17"/>
        <w:widowControl/>
        <w:tabs>
          <w:tab w:val="left" w:pos="552"/>
        </w:tabs>
        <w:spacing w:line="200" w:lineRule="atLeast"/>
        <w:ind w:firstLine="550"/>
        <w:rPr>
          <w:rStyle w:val="FontStyle44"/>
          <w:rFonts w:ascii="Times New Roman" w:hAnsi="Times New Roman"/>
          <w:b/>
          <w:sz w:val="24"/>
          <w:szCs w:val="24"/>
        </w:rPr>
      </w:pPr>
      <w:r w:rsidRPr="003C3E94">
        <w:rPr>
          <w:rStyle w:val="FontStyle44"/>
          <w:rFonts w:ascii="Times New Roman" w:hAnsi="Times New Roman"/>
          <w:b/>
          <w:sz w:val="24"/>
          <w:szCs w:val="24"/>
        </w:rPr>
        <w:t>Предметная область «Технология» представлена учебным предметом «Технология»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lastRenderedPageBreak/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4F4E8A" w:rsidRPr="003C3E94" w:rsidRDefault="004F4E8A" w:rsidP="004F4E8A">
      <w:pPr>
        <w:pStyle w:val="10"/>
        <w:spacing w:after="0" w:line="200" w:lineRule="atLeast"/>
        <w:rPr>
          <w:b/>
        </w:rPr>
      </w:pPr>
      <w:r w:rsidRPr="003C3E94"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  <w:r w:rsidRPr="003C3E94">
        <w:rPr>
          <w:b/>
        </w:rPr>
        <w:t xml:space="preserve"> 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rPr>
          <w:b/>
        </w:rPr>
        <w:t>Предметная область «Искусство»</w:t>
      </w:r>
      <w:r w:rsidRPr="003C3E94">
        <w:t xml:space="preserve"> включает две дисциплины: «Музыка» и «Изобразительное искусство». Основные задачи: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>– развитие способностей к художественно-образному, эмоционально-ценностному восприятию произведений изобразительного и музыкального искусства;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>– выражение в различных видах художественно-творческой деятельности своего отношения к окружающему миру;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 xml:space="preserve">– реализация личностного творческого потенциала при решении учебных и художественно-практических задач. </w:t>
      </w:r>
    </w:p>
    <w:p w:rsidR="004F4E8A" w:rsidRPr="003C3E94" w:rsidRDefault="004F4E8A" w:rsidP="004F4E8A">
      <w:pPr>
        <w:pStyle w:val="a4"/>
        <w:spacing w:after="0" w:line="200" w:lineRule="atLeast"/>
      </w:pPr>
      <w:r w:rsidRPr="003C3E94">
        <w:t xml:space="preserve">В процессе усвоения содержания предметной области «Искусство» ученики: 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 xml:space="preserve">– получают первоначальное представление о закономерностях отражения жизни в разных видах искусства, о роли искусства в жизни человека, его духовно-нравственном развитии; 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 xml:space="preserve">– учатся воспринимать, анализировать, оценивать и интерпретировать произведения музыкального и изобразительного искусств; 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 xml:space="preserve">– приобретают опыт эмоционально-ценностного отношения к искусству и миру, творческого самовыражения в различных видах художественной и музыкальной деятельности. </w:t>
      </w:r>
    </w:p>
    <w:p w:rsidR="004F4E8A" w:rsidRPr="003C3E94" w:rsidRDefault="004F4E8A" w:rsidP="004F4E8A">
      <w:pPr>
        <w:pStyle w:val="10"/>
        <w:spacing w:after="0" w:line="200" w:lineRule="atLeast"/>
      </w:pPr>
      <w:r w:rsidRPr="003C3E94">
        <w:t xml:space="preserve">В результате изучения искусства у </w:t>
      </w:r>
      <w:proofErr w:type="gramStart"/>
      <w:r w:rsidRPr="003C3E94">
        <w:t>обучающихся</w:t>
      </w:r>
      <w:proofErr w:type="gramEnd"/>
      <w:r w:rsidRPr="003C3E94">
        <w:t xml:space="preserve"> будут сформированы художественный вкус, интерес к искусству и художественному творчеству, основы образного и ассоциативного мышления, воображение и интуиция. Знакомство с лучшими произведениями музыкального и изобразительного искусства, проникнутыми любовью к Родине, красоте родной природы, народным традициям, духовным богатствам культуры ее народов, создаст условия для развития нравственных и эстетических чувств учащихся, основ их музыкальной и художественной культуры, гармоничного и оптимистичного восприятия мира.</w:t>
      </w:r>
    </w:p>
    <w:p w:rsidR="004F4E8A" w:rsidRPr="003C3E94" w:rsidRDefault="004F4E8A" w:rsidP="004F4E8A">
      <w:pPr>
        <w:pStyle w:val="Default"/>
        <w:spacing w:line="200" w:lineRule="atLeast"/>
        <w:ind w:firstLine="708"/>
        <w:rPr>
          <w:rStyle w:val="A30"/>
          <w:rFonts w:ascii="Times New Roman" w:hAnsi="Times New Roman" w:cs="Times New Roman"/>
          <w:sz w:val="24"/>
          <w:szCs w:val="24"/>
        </w:rPr>
      </w:pPr>
      <w:r w:rsidRPr="003C3E94">
        <w:rPr>
          <w:rFonts w:ascii="Times New Roman" w:hAnsi="Times New Roman" w:cs="Times New Roman"/>
        </w:rPr>
        <w:t>Предметная область «</w:t>
      </w:r>
      <w:r w:rsidRPr="003C3E94">
        <w:rPr>
          <w:rFonts w:ascii="Times New Roman" w:hAnsi="Times New Roman" w:cs="Times New Roman"/>
          <w:b/>
          <w:bCs/>
        </w:rPr>
        <w:t>Физическая культура</w:t>
      </w:r>
      <w:r w:rsidRPr="003C3E94">
        <w:rPr>
          <w:rFonts w:ascii="Times New Roman" w:hAnsi="Times New Roman" w:cs="Times New Roman"/>
        </w:rPr>
        <w:t xml:space="preserve">». Основная цель его изучения –  </w:t>
      </w:r>
      <w:r w:rsidRPr="003C3E94">
        <w:rPr>
          <w:rStyle w:val="A30"/>
          <w:rFonts w:ascii="Times New Roman" w:hAnsi="Times New Roman" w:cs="Times New Roman"/>
          <w:sz w:val="24"/>
          <w:szCs w:val="24"/>
        </w:rPr>
        <w:t xml:space="preserve">формирование у учащихся основ здорового образа жизни, умение общаться и взаимодействовать со сверстниками, планировать собственную деятельность, распределять  нагрузку и отдых в процессе её выполнения, анализировать и объективно оценивать результаты собственного  труда, оценивать красоту телосложения и осанки, </w:t>
      </w:r>
    </w:p>
    <w:p w:rsidR="004F4E8A" w:rsidRDefault="004F4E8A" w:rsidP="004F4E8A">
      <w:pPr>
        <w:pStyle w:val="Pa0"/>
        <w:spacing w:line="200" w:lineRule="atLeast"/>
        <w:rPr>
          <w:rStyle w:val="A30"/>
          <w:rFonts w:ascii="Times New Roman" w:hAnsi="Times New Roman"/>
          <w:sz w:val="24"/>
          <w:szCs w:val="24"/>
        </w:rPr>
      </w:pPr>
      <w:r w:rsidRPr="003C3E94">
        <w:rPr>
          <w:rStyle w:val="A30"/>
          <w:rFonts w:ascii="Times New Roman" w:hAnsi="Times New Roman"/>
          <w:sz w:val="24"/>
          <w:szCs w:val="24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FD2169" w:rsidRPr="00FD2169" w:rsidRDefault="00FD2169" w:rsidP="00FD2169">
      <w:pPr>
        <w:pStyle w:val="Default"/>
        <w:rPr>
          <w:rFonts w:asciiTheme="minorHAnsi" w:hAnsiTheme="minorHAnsi"/>
        </w:rPr>
      </w:pPr>
    </w:p>
    <w:p w:rsidR="004F4E8A" w:rsidRPr="003C3E94" w:rsidRDefault="00FD2169" w:rsidP="004F4E8A">
      <w:pPr>
        <w:pStyle w:val="210"/>
        <w:spacing w:line="200" w:lineRule="atLeast"/>
        <w:rPr>
          <w:b/>
        </w:rPr>
      </w:pPr>
      <w:r>
        <w:rPr>
          <w:b/>
        </w:rPr>
        <w:t>10</w:t>
      </w:r>
      <w:r w:rsidR="004F4E8A" w:rsidRPr="003C3E94">
        <w:rPr>
          <w:b/>
        </w:rPr>
        <w:t>.</w:t>
      </w:r>
      <w:r w:rsidR="004F4E8A" w:rsidRPr="003C3E94">
        <w:rPr>
          <w:b/>
        </w:rPr>
        <w:tab/>
        <w:t xml:space="preserve">Учебный план внеурочной деятельности   </w:t>
      </w:r>
    </w:p>
    <w:tbl>
      <w:tblPr>
        <w:tblW w:w="0" w:type="auto"/>
        <w:jc w:val="center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7"/>
        <w:gridCol w:w="350"/>
        <w:gridCol w:w="350"/>
        <w:gridCol w:w="350"/>
        <w:gridCol w:w="350"/>
      </w:tblGrid>
      <w:tr w:rsidR="00C126B5" w:rsidRPr="00B50F26" w:rsidTr="00C126B5">
        <w:trPr>
          <w:trHeight w:val="255"/>
          <w:jc w:val="center"/>
        </w:trPr>
        <w:tc>
          <w:tcPr>
            <w:tcW w:w="8577" w:type="dxa"/>
          </w:tcPr>
          <w:p w:rsidR="00C126B5" w:rsidRPr="00B50F26" w:rsidRDefault="00C126B5" w:rsidP="005118D3">
            <w:pPr>
              <w:rPr>
                <w:bCs/>
              </w:rPr>
            </w:pPr>
            <w:r w:rsidRPr="00B50F26">
              <w:rPr>
                <w:b/>
                <w:bCs/>
              </w:rPr>
              <w:t>Внеурочная деятельность по выбору учащихся</w:t>
            </w:r>
            <w:r>
              <w:rPr>
                <w:b/>
                <w:bCs/>
              </w:rPr>
              <w:t>:</w:t>
            </w:r>
            <w:r w:rsidRPr="00B50F26">
              <w:rPr>
                <w:bCs/>
              </w:rPr>
              <w:t xml:space="preserve"> </w:t>
            </w:r>
          </w:p>
          <w:p w:rsidR="00C126B5" w:rsidRPr="00B50F26" w:rsidRDefault="00C126B5" w:rsidP="005118D3">
            <w:pPr>
              <w:rPr>
                <w:b/>
                <w:bCs/>
              </w:rPr>
            </w:pPr>
            <w:r w:rsidRPr="00B50F26">
              <w:rPr>
                <w:bCs/>
              </w:rPr>
              <w:t xml:space="preserve">кружки, секции, проектная деятельность и др. </w:t>
            </w:r>
            <w:r w:rsidRPr="00B50F26">
              <w:rPr>
                <w:b/>
                <w:bCs/>
              </w:rPr>
              <w:t>по направлениям развития личности: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0" w:type="auto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126B5" w:rsidRPr="006F1B44" w:rsidTr="00C126B5">
        <w:trPr>
          <w:trHeight w:val="255"/>
          <w:jc w:val="center"/>
        </w:trPr>
        <w:tc>
          <w:tcPr>
            <w:tcW w:w="8577" w:type="dxa"/>
          </w:tcPr>
          <w:p w:rsidR="00C126B5" w:rsidRDefault="00C126B5" w:rsidP="005118D3">
            <w:pPr>
              <w:rPr>
                <w:bCs/>
              </w:rPr>
            </w:pPr>
            <w:r w:rsidRPr="00B50F26">
              <w:rPr>
                <w:bCs/>
              </w:rPr>
              <w:t>Д</w:t>
            </w:r>
            <w:r>
              <w:rPr>
                <w:bCs/>
              </w:rPr>
              <w:t>уховно-нравственное направление</w:t>
            </w:r>
          </w:p>
          <w:p w:rsidR="00C126B5" w:rsidRPr="00644790" w:rsidRDefault="00C126B5" w:rsidP="005118D3">
            <w:pPr>
              <w:rPr>
                <w:bCs/>
              </w:rPr>
            </w:pPr>
            <w:r>
              <w:rPr>
                <w:bCs/>
              </w:rPr>
              <w:t>В рамках программы воспитания «Мы живём в Забайкалье»: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6F1B44" w:rsidRDefault="00C126B5" w:rsidP="005118D3">
            <w:pPr>
              <w:jc w:val="center"/>
              <w:rPr>
                <w:rFonts w:ascii="Arial CYR" w:hAnsi="Arial CYR"/>
              </w:rPr>
            </w:pPr>
            <w:r w:rsidRPr="006F1B44"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6F1B44" w:rsidRDefault="00C126B5" w:rsidP="005118D3">
            <w:pPr>
              <w:jc w:val="center"/>
              <w:rPr>
                <w:rFonts w:ascii="Arial CYR" w:hAnsi="Arial CYR"/>
              </w:rPr>
            </w:pPr>
            <w:r w:rsidRPr="006F1B44"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6F1B44" w:rsidRDefault="00C126B5" w:rsidP="005118D3">
            <w:pPr>
              <w:jc w:val="center"/>
              <w:rPr>
                <w:rFonts w:ascii="Arial CYR" w:hAnsi="Arial CYR"/>
              </w:rPr>
            </w:pPr>
            <w:r w:rsidRPr="006F1B44"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</w:tcPr>
          <w:p w:rsidR="00C126B5" w:rsidRPr="00C126B5" w:rsidRDefault="00C126B5" w:rsidP="005118D3">
            <w:pPr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1</w:t>
            </w:r>
          </w:p>
        </w:tc>
      </w:tr>
      <w:tr w:rsidR="00C126B5" w:rsidRPr="006F1B44" w:rsidTr="00C126B5">
        <w:trPr>
          <w:trHeight w:val="255"/>
          <w:jc w:val="center"/>
        </w:trPr>
        <w:tc>
          <w:tcPr>
            <w:tcW w:w="8577" w:type="dxa"/>
          </w:tcPr>
          <w:p w:rsidR="00C126B5" w:rsidRPr="00B50F26" w:rsidRDefault="00C126B5" w:rsidP="005118D3">
            <w:r w:rsidRPr="00B50F26">
              <w:t>Социальное направление:</w:t>
            </w:r>
          </w:p>
          <w:p w:rsidR="00C126B5" w:rsidRPr="00B50F26" w:rsidRDefault="00C126B5" w:rsidP="005118D3">
            <w:pPr>
              <w:rPr>
                <w:rFonts w:ascii="Monotype Corsiva" w:hAnsi="Monotype Corsiva"/>
                <w:bCs/>
              </w:rPr>
            </w:pPr>
            <w:r w:rsidRPr="00B50F26">
              <w:rPr>
                <w:bCs/>
                <w:i/>
              </w:rPr>
              <w:t>(участие в творческих мероприятиях, социальных проектах)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6F1B44" w:rsidRDefault="00C126B5" w:rsidP="005118D3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6F1B44" w:rsidRDefault="00C126B5" w:rsidP="005118D3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6F1B44" w:rsidRDefault="00C126B5" w:rsidP="005118D3">
            <w:pPr>
              <w:jc w:val="center"/>
              <w:rPr>
                <w:rFonts w:ascii="Arial CYR" w:hAnsi="Arial CYR"/>
              </w:rPr>
            </w:pPr>
            <w:r>
              <w:rPr>
                <w:rFonts w:ascii="Arial CYR" w:hAnsi="Arial CYR"/>
              </w:rPr>
              <w:t>1</w:t>
            </w:r>
          </w:p>
        </w:tc>
        <w:tc>
          <w:tcPr>
            <w:tcW w:w="0" w:type="auto"/>
          </w:tcPr>
          <w:p w:rsidR="00C126B5" w:rsidRPr="00C126B5" w:rsidRDefault="00C126B5" w:rsidP="005118D3">
            <w:pPr>
              <w:jc w:val="center"/>
              <w:rPr>
                <w:rFonts w:ascii="Arial CYR" w:hAnsi="Arial CYR"/>
                <w:lang w:val="en-US"/>
              </w:rPr>
            </w:pPr>
            <w:r>
              <w:rPr>
                <w:rFonts w:ascii="Arial CYR" w:hAnsi="Arial CYR"/>
                <w:lang w:val="en-US"/>
              </w:rPr>
              <w:t>1</w:t>
            </w:r>
          </w:p>
        </w:tc>
      </w:tr>
      <w:tr w:rsidR="00C126B5" w:rsidRPr="00B50F26" w:rsidTr="00C126B5">
        <w:trPr>
          <w:trHeight w:val="255"/>
          <w:jc w:val="center"/>
        </w:trPr>
        <w:tc>
          <w:tcPr>
            <w:tcW w:w="8577" w:type="dxa"/>
          </w:tcPr>
          <w:p w:rsidR="00C126B5" w:rsidRPr="00B50F26" w:rsidRDefault="00C126B5" w:rsidP="005118D3">
            <w:pPr>
              <w:rPr>
                <w:bCs/>
              </w:rPr>
            </w:pPr>
            <w:proofErr w:type="spellStart"/>
            <w:r w:rsidRPr="00B50F26">
              <w:rPr>
                <w:bCs/>
              </w:rPr>
              <w:t>Общеинтеллектуальное</w:t>
            </w:r>
            <w:proofErr w:type="spellEnd"/>
            <w:r w:rsidRPr="00B50F26">
              <w:rPr>
                <w:bCs/>
              </w:rPr>
              <w:t xml:space="preserve"> направление:</w:t>
            </w:r>
            <w:r>
              <w:rPr>
                <w:bCs/>
              </w:rPr>
              <w:t xml:space="preserve"> « Информатика в играх и задачах», « </w:t>
            </w:r>
            <w:r>
              <w:rPr>
                <w:bCs/>
              </w:rPr>
              <w:lastRenderedPageBreak/>
              <w:t>Английский-это весело».</w:t>
            </w:r>
          </w:p>
          <w:p w:rsidR="00C126B5" w:rsidRPr="00B50F26" w:rsidRDefault="00C126B5" w:rsidP="005118D3">
            <w:pPr>
              <w:rPr>
                <w:bCs/>
                <w:i/>
              </w:rPr>
            </w:pPr>
            <w:r>
              <w:rPr>
                <w:bCs/>
                <w:i/>
              </w:rPr>
              <w:t>курс «Экология учебной деятельности</w:t>
            </w:r>
            <w:r w:rsidRPr="00B50F26">
              <w:rPr>
                <w:bCs/>
                <w:i/>
              </w:rPr>
              <w:t>» (моделирование учебных ситуаций, применение интеллектуальных тренажёров)</w:t>
            </w:r>
          </w:p>
          <w:p w:rsidR="00C126B5" w:rsidRPr="00B50F26" w:rsidRDefault="00C126B5" w:rsidP="005118D3">
            <w:pPr>
              <w:rPr>
                <w:bCs/>
              </w:rPr>
            </w:pPr>
            <w:r w:rsidRPr="00B50F26">
              <w:rPr>
                <w:bCs/>
                <w:i/>
              </w:rPr>
              <w:t xml:space="preserve">Детские исследовательские проекты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126B5" w:rsidRPr="00B50F26" w:rsidTr="00C126B5">
        <w:trPr>
          <w:trHeight w:val="255"/>
          <w:jc w:val="center"/>
        </w:trPr>
        <w:tc>
          <w:tcPr>
            <w:tcW w:w="8577" w:type="dxa"/>
          </w:tcPr>
          <w:p w:rsidR="00C126B5" w:rsidRPr="00B50F26" w:rsidRDefault="00C126B5" w:rsidP="005118D3">
            <w:pPr>
              <w:rPr>
                <w:bCs/>
              </w:rPr>
            </w:pPr>
            <w:r w:rsidRPr="00B50F26">
              <w:rPr>
                <w:bCs/>
              </w:rPr>
              <w:lastRenderedPageBreak/>
              <w:t>Общекультурное направление:</w:t>
            </w:r>
          </w:p>
          <w:p w:rsidR="00C126B5" w:rsidRDefault="00C126B5" w:rsidP="005118D3">
            <w:pPr>
              <w:spacing w:line="48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Кружки: «Кукольный театр», « </w:t>
            </w:r>
            <w:proofErr w:type="gramStart"/>
            <w:r>
              <w:rPr>
                <w:bCs/>
                <w:i/>
              </w:rPr>
              <w:t>Удивительное</w:t>
            </w:r>
            <w:proofErr w:type="gramEnd"/>
            <w:r>
              <w:rPr>
                <w:bCs/>
                <w:i/>
              </w:rPr>
              <w:t xml:space="preserve"> соленое</w:t>
            </w:r>
          </w:p>
          <w:p w:rsidR="00C126B5" w:rsidRPr="00B22C2E" w:rsidRDefault="00C126B5" w:rsidP="005118D3">
            <w:pPr>
              <w:spacing w:line="480" w:lineRule="auto"/>
              <w:rPr>
                <w:bCs/>
                <w:i/>
              </w:rPr>
            </w:pPr>
            <w:r>
              <w:rPr>
                <w:bCs/>
                <w:i/>
              </w:rPr>
              <w:t xml:space="preserve">тесто», « </w:t>
            </w:r>
            <w:proofErr w:type="spellStart"/>
            <w:r>
              <w:rPr>
                <w:bCs/>
                <w:i/>
              </w:rPr>
              <w:t>Самоделкин</w:t>
            </w:r>
            <w:proofErr w:type="spellEnd"/>
            <w:r>
              <w:rPr>
                <w:bCs/>
                <w:i/>
              </w:rPr>
              <w:t>», « Маленький мастер».</w:t>
            </w:r>
          </w:p>
          <w:p w:rsidR="00C126B5" w:rsidRPr="00B50F26" w:rsidRDefault="00C126B5" w:rsidP="005118D3">
            <w:pPr>
              <w:rPr>
                <w:bCs/>
              </w:rPr>
            </w:pPr>
            <w:r w:rsidRPr="00B50F26">
              <w:rPr>
                <w:bCs/>
                <w:i/>
              </w:rPr>
              <w:t xml:space="preserve">(тематические мероприятия, музыкальные </w:t>
            </w:r>
            <w:r>
              <w:rPr>
                <w:bCs/>
                <w:i/>
              </w:rPr>
              <w:t>конкурсы</w:t>
            </w:r>
            <w:r w:rsidRPr="00B50F26">
              <w:rPr>
                <w:bCs/>
                <w:i/>
              </w:rPr>
              <w:t>, художественные выставки)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126B5" w:rsidRPr="00B50F26" w:rsidTr="00C126B5">
        <w:trPr>
          <w:trHeight w:val="255"/>
          <w:jc w:val="center"/>
        </w:trPr>
        <w:tc>
          <w:tcPr>
            <w:tcW w:w="8577" w:type="dxa"/>
          </w:tcPr>
          <w:p w:rsidR="00C126B5" w:rsidRPr="00B50F26" w:rsidRDefault="00C126B5" w:rsidP="005118D3">
            <w:pPr>
              <w:rPr>
                <w:bCs/>
              </w:rPr>
            </w:pPr>
            <w:r w:rsidRPr="00B50F26">
              <w:rPr>
                <w:bCs/>
              </w:rPr>
              <w:t xml:space="preserve">Спортивно-оздоровительное направление: </w:t>
            </w:r>
          </w:p>
          <w:p w:rsidR="00C126B5" w:rsidRPr="00B50F26" w:rsidRDefault="00C126B5" w:rsidP="005118D3">
            <w:pPr>
              <w:rPr>
                <w:bCs/>
                <w:i/>
              </w:rPr>
            </w:pPr>
            <w:r w:rsidRPr="00B50F2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беседы о здоровом образе жизни</w:t>
            </w:r>
          </w:p>
          <w:p w:rsidR="00C126B5" w:rsidRPr="00B50F26" w:rsidRDefault="00C126B5" w:rsidP="005118D3">
            <w:pPr>
              <w:rPr>
                <w:bCs/>
                <w:i/>
              </w:rPr>
            </w:pPr>
            <w:r w:rsidRPr="00B50F26">
              <w:rPr>
                <w:bCs/>
                <w:i/>
              </w:rPr>
              <w:t>«</w:t>
            </w:r>
            <w:proofErr w:type="spellStart"/>
            <w:r w:rsidRPr="00B50F26">
              <w:rPr>
                <w:bCs/>
                <w:i/>
              </w:rPr>
              <w:t>Здоровьесбер</w:t>
            </w:r>
            <w:r>
              <w:rPr>
                <w:bCs/>
                <w:i/>
              </w:rPr>
              <w:t>ежение</w:t>
            </w:r>
            <w:proofErr w:type="spellEnd"/>
            <w:r>
              <w:rPr>
                <w:bCs/>
                <w:i/>
              </w:rPr>
              <w:t>» (моделирование жизненных ситуаций в рамках курса</w:t>
            </w:r>
            <w:proofErr w:type="gramStart"/>
            <w:r>
              <w:rPr>
                <w:bCs/>
                <w:i/>
              </w:rPr>
              <w:t>«Э</w:t>
            </w:r>
            <w:proofErr w:type="gramEnd"/>
            <w:r>
              <w:rPr>
                <w:bCs/>
                <w:i/>
              </w:rPr>
              <w:t>кология учебной деятельности</w:t>
            </w:r>
            <w:r w:rsidRPr="00B50F26">
              <w:rPr>
                <w:bCs/>
                <w:i/>
              </w:rPr>
              <w:t>»</w:t>
            </w:r>
            <w:r>
              <w:rPr>
                <w:bCs/>
                <w:i/>
              </w:rPr>
              <w:t xml:space="preserve"> </w:t>
            </w:r>
            <w:r w:rsidRPr="00B50F26">
              <w:rPr>
                <w:bCs/>
                <w:i/>
              </w:rPr>
              <w:t>)</w:t>
            </w:r>
          </w:p>
          <w:p w:rsidR="00C126B5" w:rsidRDefault="00C126B5" w:rsidP="005118D3">
            <w:pPr>
              <w:rPr>
                <w:bCs/>
                <w:i/>
              </w:rPr>
            </w:pPr>
            <w:r w:rsidRPr="00B50F26">
              <w:rPr>
                <w:bCs/>
                <w:i/>
              </w:rPr>
              <w:t>дни здоровь</w:t>
            </w:r>
            <w:r>
              <w:rPr>
                <w:bCs/>
                <w:i/>
              </w:rPr>
              <w:t>я, походы, экскурсии</w:t>
            </w:r>
            <w:proofErr w:type="gramStart"/>
            <w:r>
              <w:rPr>
                <w:bCs/>
                <w:i/>
              </w:rPr>
              <w:t>.</w:t>
            </w:r>
            <w:proofErr w:type="gramEnd"/>
            <w:r>
              <w:rPr>
                <w:bCs/>
                <w:i/>
              </w:rPr>
              <w:t xml:space="preserve"> </w:t>
            </w:r>
            <w:proofErr w:type="gramStart"/>
            <w:r>
              <w:rPr>
                <w:bCs/>
                <w:i/>
              </w:rPr>
              <w:t>с</w:t>
            </w:r>
            <w:proofErr w:type="gramEnd"/>
            <w:r>
              <w:rPr>
                <w:bCs/>
                <w:i/>
              </w:rPr>
              <w:t>оревнования: подвижные игры, « Зов джунглей», « Веселые старты».</w:t>
            </w:r>
            <w:bookmarkStart w:id="3" w:name="_GoBack"/>
            <w:bookmarkEnd w:id="3"/>
          </w:p>
          <w:p w:rsidR="00C126B5" w:rsidRPr="00B50F26" w:rsidRDefault="00C126B5" w:rsidP="005118D3">
            <w:pPr>
              <w:rPr>
                <w:bCs/>
              </w:rPr>
            </w:pPr>
            <w:r>
              <w:rPr>
                <w:bCs/>
                <w:i/>
              </w:rPr>
              <w:t>кружок «Юный лыжник» «Народные игры»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26B5" w:rsidRPr="00B50F26" w:rsidRDefault="00C126B5" w:rsidP="005118D3">
            <w:pPr>
              <w:jc w:val="center"/>
            </w:pPr>
            <w:r w:rsidRPr="00B50F26">
              <w:t>1</w:t>
            </w:r>
          </w:p>
        </w:tc>
        <w:tc>
          <w:tcPr>
            <w:tcW w:w="0" w:type="auto"/>
          </w:tcPr>
          <w:p w:rsidR="00C126B5" w:rsidRPr="00C126B5" w:rsidRDefault="00C126B5" w:rsidP="005118D3">
            <w:pPr>
              <w:jc w:val="center"/>
              <w:rPr>
                <w:lang w:val="en-US"/>
              </w:rPr>
            </w:pPr>
          </w:p>
        </w:tc>
      </w:tr>
    </w:tbl>
    <w:p w:rsidR="004F4E8A" w:rsidRDefault="004F4E8A" w:rsidP="004F4E8A"/>
    <w:p w:rsidR="004F4E8A" w:rsidRDefault="00FD2169" w:rsidP="00FD21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FD2169">
        <w:rPr>
          <w:b/>
          <w:sz w:val="28"/>
          <w:szCs w:val="28"/>
        </w:rPr>
        <w:t>Система условий реализации основной образовательной программы начального общего образования</w:t>
      </w:r>
    </w:p>
    <w:p w:rsidR="00FD2169" w:rsidRDefault="00FD2169" w:rsidP="00FD2169"/>
    <w:p w:rsidR="00034F6E" w:rsidRDefault="00FD2169" w:rsidP="00FD2169">
      <w:pPr>
        <w:pStyle w:val="af5"/>
        <w:spacing w:before="0" w:beforeAutospacing="0" w:after="0" w:afterAutospacing="0"/>
        <w:jc w:val="center"/>
      </w:pPr>
      <w:r>
        <w:rPr>
          <w:rStyle w:val="af6"/>
        </w:rPr>
        <w:t xml:space="preserve">Сетевой график (дорожная карта) по введению Федерального государственного образовательного стандарта </w:t>
      </w:r>
      <w:r w:rsidR="00034F6E">
        <w:rPr>
          <w:rStyle w:val="af6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6"/>
        <w:gridCol w:w="2485"/>
        <w:gridCol w:w="1363"/>
        <w:gridCol w:w="1370"/>
        <w:gridCol w:w="2231"/>
      </w:tblGrid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Направления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Содержание</w:t>
            </w:r>
            <w:r>
              <w:br/>
              <w:t>деятельности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Сроки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Исполнители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Ответственные</w:t>
            </w:r>
            <w:r>
              <w:br/>
              <w:t>лица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rPr>
                <w:rStyle w:val="af6"/>
              </w:rPr>
              <w:t>Нормативное правовое обеспечение введения ФГОС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Принятие на совете учреждения</w:t>
            </w:r>
            <w:r>
              <w:br/>
              <w:t>плана-графика введения ФГОС ООО в МКОУ «</w:t>
            </w:r>
            <w:proofErr w:type="gramStart"/>
            <w:r>
              <w:t>Казанская</w:t>
            </w:r>
            <w:proofErr w:type="gramEnd"/>
            <w:r>
              <w:t xml:space="preserve"> СОШ»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Май 2012</w:t>
            </w:r>
            <w:r>
              <w:br/>
              <w:t>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Разработка и утверждение плана-графика</w:t>
            </w:r>
            <w:r>
              <w:br/>
              <w:t>действий введения ФГОС начального и основного общего образования в</w:t>
            </w:r>
            <w:r>
              <w:br/>
              <w:t>образовательном учреждении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Сентябрь-октябрь</w:t>
            </w:r>
            <w:r>
              <w:br/>
              <w:t>2011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Разработка и утверждение плана-графика</w:t>
            </w:r>
            <w:r>
              <w:br/>
              <w:t>распространения опыта ОУ по вопросам реализации ФГОС НОО в 1-х классах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Октябрь</w:t>
            </w:r>
            <w:r>
              <w:br/>
              <w:t>2011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Ознакомление родителей (законных</w:t>
            </w:r>
            <w:r>
              <w:br/>
              <w:t xml:space="preserve">представителей) с основными вопросами </w:t>
            </w:r>
            <w:r>
              <w:lastRenderedPageBreak/>
              <w:t>по введению ФГОС НООО и ООО в МОУ</w:t>
            </w:r>
            <w:r>
              <w:br/>
              <w:t xml:space="preserve">«Казанская СОШ», в том </w:t>
            </w:r>
            <w:proofErr w:type="spellStart"/>
            <w:r>
              <w:t>числе</w:t>
            </w:r>
            <w:proofErr w:type="gramStart"/>
            <w:r>
              <w:t>:-</w:t>
            </w:r>
            <w:proofErr w:type="gramEnd"/>
            <w:r>
              <w:t>проведение</w:t>
            </w:r>
            <w:proofErr w:type="spellEnd"/>
            <w:r>
              <w:t xml:space="preserve"> классных и общешкольных</w:t>
            </w:r>
            <w:r>
              <w:br/>
              <w:t>родительских собраний;- оформление информационных стендов;- ознакомление родителей  на странице сайта по введению ФГОС НОО и</w:t>
            </w:r>
            <w:r>
              <w:br/>
              <w:t>подготовке к введению ФГОС ООО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Зам.</w:t>
            </w:r>
            <w:r>
              <w:br/>
              <w:t>директора по УВР,</w:t>
            </w:r>
          </w:p>
          <w:p w:rsidR="00034F6E" w:rsidRDefault="00034F6E">
            <w:pPr>
              <w:pStyle w:val="af5"/>
              <w:jc w:val="center"/>
            </w:pPr>
            <w:proofErr w:type="gramStart"/>
            <w:r>
              <w:t>Ответственные</w:t>
            </w:r>
            <w:proofErr w:type="gramEnd"/>
            <w:r>
              <w:br/>
            </w:r>
            <w:r>
              <w:lastRenderedPageBreak/>
              <w:t>за работу сайта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Ознакомление и утверждение программы</w:t>
            </w:r>
            <w:r>
              <w:br/>
              <w:t xml:space="preserve">развития школы на 2011-2015 </w:t>
            </w:r>
            <w:proofErr w:type="spellStart"/>
            <w:r>
              <w:t>уч.гг</w:t>
            </w:r>
            <w:proofErr w:type="spellEnd"/>
            <w:r>
              <w:t>., разработанной в соответствии с Проектом</w:t>
            </w:r>
            <w:r>
              <w:br/>
              <w:t>развития школы на основе национальной инициативы «Наша новая школа»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Октябрь</w:t>
            </w:r>
            <w:r>
              <w:br/>
              <w:t>2011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</w:t>
            </w:r>
          </w:p>
          <w:p w:rsidR="00034F6E" w:rsidRDefault="00034F6E">
            <w:pPr>
              <w:pStyle w:val="af5"/>
              <w:jc w:val="center"/>
            </w:pPr>
            <w:r>
              <w:t>Зам.</w:t>
            </w:r>
            <w:r>
              <w:br/>
              <w:t>директора по УВР, 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Изучение ФГОС</w:t>
            </w:r>
            <w:r>
              <w:br/>
              <w:t>основного общего образования и примерной основной образовательной</w:t>
            </w:r>
            <w:r>
              <w:br/>
              <w:t>программ</w:t>
            </w:r>
            <w:proofErr w:type="gramStart"/>
            <w:r>
              <w:t>ы   ООО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Январь-май</w:t>
            </w:r>
            <w:r>
              <w:br/>
              <w:t>2012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  <w:proofErr w:type="gramStart"/>
            <w:r>
              <w:t>,В</w:t>
            </w:r>
            <w:proofErr w:type="gramEnd"/>
            <w:r>
              <w:t>Р ,руководители МО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Разработка и</w:t>
            </w:r>
            <w:r>
              <w:br/>
              <w:t>утверждение плана совместной работы школы и дошкольных учреждений по введению</w:t>
            </w:r>
            <w:r>
              <w:br/>
              <w:t>ФГОС И ФГТ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Сентябрь-октябрь</w:t>
            </w:r>
            <w:r>
              <w:br/>
              <w:t>2011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  <w:jc w:val="center"/>
            </w:pPr>
            <w:r>
              <w:t xml:space="preserve"> Зам. директора по УВР, Заведующие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Внесение изменений</w:t>
            </w:r>
            <w:r>
              <w:br/>
              <w:t>в нормативную базу, обеспечивающую условия реализации ФГОС НОО.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ОУ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Формирование банка</w:t>
            </w:r>
            <w:r>
              <w:br/>
              <w:t>нормативн</w:t>
            </w:r>
            <w:proofErr w:type="gramStart"/>
            <w:r>
              <w:t>о-</w:t>
            </w:r>
            <w:proofErr w:type="gramEnd"/>
            <w:r>
              <w:t xml:space="preserve"> правовых документов федерального, регионального, муниципального,</w:t>
            </w:r>
            <w:r>
              <w:br/>
              <w:t xml:space="preserve">школьного </w:t>
            </w:r>
            <w:proofErr w:type="spellStart"/>
            <w:r>
              <w:lastRenderedPageBreak/>
              <w:t>уровнейПриведение</w:t>
            </w:r>
            <w:proofErr w:type="spellEnd"/>
            <w:r>
              <w:t>  нормативной базы школы  в соответствие с требованиями ФГОС НОО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Руководитель </w:t>
            </w:r>
            <w:proofErr w:type="spellStart"/>
            <w:r>
              <w:t>ОУЗам</w:t>
            </w:r>
            <w:proofErr w:type="spellEnd"/>
            <w:r>
              <w:t>. директора по</w:t>
            </w:r>
            <w:r>
              <w:br/>
              <w:t>УВ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Заключение</w:t>
            </w:r>
            <w:r>
              <w:br/>
              <w:t>договоров с родителями обучающихся 1 класса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Сентябрь</w:t>
            </w:r>
            <w:r>
              <w:br/>
              <w:t>2011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ОУ,</w:t>
            </w:r>
            <w:r>
              <w:br/>
              <w:t>классный руководитель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Внесение</w:t>
            </w:r>
            <w:r>
              <w:br/>
              <w:t>коррективов в нормативно-правовые документы ОУ по итогам их апробации, с</w:t>
            </w:r>
            <w:r>
              <w:br/>
              <w:t>учётом изменений федерального и регионального уровней и ООП в 1 и 2 классах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Май-июнь</w:t>
            </w:r>
            <w:r>
              <w:br/>
              <w:t>2012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roofErr w:type="spellStart"/>
            <w:r>
              <w:t>Руководитель</w:t>
            </w:r>
            <w:proofErr w:type="gramStart"/>
            <w:r>
              <w:t>,З</w:t>
            </w:r>
            <w:proofErr w:type="gramEnd"/>
            <w:r>
              <w:t>ам</w:t>
            </w:r>
            <w:proofErr w:type="spellEnd"/>
            <w:r>
              <w:t>. директора по</w:t>
            </w:r>
            <w:r>
              <w:br/>
              <w:t>УВР,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Административный</w:t>
            </w:r>
            <w:r>
              <w:br/>
            </w:r>
            <w:proofErr w:type="gramStart"/>
            <w:r>
              <w:t>контроль за</w:t>
            </w:r>
            <w:proofErr w:type="gramEnd"/>
            <w:r>
              <w:t xml:space="preserve"> введением ФГОС НОО в ОУ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Руководитель </w:t>
            </w:r>
            <w:proofErr w:type="spellStart"/>
            <w:r>
              <w:t>ОУЗам</w:t>
            </w:r>
            <w:proofErr w:type="spellEnd"/>
            <w:r>
              <w:t>. директора по</w:t>
            </w:r>
            <w:r>
              <w:br/>
              <w:t>УВР</w:t>
            </w:r>
            <w:proofErr w:type="gramStart"/>
            <w:r>
              <w:t>,В</w:t>
            </w:r>
            <w:proofErr w:type="gramEnd"/>
            <w:r>
              <w:t>Р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Пополнение</w:t>
            </w:r>
            <w:r>
              <w:br/>
              <w:t>библиотечного фонда учебными книгами и пособиями УМК «Перспективная начальная</w:t>
            </w:r>
            <w:r>
              <w:br/>
              <w:t>школа»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К началу 2012-2013</w:t>
            </w:r>
          </w:p>
          <w:p w:rsidR="00034F6E" w:rsidRDefault="00034F6E">
            <w:pPr>
              <w:pStyle w:val="af5"/>
              <w:jc w:val="center"/>
            </w:pP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Руководитель </w:t>
            </w:r>
            <w:proofErr w:type="spellStart"/>
            <w:r>
              <w:t>ОУБиблиотекарь</w:t>
            </w:r>
            <w:proofErr w:type="spellEnd"/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rPr>
                <w:rStyle w:val="af6"/>
              </w:rPr>
              <w:t>Организационное обеспечение введения ФГОС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Участие в районных</w:t>
            </w:r>
            <w:r>
              <w:br/>
              <w:t>региональных научно-практических конференциях, педагогических чтениях,</w:t>
            </w:r>
            <w:r>
              <w:br/>
              <w:t>семинарах совещаниях по вопросам введении ФГОС начального общего образования</w:t>
            </w:r>
            <w:r>
              <w:br/>
              <w:t>и ФГОС ООО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</w:t>
            </w:r>
            <w:proofErr w:type="gramStart"/>
            <w:r>
              <w:t>и</w:t>
            </w:r>
            <w:proofErr w:type="gramEnd"/>
            <w:r>
              <w:t xml:space="preserve">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 УВР, руководители</w:t>
            </w:r>
            <w:r>
              <w:br/>
              <w:t>ШМО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Организация</w:t>
            </w:r>
            <w:r>
              <w:br/>
              <w:t>открытых школьных мероприятий по реализации ФГОС НОО в 1 классе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Март-апрель</w:t>
            </w:r>
            <w:r>
              <w:br/>
              <w:t>2012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</w:t>
            </w:r>
            <w:r>
              <w:br/>
              <w:t>УВР, руководитель МО начального звена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Создание рабочих</w:t>
            </w:r>
            <w:r>
              <w:br/>
              <w:t>групп в образовательных учреждениях по подготовке к введению ФГОС основного</w:t>
            </w:r>
            <w:r>
              <w:br/>
              <w:t>общего образования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май</w:t>
            </w:r>
            <w:proofErr w:type="gramStart"/>
            <w:r>
              <w:t>.</w:t>
            </w:r>
            <w:proofErr w:type="gramEnd"/>
            <w:r>
              <w:t xml:space="preserve"> -</w:t>
            </w:r>
            <w:r>
              <w:br/>
            </w:r>
            <w:proofErr w:type="gramStart"/>
            <w:r>
              <w:t>и</w:t>
            </w:r>
            <w:proofErr w:type="gramEnd"/>
            <w:r>
              <w:t>юнь 2012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Руководитель </w:t>
            </w:r>
            <w:proofErr w:type="spellStart"/>
            <w:r>
              <w:t>ОУ</w:t>
            </w:r>
            <w:proofErr w:type="gramStart"/>
            <w:r>
              <w:t>,Р</w:t>
            </w:r>
            <w:proofErr w:type="gramEnd"/>
            <w:r>
              <w:t>уководители</w:t>
            </w:r>
            <w:proofErr w:type="spellEnd"/>
            <w:r>
              <w:t xml:space="preserve"> МО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Участие в</w:t>
            </w:r>
            <w:r>
              <w:br/>
              <w:t xml:space="preserve">деятельности муниципального </w:t>
            </w:r>
            <w:proofErr w:type="spellStart"/>
            <w:r>
              <w:t>ИнКО</w:t>
            </w:r>
            <w:proofErr w:type="spellEnd"/>
            <w:r>
              <w:t xml:space="preserve"> по вопросам введения ФГОС НОО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МО</w:t>
            </w:r>
            <w:r>
              <w:br/>
              <w:t>начального звена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Педагогический совет по теме «Методы</w:t>
            </w:r>
            <w:r>
              <w:br/>
              <w:t>активного обучения учащихся  как</w:t>
            </w:r>
            <w:r>
              <w:br/>
              <w:t>условие реализации ФГОС в школе»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Январь</w:t>
            </w:r>
            <w:r>
              <w:br/>
              <w:t>2012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Руководители</w:t>
            </w:r>
            <w:r>
              <w:br/>
              <w:t>МО,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 Деятельность рабочей группы по ОЭР</w:t>
            </w:r>
            <w:r>
              <w:br/>
              <w:t>«Инновации в организации непрерывного образования педагогов МОУ «Казанская</w:t>
            </w:r>
            <w:r>
              <w:br/>
              <w:t>СОШ» в условиях обновления школьного образования» на внедренческом этапе ОЭР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 УВР, руководители</w:t>
            </w:r>
            <w:r>
              <w:br/>
              <w:t>ШМО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Деятельность</w:t>
            </w:r>
            <w:r>
              <w:br/>
              <w:t>рабочей группы по введению ФГОС НОО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соответствии с планом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Реализация плана</w:t>
            </w:r>
            <w:r>
              <w:br/>
              <w:t>методической работы по вопросам введения ФГОС НОО в ОУ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 xml:space="preserve">течение 2011-2012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Администрация школы</w:t>
            </w:r>
          </w:p>
          <w:p w:rsidR="00034F6E" w:rsidRDefault="00034F6E">
            <w:pPr>
              <w:pStyle w:val="af5"/>
              <w:jc w:val="center"/>
            </w:pPr>
            <w:r>
              <w:t>Рабочая</w:t>
            </w:r>
            <w:r>
              <w:br/>
              <w:t>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Реализация</w:t>
            </w:r>
            <w:r>
              <w:br/>
              <w:t>учебного плана, основной образовательной программы НОО образовательного</w:t>
            </w:r>
            <w:r>
              <w:br/>
              <w:t>учреждения, внесение  необходимых</w:t>
            </w:r>
            <w:r>
              <w:br/>
              <w:t>корректив и дополнений.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 xml:space="preserve">В течение 2011-2012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Администрация школы</w:t>
            </w:r>
          </w:p>
          <w:p w:rsidR="00034F6E" w:rsidRDefault="00034F6E">
            <w:pPr>
              <w:pStyle w:val="af5"/>
              <w:jc w:val="center"/>
            </w:pPr>
            <w:r>
              <w:t>Рабочая 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Реализация</w:t>
            </w:r>
            <w:r>
              <w:br/>
              <w:t>рабочих программ педагогов по предметам НОО, внесение необходимых корректив и</w:t>
            </w:r>
            <w:r>
              <w:br/>
              <w:t>дополнений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 xml:space="preserve">В течение 2011-2012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Рабочая 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Реализация</w:t>
            </w:r>
            <w:r>
              <w:br/>
              <w:t xml:space="preserve">программы </w:t>
            </w:r>
            <w:r>
              <w:lastRenderedPageBreak/>
              <w:t>формирования УУД для НОО через урочную и внеурочную виды</w:t>
            </w:r>
            <w:r>
              <w:br/>
              <w:t>деятельности, внесение необходимых корректив и дополнений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 xml:space="preserve">В течение 2011-2012 </w:t>
            </w:r>
            <w:proofErr w:type="spellStart"/>
            <w:r>
              <w:lastRenderedPageBreak/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Рабочая 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Реализация</w:t>
            </w:r>
            <w:r>
              <w:br/>
              <w:t>рабочих программ педагогов по организации внеурочной деятельности по</w:t>
            </w:r>
            <w:r>
              <w:br/>
              <w:t>выбранным направлениям и видам деятельности в соответствии с учебным планом</w:t>
            </w:r>
            <w:r>
              <w:br/>
              <w:t>ОУ, внесение необходимых корректив и дополнений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 xml:space="preserve">В течение 2011-2012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Рабочая 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Внедрение в</w:t>
            </w:r>
            <w:r>
              <w:br/>
              <w:t>образовательный процесс начального звена ИКТ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учебного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Участие в ВКС</w:t>
            </w:r>
            <w:r>
              <w:br/>
              <w:t>консультациях по вопросам введения ФГОС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Последний</w:t>
            </w:r>
            <w:r>
              <w:br/>
              <w:t>четверг месяца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ОУ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Формирование</w:t>
            </w:r>
            <w:r>
              <w:br/>
              <w:t>заявки на переподготовку кадров и кадрового резерва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Октябрь-ноябрь</w:t>
            </w:r>
            <w:r>
              <w:br/>
              <w:t>2011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roofErr w:type="gramStart"/>
            <w:r>
              <w:t>Внедрение системы оценки достижений планируемых</w:t>
            </w:r>
            <w:r>
              <w:br/>
              <w:t xml:space="preserve">результатов в условиях </w:t>
            </w:r>
            <w:proofErr w:type="spellStart"/>
            <w:r>
              <w:t>безотметочного</w:t>
            </w:r>
            <w:proofErr w:type="spellEnd"/>
            <w:r>
              <w:t xml:space="preserve"> обучения в 1 классе  (Модель организации оценочной деятельности</w:t>
            </w:r>
            <w:r>
              <w:br/>
              <w:t>планируемых результатов на уровне учителя и администрации для обучающихся 1</w:t>
            </w:r>
            <w:r>
              <w:br/>
              <w:t xml:space="preserve">классов в соответствии </w:t>
            </w:r>
            <w:r>
              <w:lastRenderedPageBreak/>
              <w:t xml:space="preserve">с ФГОС НОО, создание банка </w:t>
            </w:r>
            <w:proofErr w:type="spellStart"/>
            <w:r>
              <w:t>КИМов</w:t>
            </w:r>
            <w:proofErr w:type="spellEnd"/>
            <w:r>
              <w:t xml:space="preserve"> (стартовая</w:t>
            </w:r>
            <w:r>
              <w:br/>
              <w:t xml:space="preserve">диагностика, текущий контроль, итоговый контроль, </w:t>
            </w:r>
            <w:proofErr w:type="spellStart"/>
            <w:r>
              <w:t>портфолио</w:t>
            </w:r>
            <w:proofErr w:type="spellEnd"/>
            <w:r>
              <w:t>)</w:t>
            </w:r>
            <w:proofErr w:type="gram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 xml:space="preserve">В течение 2011-2012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Рабочая</w:t>
            </w:r>
            <w:r>
              <w:br/>
              <w:t>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Проведение публичной отчетности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 xml:space="preserve">Конец 2011-2012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Готовность</w:t>
            </w:r>
            <w:r>
              <w:br/>
              <w:t>учебного плана, годового календарного графика, основной образовательной</w:t>
            </w:r>
            <w:r>
              <w:br/>
              <w:t>программы НОО образовательного учреждения к реализации ФГОС НОО в 1, 2</w:t>
            </w:r>
            <w:r>
              <w:br/>
              <w:t>классах.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 xml:space="preserve">К началу 2012-2013 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ОУ</w:t>
            </w:r>
          </w:p>
          <w:p w:rsidR="00034F6E" w:rsidRDefault="00034F6E">
            <w:pPr>
              <w:pStyle w:val="af5"/>
              <w:jc w:val="center"/>
            </w:pPr>
            <w:r>
              <w:t>Зам.</w:t>
            </w:r>
            <w:r>
              <w:br/>
              <w:t>директора по УВР</w:t>
            </w:r>
            <w:proofErr w:type="gramStart"/>
            <w:r>
              <w:t>,В</w:t>
            </w:r>
            <w:proofErr w:type="gramEnd"/>
            <w:r>
              <w:t>Р</w:t>
            </w:r>
          </w:p>
          <w:p w:rsidR="00034F6E" w:rsidRDefault="00034F6E">
            <w:pPr>
              <w:pStyle w:val="af5"/>
              <w:jc w:val="center"/>
            </w:pPr>
            <w:r>
              <w:t>Рабочая</w:t>
            </w:r>
            <w:r>
              <w:br/>
              <w:t>группа  по введению ФГОС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rPr>
                <w:rStyle w:val="af6"/>
              </w:rPr>
              <w:t>Кадровое обеспечение введения ФГОС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Обеспечение </w:t>
            </w:r>
            <w:proofErr w:type="gramStart"/>
            <w:r>
              <w:t>прохождения</w:t>
            </w:r>
            <w:r>
              <w:br/>
              <w:t>курсов повышения квалификации всех учителей начальной</w:t>
            </w:r>
            <w:proofErr w:type="gramEnd"/>
            <w:r>
              <w:t xml:space="preserve"> школы, учителей</w:t>
            </w:r>
            <w:r>
              <w:br/>
              <w:t>работающих в 5-х классах по вопросам ФГОС НОО и ООО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Руководитель </w:t>
            </w:r>
            <w:proofErr w:type="spellStart"/>
            <w:r>
              <w:t>ОУЗам</w:t>
            </w:r>
            <w:proofErr w:type="spellEnd"/>
            <w:r>
              <w:t>. директора по</w:t>
            </w:r>
            <w:r>
              <w:br/>
              <w:t>УВР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rPr>
                <w:rStyle w:val="af6"/>
              </w:rPr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roofErr w:type="spellStart"/>
            <w:r>
              <w:t>Внутришкольное</w:t>
            </w:r>
            <w:proofErr w:type="spellEnd"/>
            <w:r>
              <w:t xml:space="preserve"> повышение квалификации педагогов, работающих</w:t>
            </w:r>
            <w:r>
              <w:br/>
              <w:t>на начальной ступени обучения, согласно плану методической работы</w:t>
            </w:r>
            <w:proofErr w:type="gramStart"/>
            <w:r>
              <w:br/>
              <w:t>.</w:t>
            </w:r>
            <w:proofErr w:type="gramEnd"/>
            <w:r>
              <w:t>Организация процесса самообразования педагогов по проблемам введения ФГОС</w:t>
            </w:r>
            <w:r>
              <w:br/>
              <w:t>НОО в ОУ через предоставление доступа к Интернет-ресурсам (изучение</w:t>
            </w:r>
            <w:r>
              <w:br/>
              <w:t xml:space="preserve">материалов на сайте </w:t>
            </w:r>
            <w:hyperlink r:id="rId8" w:history="1">
              <w:r>
                <w:rPr>
                  <w:rStyle w:val="af7"/>
                </w:rPr>
                <w:t>www.standart.ru</w:t>
              </w:r>
            </w:hyperlink>
            <w:r>
              <w:t>), ознакомление с брошюрами издательства</w:t>
            </w:r>
            <w:r>
              <w:br/>
              <w:t xml:space="preserve">«Просвещение» из </w:t>
            </w:r>
            <w:r>
              <w:lastRenderedPageBreak/>
              <w:t>серии «Стандарты второго поколения».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lastRenderedPageBreak/>
              <w:t>В течение</w:t>
            </w:r>
            <w:r>
              <w:br/>
              <w:t xml:space="preserve">2011-2012 </w:t>
            </w:r>
            <w:proofErr w:type="spellStart"/>
            <w:r>
              <w:t>уч</w:t>
            </w:r>
            <w:proofErr w:type="spellEnd"/>
            <w:r>
              <w:t>. 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</w:t>
            </w:r>
            <w:r>
              <w:br/>
              <w:t>УВР, руководители ШМО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rPr>
                <w:rStyle w:val="af6"/>
              </w:rPr>
              <w:lastRenderedPageBreak/>
              <w:t> 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Диагностика уровня готовности педагогических</w:t>
            </w:r>
            <w:r>
              <w:br/>
              <w:t>работников  к реализации ФГОС НОО в</w:t>
            </w:r>
            <w:r>
              <w:br/>
              <w:t xml:space="preserve">2012-2013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Апрель-май</w:t>
            </w:r>
            <w:r>
              <w:br/>
              <w:t xml:space="preserve">2012 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</w:pPr>
            <w:r>
              <w:t>Зам. директора по</w:t>
            </w:r>
            <w:r>
              <w:br/>
              <w:t>УВР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rPr>
                <w:rStyle w:val="af6"/>
              </w:rPr>
              <w:t>Информационное сопровождение введения ФГОС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Обеспечение</w:t>
            </w:r>
            <w:r>
              <w:br/>
              <w:t>регулярной работы страниц на сайтах о деятельности ОУ по подготовке и</w:t>
            </w:r>
            <w:r>
              <w:br/>
              <w:t>введению ФГОС НОО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Руководитель</w:t>
            </w:r>
            <w:r>
              <w:br/>
              <w:t>ОУ,</w:t>
            </w:r>
          </w:p>
          <w:p w:rsidR="00034F6E" w:rsidRDefault="00034F6E">
            <w:pPr>
              <w:pStyle w:val="af5"/>
              <w:jc w:val="center"/>
            </w:pPr>
            <w:r>
              <w:t> Зам. директора по УВР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Информирование</w:t>
            </w:r>
            <w:r>
              <w:br/>
              <w:t>участников образовательного процесса и общественности по ключевым позициям</w:t>
            </w:r>
            <w:r>
              <w:br/>
              <w:t>введения ФГОС НОО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ОУ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Организация</w:t>
            </w:r>
            <w:r>
              <w:br/>
              <w:t>участия родителей в форуме по вопросам введения ФГОС в сети Интернет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Руководитель </w:t>
            </w:r>
            <w:proofErr w:type="spellStart"/>
            <w:r>
              <w:t>ОУ</w:t>
            </w:r>
            <w:proofErr w:type="gramStart"/>
            <w:r>
              <w:t>,С</w:t>
            </w:r>
            <w:proofErr w:type="gramEnd"/>
            <w:r>
              <w:t>овет</w:t>
            </w:r>
            <w:proofErr w:type="spellEnd"/>
            <w:r>
              <w:t xml:space="preserve"> Учреждения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Информирование</w:t>
            </w:r>
            <w:r>
              <w:br/>
              <w:t>родительской общественности о ходе и первых результатах реализации в</w:t>
            </w:r>
            <w:r>
              <w:br/>
              <w:t>образовательном процессе школы требований федерального государственного</w:t>
            </w:r>
            <w:r>
              <w:br/>
              <w:t>образовательного стандарта НОО (родители первоклассников)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 течение 2011-2012</w:t>
            </w:r>
          </w:p>
          <w:p w:rsidR="00034F6E" w:rsidRDefault="00034F6E">
            <w:pPr>
              <w:pStyle w:val="af5"/>
              <w:jc w:val="center"/>
            </w:pPr>
            <w:r>
              <w:t> </w:t>
            </w:r>
            <w:proofErr w:type="spellStart"/>
            <w:r>
              <w:t>уч</w:t>
            </w:r>
            <w:proofErr w:type="spellEnd"/>
            <w:r>
              <w:t>. года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Администрация </w:t>
            </w:r>
            <w:proofErr w:type="spellStart"/>
            <w:r>
              <w:t>школыСовет</w:t>
            </w:r>
            <w:proofErr w:type="spellEnd"/>
            <w:r>
              <w:t xml:space="preserve"> </w:t>
            </w:r>
            <w:proofErr w:type="spellStart"/>
            <w:r>
              <w:t>школыРабочая</w:t>
            </w:r>
            <w:proofErr w:type="spellEnd"/>
            <w:r>
              <w:t xml:space="preserve"> группа  по введению </w:t>
            </w:r>
            <w:proofErr w:type="spellStart"/>
            <w:r>
              <w:t>ФГОСОтветственный</w:t>
            </w:r>
            <w:proofErr w:type="spellEnd"/>
            <w:r>
              <w:t xml:space="preserve"> за</w:t>
            </w:r>
            <w:r>
              <w:br/>
              <w:t>сайт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Организация</w:t>
            </w:r>
            <w:r>
              <w:br/>
              <w:t>публичных отчетов учреждения о ходе и результатах введения ФГОС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Руководитель ОУ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Выявление уровня</w:t>
            </w:r>
            <w:r>
              <w:br/>
              <w:t>компетентности педагогов школы в области обновления образования на</w:t>
            </w:r>
            <w:r>
              <w:br/>
              <w:t xml:space="preserve">современном этапе, </w:t>
            </w:r>
            <w:r>
              <w:lastRenderedPageBreak/>
              <w:t xml:space="preserve">актуальности проблемы </w:t>
            </w:r>
            <w:proofErr w:type="spellStart"/>
            <w:r>
              <w:t>технологизации</w:t>
            </w:r>
            <w:proofErr w:type="spellEnd"/>
            <w:r>
              <w:t xml:space="preserve"> образовательного</w:t>
            </w:r>
            <w:r>
              <w:br/>
              <w:t>процесса, интерактивных форм и методов обучения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>В течение</w:t>
            </w:r>
            <w:r>
              <w:br/>
              <w:t>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 УВР, руководители</w:t>
            </w:r>
            <w:r>
              <w:br/>
              <w:t>предметных МО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Внедрение в</w:t>
            </w:r>
            <w:r>
              <w:br/>
              <w:t>образовательный процесс ИКТ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 УВР, ВР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Отбор современных</w:t>
            </w:r>
            <w:r>
              <w:br/>
              <w:t>технологий. Заседание творческой группы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В</w:t>
            </w:r>
            <w:r>
              <w:br/>
              <w:t>течение всего периода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Зам. директора по УВР, руководители</w:t>
            </w:r>
            <w:r>
              <w:br/>
              <w:t>предметных МО</w:t>
            </w:r>
          </w:p>
        </w:tc>
      </w:tr>
      <w:tr w:rsidR="00034F6E" w:rsidTr="00034F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Анализ проблем и</w:t>
            </w:r>
            <w:r>
              <w:br/>
              <w:t>достигнутых результатов, определение дальнейшей деятельности педагогического</w:t>
            </w:r>
            <w:r>
              <w:br/>
              <w:t>коллектива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Май 2012</w:t>
            </w:r>
            <w:r>
              <w:br/>
              <w:t>г.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>Заместители</w:t>
            </w:r>
            <w:r>
              <w:br/>
              <w:t xml:space="preserve">директора по УВР, </w:t>
            </w:r>
            <w:proofErr w:type="spellStart"/>
            <w:r>
              <w:t>ВРРуководители</w:t>
            </w:r>
            <w:proofErr w:type="spellEnd"/>
            <w:r>
              <w:t xml:space="preserve"> ШМО</w:t>
            </w:r>
          </w:p>
        </w:tc>
      </w:tr>
      <w:tr w:rsidR="00034F6E" w:rsidTr="00034F6E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/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roofErr w:type="gramStart"/>
            <w:r>
              <w:t>1.Проведение</w:t>
            </w:r>
            <w:r>
              <w:br/>
              <w:t>родительских собраний для обучающихся 1 класса по темам:</w:t>
            </w:r>
            <w:proofErr w:type="gramEnd"/>
            <w:r>
              <w:t>-       УУД как основа реализации ФГОС НОО. Роль родителей в</w:t>
            </w:r>
            <w:r>
              <w:br/>
              <w:t>формировании УУД у первоклассников;- Результаты</w:t>
            </w:r>
            <w:r>
              <w:br/>
              <w:t xml:space="preserve">диагностики готовности первоклассников к обучению в школе. </w:t>
            </w:r>
            <w:proofErr w:type="spellStart"/>
            <w:r>
              <w:t>Безотметочное</w:t>
            </w:r>
            <w:proofErr w:type="spellEnd"/>
            <w:r>
              <w:br/>
              <w:t>обучение в контексте ФГОС НОО;- Итоги обучения по</w:t>
            </w:r>
            <w:r>
              <w:br/>
              <w:t xml:space="preserve">ФГОС НОО за первое полугодие и задачи на второе </w:t>
            </w:r>
            <w:proofErr w:type="spellStart"/>
            <w:r>
              <w:t>полугодие</w:t>
            </w:r>
            <w:proofErr w:type="gramStart"/>
            <w:r>
              <w:t>;-</w:t>
            </w:r>
            <w:proofErr w:type="gramEnd"/>
            <w:r>
              <w:t>О</w:t>
            </w:r>
            <w:proofErr w:type="spellEnd"/>
            <w:r>
              <w:t xml:space="preserve"> мониторинге</w:t>
            </w:r>
            <w:r>
              <w:br/>
              <w:t xml:space="preserve">планируемых результатов обучения по ФГОС НОО в 1 </w:t>
            </w:r>
            <w:proofErr w:type="spellStart"/>
            <w:r>
              <w:t>классе;-Итоги</w:t>
            </w:r>
            <w:proofErr w:type="spellEnd"/>
            <w:r>
              <w:t xml:space="preserve"> обучения в 1</w:t>
            </w:r>
            <w:r>
              <w:br/>
              <w:t xml:space="preserve">классе. Особенности обучения по ФГОС </w:t>
            </w:r>
            <w:r>
              <w:lastRenderedPageBreak/>
              <w:t>НОО</w:t>
            </w:r>
            <w:r>
              <w:br/>
              <w:t>во 2 классе (в т. ч. проведение опроса родителей первоклассников о</w:t>
            </w:r>
            <w:r>
              <w:br/>
              <w:t>ФГОС НОО, выявление уровня их удовлетворённости результатами и условиями</w:t>
            </w:r>
            <w:r>
              <w:br/>
              <w:t>обучения).2.Проведение</w:t>
            </w:r>
            <w:r>
              <w:br/>
              <w:t>общешкольного родительского собрания «О ходе реализации ФГОС НОО по итогам 1</w:t>
            </w:r>
            <w:r>
              <w:br/>
              <w:t>полугодия  в 1 классе.3. Проведение</w:t>
            </w:r>
            <w:r>
              <w:br/>
              <w:t xml:space="preserve">родительского собрания для </w:t>
            </w:r>
            <w:proofErr w:type="gramStart"/>
            <w:r>
              <w:t>родителей</w:t>
            </w:r>
            <w:proofErr w:type="gramEnd"/>
            <w:r>
              <w:t xml:space="preserve"> будущих первоклассников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lastRenderedPageBreak/>
              <w:t>Сентябрь 2011 г</w:t>
            </w:r>
            <w:proofErr w:type="gramStart"/>
            <w:r>
              <w:t>.н</w:t>
            </w:r>
            <w:proofErr w:type="gramEnd"/>
            <w:r>
              <w:t>оябрь 2011 г.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январь 2012 г.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</w:pPr>
            <w:r>
              <w:lastRenderedPageBreak/>
              <w:t>март 2012 г.</w:t>
            </w:r>
          </w:p>
          <w:p w:rsidR="00034F6E" w:rsidRDefault="00034F6E">
            <w:pPr>
              <w:pStyle w:val="af5"/>
            </w:pPr>
            <w:r>
              <w:t> </w:t>
            </w:r>
          </w:p>
          <w:p w:rsidR="00034F6E" w:rsidRDefault="00034F6E">
            <w:pPr>
              <w:pStyle w:val="af5"/>
              <w:jc w:val="center"/>
            </w:pPr>
            <w:r>
              <w:t>апрель-май</w:t>
            </w:r>
            <w:r>
              <w:br/>
              <w:t>2012 г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pPr>
              <w:pStyle w:val="af5"/>
              <w:jc w:val="center"/>
            </w:pPr>
            <w:r>
              <w:lastRenderedPageBreak/>
              <w:t>ОУ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F6E" w:rsidRDefault="00034F6E">
            <w:r>
              <w:t xml:space="preserve">Администрация </w:t>
            </w:r>
            <w:proofErr w:type="spellStart"/>
            <w:r>
              <w:t>школыСовет</w:t>
            </w:r>
            <w:proofErr w:type="spellEnd"/>
            <w:r>
              <w:t xml:space="preserve"> </w:t>
            </w:r>
            <w:proofErr w:type="spellStart"/>
            <w:r>
              <w:t>школыРабочая</w:t>
            </w:r>
            <w:proofErr w:type="spellEnd"/>
            <w:r>
              <w:t xml:space="preserve"> группа  по введению </w:t>
            </w:r>
            <w:proofErr w:type="spellStart"/>
            <w:r>
              <w:t>ФГОСОтветственный</w:t>
            </w:r>
            <w:proofErr w:type="spellEnd"/>
            <w:r>
              <w:t xml:space="preserve"> за</w:t>
            </w:r>
            <w:r>
              <w:br/>
            </w:r>
            <w:proofErr w:type="spellStart"/>
            <w:r>
              <w:t>сай</w:t>
            </w:r>
            <w:proofErr w:type="spellEnd"/>
          </w:p>
        </w:tc>
      </w:tr>
    </w:tbl>
    <w:p w:rsidR="0099771B" w:rsidRPr="00616D14" w:rsidRDefault="0099771B" w:rsidP="00EA48C4"/>
    <w:sectPr w:rsidR="0099771B" w:rsidRPr="00616D14" w:rsidSect="004F4E8A">
      <w:footerReference w:type="default" r:id="rId9"/>
      <w:pgSz w:w="11906" w:h="16838"/>
      <w:pgMar w:top="851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B91" w:rsidRDefault="00032B91" w:rsidP="0099771B">
      <w:r>
        <w:separator/>
      </w:r>
    </w:p>
  </w:endnote>
  <w:endnote w:type="continuationSeparator" w:id="0">
    <w:p w:rsidR="00032B91" w:rsidRDefault="00032B91" w:rsidP="0099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PT Sans">
    <w:altName w:val="Arial"/>
    <w:charset w:val="CC"/>
    <w:family w:val="swiss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3454"/>
      <w:docPartObj>
        <w:docPartGallery w:val="Page Numbers (Bottom of Page)"/>
        <w:docPartUnique/>
      </w:docPartObj>
    </w:sdtPr>
    <w:sdtContent>
      <w:p w:rsidR="00C126B5" w:rsidRDefault="00C126B5">
        <w:pPr>
          <w:pStyle w:val="aa"/>
          <w:jc w:val="right"/>
        </w:pPr>
        <w:fldSimple w:instr=" PAGE   \* MERGEFORMAT ">
          <w:r w:rsidR="00C22AD0">
            <w:rPr>
              <w:noProof/>
            </w:rPr>
            <w:t>102</w:t>
          </w:r>
        </w:fldSimple>
      </w:p>
    </w:sdtContent>
  </w:sdt>
  <w:p w:rsidR="00C126B5" w:rsidRDefault="00C126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B91" w:rsidRDefault="00032B91" w:rsidP="0099771B">
      <w:r>
        <w:separator/>
      </w:r>
    </w:p>
  </w:footnote>
  <w:footnote w:type="continuationSeparator" w:id="0">
    <w:p w:rsidR="00032B91" w:rsidRDefault="00032B91" w:rsidP="00997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9306B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AE60780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6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7">
    <w:nsid w:val="0000000D"/>
    <w:multiLevelType w:val="multilevel"/>
    <w:tmpl w:val="29D433C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1"/>
    <w:multiLevelType w:val="multilevel"/>
    <w:tmpl w:val="00000021"/>
    <w:name w:val="WW8Num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22"/>
    <w:multiLevelType w:val="multilevel"/>
    <w:tmpl w:val="00000022"/>
    <w:name w:val="WW8Num3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23"/>
    <w:multiLevelType w:val="multilevel"/>
    <w:tmpl w:val="00000023"/>
    <w:name w:val="WW8Num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5A0632"/>
    <w:multiLevelType w:val="hybridMultilevel"/>
    <w:tmpl w:val="9C2A7300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4">
    <w:nsid w:val="041E20B5"/>
    <w:multiLevelType w:val="hybridMultilevel"/>
    <w:tmpl w:val="CDF00C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4A5538C"/>
    <w:multiLevelType w:val="hybridMultilevel"/>
    <w:tmpl w:val="B60EA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09308F"/>
    <w:multiLevelType w:val="hybridMultilevel"/>
    <w:tmpl w:val="1E285C58"/>
    <w:lvl w:ilvl="0" w:tplc="012AEE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FF4032"/>
    <w:multiLevelType w:val="hybridMultilevel"/>
    <w:tmpl w:val="F57AD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127D78BC"/>
    <w:multiLevelType w:val="hybridMultilevel"/>
    <w:tmpl w:val="6294394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18F0743A"/>
    <w:multiLevelType w:val="singleLevel"/>
    <w:tmpl w:val="4D02B0F2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201B6E85"/>
    <w:multiLevelType w:val="hybridMultilevel"/>
    <w:tmpl w:val="6A269D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243E2019"/>
    <w:multiLevelType w:val="hybridMultilevel"/>
    <w:tmpl w:val="131ECE1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74F2CA8"/>
    <w:multiLevelType w:val="hybridMultilevel"/>
    <w:tmpl w:val="E96457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288361E0"/>
    <w:multiLevelType w:val="hybridMultilevel"/>
    <w:tmpl w:val="28FCADDA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4">
    <w:nsid w:val="33517341"/>
    <w:multiLevelType w:val="hybridMultilevel"/>
    <w:tmpl w:val="9530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1232E1"/>
    <w:multiLevelType w:val="multilevel"/>
    <w:tmpl w:val="53E2681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6">
    <w:nsid w:val="356B08C2"/>
    <w:multiLevelType w:val="hybridMultilevel"/>
    <w:tmpl w:val="56AA12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36C016A4"/>
    <w:multiLevelType w:val="hybridMultilevel"/>
    <w:tmpl w:val="8C1C8EA4"/>
    <w:lvl w:ilvl="0" w:tplc="04190001">
      <w:start w:val="1"/>
      <w:numFmt w:val="bullet"/>
      <w:pStyle w:val="1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379059AB"/>
    <w:multiLevelType w:val="hybridMultilevel"/>
    <w:tmpl w:val="76C2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2E77BB"/>
    <w:multiLevelType w:val="hybridMultilevel"/>
    <w:tmpl w:val="3984FE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411B75EB"/>
    <w:multiLevelType w:val="hybridMultilevel"/>
    <w:tmpl w:val="F6A00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482BDC"/>
    <w:multiLevelType w:val="hybridMultilevel"/>
    <w:tmpl w:val="82300C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45FA508F"/>
    <w:multiLevelType w:val="hybridMultilevel"/>
    <w:tmpl w:val="972E669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46875E16"/>
    <w:multiLevelType w:val="hybridMultilevel"/>
    <w:tmpl w:val="755E00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4EB364E5"/>
    <w:multiLevelType w:val="hybridMultilevel"/>
    <w:tmpl w:val="7A1E37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36366F"/>
    <w:multiLevelType w:val="hybridMultilevel"/>
    <w:tmpl w:val="07CC9A12"/>
    <w:lvl w:ilvl="0" w:tplc="2AE60780">
      <w:start w:val="65535"/>
      <w:numFmt w:val="bullet"/>
      <w:lvlText w:val="-"/>
      <w:lvlJc w:val="left"/>
      <w:pPr>
        <w:ind w:left="1176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6">
    <w:nsid w:val="59512ED2"/>
    <w:multiLevelType w:val="hybridMultilevel"/>
    <w:tmpl w:val="EE5E1E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5AD559C2"/>
    <w:multiLevelType w:val="singleLevel"/>
    <w:tmpl w:val="4C12B09E"/>
    <w:lvl w:ilvl="0">
      <w:start w:val="6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8">
    <w:nsid w:val="5D1C464F"/>
    <w:multiLevelType w:val="hybridMultilevel"/>
    <w:tmpl w:val="552257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9">
    <w:nsid w:val="62233128"/>
    <w:multiLevelType w:val="hybridMultilevel"/>
    <w:tmpl w:val="F820989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28D1959"/>
    <w:multiLevelType w:val="hybridMultilevel"/>
    <w:tmpl w:val="2F80CF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32970E5"/>
    <w:multiLevelType w:val="hybridMultilevel"/>
    <w:tmpl w:val="861424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671614F3"/>
    <w:multiLevelType w:val="hybridMultilevel"/>
    <w:tmpl w:val="D2B26C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>
    <w:nsid w:val="6C694FFF"/>
    <w:multiLevelType w:val="hybridMultilevel"/>
    <w:tmpl w:val="487AF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F1F3E98"/>
    <w:multiLevelType w:val="hybridMultilevel"/>
    <w:tmpl w:val="150C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1CE1"/>
    <w:multiLevelType w:val="hybridMultilevel"/>
    <w:tmpl w:val="8C46EB74"/>
    <w:lvl w:ilvl="0" w:tplc="4EDA8AAC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7"/>
  </w:num>
  <w:num w:numId="2">
    <w:abstractNumId w:val="33"/>
  </w:num>
  <w:num w:numId="3">
    <w:abstractNumId w:val="29"/>
  </w:num>
  <w:num w:numId="4">
    <w:abstractNumId w:val="20"/>
  </w:num>
  <w:num w:numId="5">
    <w:abstractNumId w:val="31"/>
  </w:num>
  <w:num w:numId="6">
    <w:abstractNumId w:val="27"/>
  </w:num>
  <w:num w:numId="7">
    <w:abstractNumId w:val="39"/>
  </w:num>
  <w:num w:numId="8">
    <w:abstractNumId w:val="26"/>
  </w:num>
  <w:num w:numId="9">
    <w:abstractNumId w:val="36"/>
  </w:num>
  <w:num w:numId="10">
    <w:abstractNumId w:val="41"/>
  </w:num>
  <w:num w:numId="11">
    <w:abstractNumId w:val="42"/>
  </w:num>
  <w:num w:numId="12">
    <w:abstractNumId w:val="18"/>
  </w:num>
  <w:num w:numId="13">
    <w:abstractNumId w:val="38"/>
  </w:num>
  <w:num w:numId="14">
    <w:abstractNumId w:val="1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0"/>
  </w:num>
  <w:num w:numId="26">
    <w:abstractNumId w:val="2"/>
  </w:num>
  <w:num w:numId="27">
    <w:abstractNumId w:val="1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1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9"/>
  </w:num>
  <w:num w:numId="32">
    <w:abstractNumId w:val="37"/>
  </w:num>
  <w:num w:numId="33">
    <w:abstractNumId w:val="43"/>
  </w:num>
  <w:num w:numId="34">
    <w:abstractNumId w:val="1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5"/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7">
    <w:abstractNumId w:val="22"/>
  </w:num>
  <w:num w:numId="38">
    <w:abstractNumId w:val="13"/>
  </w:num>
  <w:num w:numId="39">
    <w:abstractNumId w:val="0"/>
  </w:num>
  <w:num w:numId="40">
    <w:abstractNumId w:val="40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45"/>
  </w:num>
  <w:num w:numId="46">
    <w:abstractNumId w:val="28"/>
  </w:num>
  <w:num w:numId="47">
    <w:abstractNumId w:val="23"/>
  </w:num>
  <w:num w:numId="48">
    <w:abstractNumId w:val="24"/>
  </w:num>
  <w:num w:numId="49">
    <w:abstractNumId w:val="44"/>
  </w:num>
  <w:num w:numId="50">
    <w:abstractNumId w:val="35"/>
  </w:num>
  <w:num w:numId="51">
    <w:abstractNumId w:val="16"/>
  </w:num>
  <w:num w:numId="52">
    <w:abstractNumId w:val="32"/>
  </w:num>
  <w:num w:numId="53">
    <w:abstractNumId w:val="25"/>
  </w:num>
  <w:num w:numId="54">
    <w:abstractNumId w:val="3"/>
  </w:num>
  <w:num w:numId="55">
    <w:abstractNumId w:val="5"/>
  </w:num>
  <w:num w:numId="56">
    <w:abstractNumId w:val="8"/>
  </w:num>
  <w:num w:numId="57">
    <w:abstractNumId w:val="9"/>
  </w:num>
  <w:num w:numId="58">
    <w:abstractNumId w:val="10"/>
  </w:num>
  <w:num w:numId="59">
    <w:abstractNumId w:val="11"/>
  </w:num>
  <w:num w:numId="60">
    <w:abstractNumId w:val="12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4B"/>
    <w:rsid w:val="00032B91"/>
    <w:rsid w:val="00034F6E"/>
    <w:rsid w:val="00056626"/>
    <w:rsid w:val="000651AF"/>
    <w:rsid w:val="000B25D4"/>
    <w:rsid w:val="000D123D"/>
    <w:rsid w:val="00100988"/>
    <w:rsid w:val="00155A0A"/>
    <w:rsid w:val="00176849"/>
    <w:rsid w:val="00201B1D"/>
    <w:rsid w:val="00256360"/>
    <w:rsid w:val="00306908"/>
    <w:rsid w:val="003465C4"/>
    <w:rsid w:val="00354423"/>
    <w:rsid w:val="00372BF7"/>
    <w:rsid w:val="00384E0E"/>
    <w:rsid w:val="00395296"/>
    <w:rsid w:val="003C2CC4"/>
    <w:rsid w:val="003C3E94"/>
    <w:rsid w:val="003D03BA"/>
    <w:rsid w:val="00422319"/>
    <w:rsid w:val="004B17DD"/>
    <w:rsid w:val="004E4644"/>
    <w:rsid w:val="004F4E8A"/>
    <w:rsid w:val="004F6136"/>
    <w:rsid w:val="005118D3"/>
    <w:rsid w:val="005638F5"/>
    <w:rsid w:val="005814FC"/>
    <w:rsid w:val="0058619A"/>
    <w:rsid w:val="005C6BD6"/>
    <w:rsid w:val="005C76FE"/>
    <w:rsid w:val="00616D14"/>
    <w:rsid w:val="00644790"/>
    <w:rsid w:val="00646135"/>
    <w:rsid w:val="00811426"/>
    <w:rsid w:val="00886398"/>
    <w:rsid w:val="008B1C03"/>
    <w:rsid w:val="00935381"/>
    <w:rsid w:val="00946067"/>
    <w:rsid w:val="0099555A"/>
    <w:rsid w:val="0099771B"/>
    <w:rsid w:val="009D76FD"/>
    <w:rsid w:val="00A60096"/>
    <w:rsid w:val="00A85ACB"/>
    <w:rsid w:val="00A913EC"/>
    <w:rsid w:val="00B22C2E"/>
    <w:rsid w:val="00B43325"/>
    <w:rsid w:val="00B472DC"/>
    <w:rsid w:val="00B73947"/>
    <w:rsid w:val="00B74C77"/>
    <w:rsid w:val="00BB5737"/>
    <w:rsid w:val="00BF6B73"/>
    <w:rsid w:val="00C126B5"/>
    <w:rsid w:val="00C22AD0"/>
    <w:rsid w:val="00C40CBE"/>
    <w:rsid w:val="00D03951"/>
    <w:rsid w:val="00DA5241"/>
    <w:rsid w:val="00DD3E34"/>
    <w:rsid w:val="00DE1B4B"/>
    <w:rsid w:val="00E07A08"/>
    <w:rsid w:val="00E65FC9"/>
    <w:rsid w:val="00E87A70"/>
    <w:rsid w:val="00EA48C4"/>
    <w:rsid w:val="00EC1842"/>
    <w:rsid w:val="00EE7BCD"/>
    <w:rsid w:val="00EF3943"/>
    <w:rsid w:val="00F1297E"/>
    <w:rsid w:val="00F41ECF"/>
    <w:rsid w:val="00F51E4A"/>
    <w:rsid w:val="00FC5246"/>
    <w:rsid w:val="00FD2169"/>
    <w:rsid w:val="00FE3F3E"/>
    <w:rsid w:val="00FE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  <o:rules v:ext="edit">
        <o:r id="V:Rule8" type="connector" idref="#_x0000_s1108"/>
        <o:r id="V:Rule9" type="connector" idref="#_x0000_s1111"/>
        <o:r id="V:Rule10" type="connector" idref="#_x0000_s1107"/>
        <o:r id="V:Rule11" type="connector" idref="#_x0000_s1115"/>
        <o:r id="V:Rule12" type="connector" idref="#_x0000_s1112"/>
        <o:r id="V:Rule13" type="connector" idref="#_x0000_s1110"/>
        <o:r id="V:Rule1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9353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C3E94"/>
    <w:pPr>
      <w:keepNext/>
      <w:tabs>
        <w:tab w:val="num" w:pos="2727"/>
      </w:tabs>
      <w:suppressAutoHyphens/>
      <w:spacing w:before="240" w:after="60"/>
      <w:ind w:left="2727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0D12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94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C3E9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FontStyle44">
    <w:name w:val="Font Style44"/>
    <w:basedOn w:val="a0"/>
    <w:rsid w:val="003C3E94"/>
    <w:rPr>
      <w:rFonts w:ascii="Microsoft Sans Serif" w:hAnsi="Microsoft Sans Serif" w:cs="Microsoft Sans Serif"/>
      <w:sz w:val="18"/>
      <w:szCs w:val="18"/>
    </w:rPr>
  </w:style>
  <w:style w:type="character" w:customStyle="1" w:styleId="A30">
    <w:name w:val="A3"/>
    <w:rsid w:val="003C3E94"/>
    <w:rPr>
      <w:rFonts w:cs="PT Sans"/>
      <w:color w:val="221E1F"/>
      <w:sz w:val="20"/>
      <w:szCs w:val="20"/>
    </w:rPr>
  </w:style>
  <w:style w:type="paragraph" w:styleId="a4">
    <w:name w:val="Body Text Indent"/>
    <w:basedOn w:val="a"/>
    <w:link w:val="a5"/>
    <w:rsid w:val="003C3E94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C3E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3C3E94"/>
    <w:pPr>
      <w:widowControl w:val="0"/>
      <w:suppressAutoHyphens/>
      <w:autoSpaceDE w:val="0"/>
      <w:spacing w:line="254" w:lineRule="exact"/>
      <w:ind w:firstLine="360"/>
      <w:jc w:val="both"/>
    </w:pPr>
    <w:rPr>
      <w:rFonts w:ascii="Impact" w:hAnsi="Impact"/>
      <w:lang w:eastAsia="ar-SA"/>
    </w:rPr>
  </w:style>
  <w:style w:type="paragraph" w:customStyle="1" w:styleId="Default">
    <w:name w:val="Default"/>
    <w:rsid w:val="003C3E94"/>
    <w:pPr>
      <w:suppressAutoHyphens/>
      <w:autoSpaceDE w:val="0"/>
      <w:spacing w:after="0" w:line="240" w:lineRule="auto"/>
    </w:pPr>
    <w:rPr>
      <w:rFonts w:ascii="PT Sans" w:eastAsia="Arial" w:hAnsi="PT Sans" w:cs="PT Sans"/>
      <w:color w:val="000000"/>
      <w:sz w:val="24"/>
      <w:szCs w:val="24"/>
      <w:lang w:eastAsia="ar-SA"/>
    </w:rPr>
  </w:style>
  <w:style w:type="paragraph" w:customStyle="1" w:styleId="Pa0">
    <w:name w:val="Pa0"/>
    <w:basedOn w:val="Default"/>
    <w:next w:val="Default"/>
    <w:rsid w:val="003C3E94"/>
    <w:pPr>
      <w:spacing w:line="241" w:lineRule="atLeast"/>
    </w:pPr>
    <w:rPr>
      <w:rFonts w:cs="Times New Roman"/>
      <w:color w:val="auto"/>
    </w:rPr>
  </w:style>
  <w:style w:type="paragraph" w:customStyle="1" w:styleId="210">
    <w:name w:val="Список 21"/>
    <w:basedOn w:val="a"/>
    <w:rsid w:val="003C3E94"/>
    <w:pPr>
      <w:suppressAutoHyphens/>
      <w:ind w:left="566" w:hanging="283"/>
    </w:pPr>
    <w:rPr>
      <w:lang w:eastAsia="ar-SA"/>
    </w:rPr>
  </w:style>
  <w:style w:type="paragraph" w:customStyle="1" w:styleId="10">
    <w:name w:val="Красная строка1"/>
    <w:basedOn w:val="a6"/>
    <w:rsid w:val="003C3E94"/>
    <w:pPr>
      <w:suppressAutoHyphens/>
      <w:ind w:firstLine="210"/>
    </w:pPr>
    <w:rPr>
      <w:lang w:eastAsia="ar-SA"/>
    </w:rPr>
  </w:style>
  <w:style w:type="paragraph" w:styleId="a6">
    <w:name w:val="Body Text"/>
    <w:basedOn w:val="a"/>
    <w:link w:val="a7"/>
    <w:uiPriority w:val="99"/>
    <w:unhideWhenUsed/>
    <w:rsid w:val="003C3E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C3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977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97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9977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7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9771B"/>
  </w:style>
  <w:style w:type="paragraph" w:styleId="ad">
    <w:name w:val="footnote text"/>
    <w:basedOn w:val="a"/>
    <w:link w:val="ae"/>
    <w:semiHidden/>
    <w:rsid w:val="009977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99771B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footnote reference"/>
    <w:basedOn w:val="a0"/>
    <w:semiHidden/>
    <w:rsid w:val="0099771B"/>
    <w:rPr>
      <w:vertAlign w:val="superscript"/>
    </w:rPr>
  </w:style>
  <w:style w:type="table" w:styleId="af0">
    <w:name w:val="Table Grid"/>
    <w:basedOn w:val="a1"/>
    <w:rsid w:val="00997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0D12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f1">
    <w:name w:val="List"/>
    <w:basedOn w:val="a6"/>
    <w:rsid w:val="000D123D"/>
    <w:pPr>
      <w:suppressAutoHyphens/>
    </w:pPr>
    <w:rPr>
      <w:lang w:eastAsia="ar-SA"/>
    </w:rPr>
  </w:style>
  <w:style w:type="paragraph" w:styleId="2">
    <w:name w:val="List Bullet 2"/>
    <w:basedOn w:val="a"/>
    <w:rsid w:val="00E65FC9"/>
    <w:pPr>
      <w:numPr>
        <w:numId w:val="39"/>
      </w:numPr>
    </w:pPr>
    <w:rPr>
      <w:sz w:val="28"/>
      <w:szCs w:val="28"/>
    </w:rPr>
  </w:style>
  <w:style w:type="paragraph" w:styleId="af2">
    <w:name w:val="Body Text First Indent"/>
    <w:basedOn w:val="a6"/>
    <w:link w:val="af3"/>
    <w:rsid w:val="00E65FC9"/>
    <w:pPr>
      <w:ind w:firstLine="210"/>
    </w:pPr>
    <w:rPr>
      <w:sz w:val="28"/>
      <w:szCs w:val="28"/>
    </w:rPr>
  </w:style>
  <w:style w:type="character" w:customStyle="1" w:styleId="af3">
    <w:name w:val="Красная строка Знак"/>
    <w:basedOn w:val="a7"/>
    <w:link w:val="af2"/>
    <w:rsid w:val="00E65FC9"/>
    <w:rPr>
      <w:sz w:val="28"/>
      <w:szCs w:val="28"/>
    </w:rPr>
  </w:style>
  <w:style w:type="paragraph" w:customStyle="1" w:styleId="11">
    <w:name w:val="Обычный1"/>
    <w:rsid w:val="00F41EC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5118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аголовок 2 Знак"/>
    <w:basedOn w:val="a0"/>
    <w:link w:val="20"/>
    <w:uiPriority w:val="9"/>
    <w:semiHidden/>
    <w:rsid w:val="009353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Маркированный список1"/>
    <w:basedOn w:val="a"/>
    <w:rsid w:val="00935381"/>
    <w:pPr>
      <w:numPr>
        <w:numId w:val="6"/>
      </w:numPr>
      <w:suppressAutoHyphens/>
      <w:ind w:left="0" w:firstLine="0"/>
    </w:pPr>
    <w:rPr>
      <w:lang w:eastAsia="ar-SA"/>
    </w:rPr>
  </w:style>
  <w:style w:type="paragraph" w:styleId="af5">
    <w:name w:val="Normal (Web)"/>
    <w:basedOn w:val="a"/>
    <w:uiPriority w:val="99"/>
    <w:unhideWhenUsed/>
    <w:rsid w:val="004F6136"/>
    <w:pPr>
      <w:spacing w:before="100" w:beforeAutospacing="1" w:after="100" w:afterAutospacing="1"/>
    </w:pPr>
  </w:style>
  <w:style w:type="character" w:styleId="af6">
    <w:name w:val="Strong"/>
    <w:basedOn w:val="a0"/>
    <w:uiPriority w:val="22"/>
    <w:qFormat/>
    <w:rsid w:val="00034F6E"/>
    <w:rPr>
      <w:b/>
      <w:bCs/>
    </w:rPr>
  </w:style>
  <w:style w:type="character" w:styleId="af7">
    <w:name w:val="Hyperlink"/>
    <w:basedOn w:val="a0"/>
    <w:uiPriority w:val="99"/>
    <w:semiHidden/>
    <w:unhideWhenUsed/>
    <w:rsid w:val="00034F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B50DA-BF20-4723-92D5-C89B0DC57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1</Pages>
  <Words>46860</Words>
  <Characters>267105</Characters>
  <Application>Microsoft Office Word</Application>
  <DocSecurity>0</DocSecurity>
  <Lines>2225</Lines>
  <Paragraphs>626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2013-11-01T13:59:00Z</cp:lastPrinted>
  <dcterms:created xsi:type="dcterms:W3CDTF">2013-02-19T08:13:00Z</dcterms:created>
  <dcterms:modified xsi:type="dcterms:W3CDTF">2013-11-01T14:10:00Z</dcterms:modified>
</cp:coreProperties>
</file>